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F08B2" w14:textId="77777777" w:rsidR="00113B84" w:rsidRPr="00EC3DAD" w:rsidRDefault="00113B84" w:rsidP="00113B84">
      <w:pPr>
        <w:suppressAutoHyphens/>
        <w:jc w:val="center"/>
        <w:rPr>
          <w:rFonts w:eastAsia="Arial Unicode MS" w:cs="Arial"/>
          <w:b/>
          <w:kern w:val="1"/>
          <w:lang w:val="sr-Cyrl-RS" w:eastAsia="ar-SA"/>
        </w:rPr>
      </w:pPr>
      <w:bookmarkStart w:id="0" w:name="_GoBack"/>
      <w:r w:rsidRPr="00EC3DAD">
        <w:rPr>
          <w:rFonts w:eastAsia="Arial Unicode MS" w:cs="Arial"/>
          <w:b/>
          <w:kern w:val="1"/>
          <w:lang w:val="ru-RU" w:eastAsia="ar-SA"/>
        </w:rPr>
        <w:t>ЈАВНО ПРЕДУЗЕЋЕ «ЕЛЕКТРОПРИВРЕДА СРБИЈЕ»</w:t>
      </w:r>
      <w:r w:rsidRPr="00EC3DAD">
        <w:rPr>
          <w:rFonts w:eastAsia="Arial Unicode MS" w:cs="Arial"/>
          <w:b/>
          <w:kern w:val="1"/>
          <w:lang w:val="sr-Cyrl-RS" w:eastAsia="ar-SA"/>
        </w:rPr>
        <w:t xml:space="preserve"> БЕОГРАД</w:t>
      </w:r>
    </w:p>
    <w:p w14:paraId="48DD6343" w14:textId="77777777" w:rsidR="00210557" w:rsidRPr="00EC3DAD" w:rsidRDefault="00AF3AF8" w:rsidP="00210557">
      <w:pPr>
        <w:jc w:val="center"/>
        <w:rPr>
          <w:rFonts w:cs="Arial"/>
          <w:b/>
          <w:lang w:val="sr-Cyrl-RS"/>
        </w:rPr>
      </w:pPr>
      <w:r w:rsidRPr="00EC3DAD">
        <w:rPr>
          <w:rFonts w:cs="Arial"/>
          <w:b/>
          <w:lang w:val="sr-Cyrl-RS"/>
        </w:rPr>
        <w:t xml:space="preserve">ОГРАНАК </w:t>
      </w:r>
      <w:r w:rsidR="005634B9" w:rsidRPr="00EC3DAD">
        <w:rPr>
          <w:rFonts w:cs="Arial"/>
          <w:b/>
          <w:lang w:val="sr-Cyrl-RS"/>
        </w:rPr>
        <w:t>ТЕ-КО Костолац</w:t>
      </w:r>
    </w:p>
    <w:p w14:paraId="7035EFEE" w14:textId="77777777" w:rsidR="00210557" w:rsidRPr="00EC3DAD" w:rsidRDefault="00210557" w:rsidP="00210557">
      <w:pPr>
        <w:jc w:val="center"/>
        <w:rPr>
          <w:rFonts w:cs="Arial"/>
          <w:lang w:val="sr-Latn-CS"/>
        </w:rPr>
      </w:pPr>
    </w:p>
    <w:p w14:paraId="6042818F" w14:textId="77777777" w:rsidR="00210557" w:rsidRPr="00EC3DAD" w:rsidRDefault="00210557" w:rsidP="00210557">
      <w:pPr>
        <w:jc w:val="center"/>
        <w:rPr>
          <w:rFonts w:cs="Arial"/>
          <w:lang w:val="ru-RU"/>
        </w:rPr>
      </w:pPr>
    </w:p>
    <w:p w14:paraId="72712DC7" w14:textId="77777777" w:rsidR="00210557" w:rsidRPr="00EC3DAD" w:rsidRDefault="00B67C02" w:rsidP="00210557">
      <w:pPr>
        <w:jc w:val="center"/>
        <w:rPr>
          <w:rFonts w:cs="Arial"/>
          <w:lang w:val="sr-Latn-CS"/>
        </w:rPr>
      </w:pPr>
      <w:r w:rsidRPr="00EC3DAD">
        <w:rPr>
          <w:rFonts w:cs="Arial"/>
          <w:noProof/>
          <w:lang w:val="sr-Latn-RS" w:eastAsia="sr-Latn-RS"/>
        </w:rPr>
        <w:drawing>
          <wp:inline distT="0" distB="0" distL="0" distR="0" wp14:anchorId="594FAE05" wp14:editId="60D3DBA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AF61B88" w14:textId="77777777" w:rsidR="00210557" w:rsidRPr="00EC3DAD" w:rsidRDefault="00210557" w:rsidP="00210557">
      <w:pPr>
        <w:jc w:val="center"/>
        <w:rPr>
          <w:rFonts w:cs="Arial"/>
          <w:lang w:val="sr-Latn-CS"/>
        </w:rPr>
      </w:pPr>
    </w:p>
    <w:p w14:paraId="4E8B3481" w14:textId="77777777" w:rsidR="00210557" w:rsidRPr="00EC3DAD" w:rsidRDefault="00210557" w:rsidP="00210557">
      <w:pPr>
        <w:jc w:val="center"/>
        <w:rPr>
          <w:rFonts w:cs="Arial"/>
          <w:b/>
          <w:lang w:val="sr-Latn-CS"/>
        </w:rPr>
      </w:pPr>
    </w:p>
    <w:p w14:paraId="4D6A1BB1" w14:textId="77777777" w:rsidR="00210557" w:rsidRPr="00EC3DAD" w:rsidRDefault="00210557" w:rsidP="00874F5B">
      <w:pPr>
        <w:jc w:val="center"/>
        <w:rPr>
          <w:rFonts w:cs="Arial"/>
          <w:b/>
          <w:lang w:val="ru-RU"/>
        </w:rPr>
      </w:pPr>
      <w:bookmarkStart w:id="1" w:name="_Toc441215596"/>
      <w:bookmarkStart w:id="2" w:name="_Toc441651535"/>
      <w:bookmarkStart w:id="3" w:name="_Toc442559872"/>
      <w:r w:rsidRPr="00EC3DAD">
        <w:rPr>
          <w:rFonts w:cs="Arial"/>
          <w:b/>
          <w:lang w:val="ru-RU"/>
        </w:rPr>
        <w:t>КОНКУРСНА ДОКУМЕНТАЦИЈА</w:t>
      </w:r>
      <w:bookmarkEnd w:id="1"/>
      <w:bookmarkEnd w:id="2"/>
      <w:bookmarkEnd w:id="3"/>
    </w:p>
    <w:p w14:paraId="7AB5458A" w14:textId="77777777" w:rsidR="00210557" w:rsidRPr="00EC3DAD" w:rsidRDefault="00D516F7" w:rsidP="00210557">
      <w:pPr>
        <w:jc w:val="center"/>
        <w:rPr>
          <w:rFonts w:cs="Arial"/>
          <w:lang w:val="ru-RU"/>
        </w:rPr>
      </w:pPr>
      <w:r w:rsidRPr="00EC3DAD">
        <w:rPr>
          <w:rFonts w:cs="Arial"/>
          <w:lang w:val="sr-Cyrl-CS"/>
        </w:rPr>
        <w:t xml:space="preserve">за подношење понуда </w:t>
      </w:r>
      <w:r w:rsidR="00210557" w:rsidRPr="00EC3DAD">
        <w:rPr>
          <w:rFonts w:cs="Arial"/>
          <w:lang w:val="ru-RU"/>
        </w:rPr>
        <w:t xml:space="preserve">у </w:t>
      </w:r>
      <w:r w:rsidR="00D34466" w:rsidRPr="00EC3DAD">
        <w:rPr>
          <w:rFonts w:cs="Arial"/>
          <w:lang w:val="sr-Latn-RS"/>
        </w:rPr>
        <w:t>o</w:t>
      </w:r>
      <w:r w:rsidR="00D34466" w:rsidRPr="00EC3DAD">
        <w:rPr>
          <w:rFonts w:cs="Arial"/>
          <w:lang w:val="sr-Cyrl-RS"/>
        </w:rPr>
        <w:t xml:space="preserve">твореном </w:t>
      </w:r>
      <w:r w:rsidR="00210557" w:rsidRPr="00EC3DAD">
        <w:rPr>
          <w:rFonts w:cs="Arial"/>
          <w:lang w:val="ru-RU"/>
        </w:rPr>
        <w:t xml:space="preserve">поступку </w:t>
      </w:r>
    </w:p>
    <w:p w14:paraId="1739C316" w14:textId="4F10B5C0" w:rsidR="00210557" w:rsidRPr="00EC3DAD" w:rsidRDefault="00210557" w:rsidP="00874F5B">
      <w:pPr>
        <w:jc w:val="center"/>
        <w:rPr>
          <w:rFonts w:cs="Arial"/>
          <w:lang w:val="sr-Cyrl-RS"/>
        </w:rPr>
      </w:pPr>
      <w:bookmarkStart w:id="4" w:name="_Toc441215597"/>
      <w:bookmarkStart w:id="5" w:name="_Toc441651536"/>
      <w:bookmarkStart w:id="6" w:name="_Toc442559873"/>
      <w:r w:rsidRPr="00EC3DAD">
        <w:rPr>
          <w:rFonts w:cs="Arial"/>
          <w:lang w:val="ru-RU"/>
        </w:rPr>
        <w:t xml:space="preserve">за јавну набавку </w:t>
      </w:r>
      <w:r w:rsidR="00873EBD" w:rsidRPr="00EC3DAD">
        <w:rPr>
          <w:rFonts w:cs="Arial"/>
          <w:lang w:val="ru-RU"/>
        </w:rPr>
        <w:t>радова</w:t>
      </w:r>
      <w:r w:rsidRPr="00EC3DAD">
        <w:rPr>
          <w:rFonts w:cs="Arial"/>
          <w:lang w:val="ru-RU"/>
        </w:rPr>
        <w:t xml:space="preserve"> бр</w:t>
      </w:r>
      <w:bookmarkEnd w:id="4"/>
      <w:bookmarkEnd w:id="5"/>
      <w:bookmarkEnd w:id="6"/>
      <w:r w:rsidR="00113B84" w:rsidRPr="00EC3DAD">
        <w:rPr>
          <w:rFonts w:cs="Arial"/>
          <w:lang w:val="ru-RU"/>
        </w:rPr>
        <w:t>.</w:t>
      </w:r>
      <w:r w:rsidR="00744415" w:rsidRPr="00EC3DAD">
        <w:rPr>
          <w:rFonts w:cs="Arial"/>
          <w:lang w:val="sr-Latn-CS"/>
        </w:rPr>
        <w:t xml:space="preserve"> </w:t>
      </w:r>
      <w:r w:rsidR="00847D41" w:rsidRPr="00EC3DAD">
        <w:rPr>
          <w:rFonts w:cs="Arial"/>
          <w:b/>
          <w:lang w:val="sr-Cyrl-RS"/>
        </w:rPr>
        <w:t>ЈН/</w:t>
      </w:r>
      <w:r w:rsidR="00E12679" w:rsidRPr="00EC3DAD">
        <w:rPr>
          <w:rFonts w:cs="Arial"/>
          <w:b/>
          <w:lang w:val="sr-Cyrl-RS"/>
        </w:rPr>
        <w:t>3100/0739/2019</w:t>
      </w:r>
    </w:p>
    <w:p w14:paraId="1DFDD186" w14:textId="77777777" w:rsidR="00210557" w:rsidRPr="00EC3DAD" w:rsidRDefault="00210557" w:rsidP="00874F5B">
      <w:pPr>
        <w:rPr>
          <w:rFonts w:cs="Arial"/>
          <w:lang w:val="ru-RU"/>
        </w:rPr>
      </w:pPr>
    </w:p>
    <w:p w14:paraId="2D5BD3CD" w14:textId="77777777" w:rsidR="00210557" w:rsidRPr="00EC3DAD" w:rsidRDefault="00210557" w:rsidP="00210557">
      <w:pPr>
        <w:jc w:val="center"/>
        <w:rPr>
          <w:rFonts w:cs="Arial"/>
          <w:lang w:val="ru-RU"/>
        </w:rPr>
      </w:pPr>
    </w:p>
    <w:p w14:paraId="36D93C4F" w14:textId="319F99F4" w:rsidR="00210557" w:rsidRPr="00EC3DAD" w:rsidRDefault="00E12679" w:rsidP="00210557">
      <w:pPr>
        <w:pStyle w:val="Title"/>
        <w:spacing w:before="0"/>
        <w:rPr>
          <w:rFonts w:cs="Arial"/>
          <w:sz w:val="22"/>
          <w:szCs w:val="22"/>
          <w:lang w:val="sr-Latn-RS"/>
        </w:rPr>
      </w:pPr>
      <w:r w:rsidRPr="00EC3DAD">
        <w:rPr>
          <w:rFonts w:cs="Arial"/>
          <w:sz w:val="22"/>
          <w:szCs w:val="22"/>
          <w:lang w:val="ru-RU"/>
        </w:rPr>
        <w:t>ИЗРАДА АСФАЛТНОГ ПУТА ДО ТРАФОСТАНИЦЕ РУДНИК 5</w:t>
      </w:r>
    </w:p>
    <w:p w14:paraId="46EB7E90" w14:textId="77777777" w:rsidR="00210557" w:rsidRPr="00EC3DAD" w:rsidRDefault="00210557" w:rsidP="00210557">
      <w:pPr>
        <w:pStyle w:val="Title"/>
        <w:spacing w:before="0"/>
        <w:rPr>
          <w:rFonts w:cs="Arial"/>
          <w:sz w:val="22"/>
          <w:szCs w:val="22"/>
        </w:rPr>
      </w:pPr>
    </w:p>
    <w:p w14:paraId="53632850" w14:textId="77777777" w:rsidR="00210557" w:rsidRPr="00EC3DAD" w:rsidRDefault="00210557" w:rsidP="00210557">
      <w:pPr>
        <w:pStyle w:val="Title"/>
        <w:spacing w:before="0"/>
        <w:rPr>
          <w:rFonts w:cs="Arial"/>
          <w:b w:val="0"/>
          <w:sz w:val="22"/>
          <w:szCs w:val="22"/>
        </w:rPr>
      </w:pPr>
    </w:p>
    <w:p w14:paraId="1E0E6247" w14:textId="511E06AE" w:rsidR="009642F1" w:rsidRPr="00EC3DAD" w:rsidRDefault="009642F1" w:rsidP="00847D41">
      <w:pPr>
        <w:jc w:val="center"/>
        <w:rPr>
          <w:rFonts w:eastAsia="Arial Unicode MS" w:cs="Arial"/>
          <w:b/>
          <w:kern w:val="2"/>
          <w:lang w:val="ru-RU"/>
        </w:rPr>
      </w:pPr>
      <w:r w:rsidRPr="00EC3DAD">
        <w:rPr>
          <w:rFonts w:eastAsia="Arial Unicode MS" w:cs="Arial"/>
          <w:b/>
          <w:kern w:val="2"/>
          <w:lang w:val="ru-RU"/>
        </w:rPr>
        <w:t>К О М И С И Ј А</w:t>
      </w:r>
    </w:p>
    <w:p w14:paraId="28DCEFC6" w14:textId="40525F6C" w:rsidR="009642F1" w:rsidRPr="00EC3DAD" w:rsidRDefault="009642F1" w:rsidP="00847D41">
      <w:pPr>
        <w:jc w:val="center"/>
        <w:rPr>
          <w:rFonts w:eastAsia="Arial Unicode MS" w:cs="Arial"/>
          <w:kern w:val="2"/>
          <w:lang w:val="ru-RU"/>
        </w:rPr>
      </w:pPr>
      <w:r w:rsidRPr="00EC3DAD">
        <w:rPr>
          <w:rFonts w:eastAsia="Arial Unicode MS" w:cs="Arial"/>
          <w:kern w:val="2"/>
          <w:lang w:val="ru-RU"/>
        </w:rPr>
        <w:t xml:space="preserve">за спровођење </w:t>
      </w:r>
      <w:r w:rsidRPr="00EC3DAD">
        <w:rPr>
          <w:rFonts w:eastAsia="Arial Unicode MS" w:cs="Arial"/>
          <w:b/>
          <w:kern w:val="2"/>
          <w:lang w:val="ru-RU"/>
        </w:rPr>
        <w:t>ЈН</w:t>
      </w:r>
      <w:r w:rsidR="005634B9" w:rsidRPr="00EC3DAD">
        <w:rPr>
          <w:rFonts w:eastAsia="Arial Unicode MS" w:cs="Arial"/>
          <w:b/>
          <w:kern w:val="2"/>
          <w:lang w:val="ru-RU"/>
        </w:rPr>
        <w:t xml:space="preserve"> </w:t>
      </w:r>
      <w:r w:rsidR="00E12679" w:rsidRPr="00EC3DAD">
        <w:rPr>
          <w:rFonts w:eastAsia="Arial Unicode MS" w:cs="Arial"/>
          <w:b/>
          <w:kern w:val="2"/>
          <w:lang w:val="ru-RU"/>
        </w:rPr>
        <w:t>3100/0739/2019</w:t>
      </w:r>
    </w:p>
    <w:p w14:paraId="3EE73853" w14:textId="3C0FC25E" w:rsidR="009642F1" w:rsidRPr="00EC3DAD" w:rsidRDefault="009642F1" w:rsidP="00847D41">
      <w:pPr>
        <w:jc w:val="center"/>
        <w:rPr>
          <w:rFonts w:eastAsia="Arial Unicode MS" w:cs="Arial"/>
          <w:kern w:val="2"/>
          <w:lang w:val="sr-Cyrl-RS"/>
        </w:rPr>
      </w:pPr>
      <w:r w:rsidRPr="00EC3DAD">
        <w:rPr>
          <w:rFonts w:eastAsia="Arial Unicode MS" w:cs="Arial"/>
          <w:kern w:val="2"/>
          <w:lang w:val="ru-RU"/>
        </w:rPr>
        <w:t>формирана Решењем бр.</w:t>
      </w:r>
      <w:r w:rsidR="000D7BAA" w:rsidRPr="00EC3DAD">
        <w:rPr>
          <w:rFonts w:cs="Arial"/>
          <w:lang w:val="ru-RU"/>
        </w:rPr>
        <w:t xml:space="preserve"> </w:t>
      </w:r>
      <w:r w:rsidR="009660DB" w:rsidRPr="00EC3DAD">
        <w:rPr>
          <w:rFonts w:cs="Arial"/>
          <w:lang w:val="sr-Latn-RS"/>
        </w:rPr>
        <w:t xml:space="preserve">E.05.01. – </w:t>
      </w:r>
      <w:r w:rsidR="0054510E" w:rsidRPr="00EC3DAD">
        <w:rPr>
          <w:rFonts w:cs="Arial"/>
          <w:lang w:val="sr-Cyrl-RS"/>
        </w:rPr>
        <w:t>403659</w:t>
      </w:r>
      <w:r w:rsidR="00647A53" w:rsidRPr="00EC3DAD">
        <w:rPr>
          <w:rFonts w:cs="Arial"/>
          <w:lang w:val="sr-Latn-RS"/>
        </w:rPr>
        <w:t>/3</w:t>
      </w:r>
      <w:r w:rsidR="009660DB" w:rsidRPr="00EC3DAD">
        <w:rPr>
          <w:rFonts w:cs="Arial"/>
          <w:lang w:val="sr-Latn-RS"/>
        </w:rPr>
        <w:t>-18</w:t>
      </w:r>
      <w:r w:rsidR="000D7BAA" w:rsidRPr="00EC3DAD">
        <w:rPr>
          <w:rFonts w:cs="Arial"/>
          <w:lang w:val="sr-Cyrl-CS"/>
        </w:rPr>
        <w:t xml:space="preserve"> од </w:t>
      </w:r>
      <w:r w:rsidR="0054510E" w:rsidRPr="00EC3DAD">
        <w:rPr>
          <w:rFonts w:cs="Arial"/>
          <w:lang w:val="sr-Cyrl-RS"/>
        </w:rPr>
        <w:t>07.08</w:t>
      </w:r>
      <w:r w:rsidR="00647A53" w:rsidRPr="00EC3DAD">
        <w:rPr>
          <w:rFonts w:cs="Arial"/>
          <w:lang w:val="sr-Cyrl-RS"/>
        </w:rPr>
        <w:t>.2019</w:t>
      </w:r>
      <w:r w:rsidR="009660DB" w:rsidRPr="00EC3DAD">
        <w:rPr>
          <w:rFonts w:cs="Arial"/>
          <w:lang w:val="sr-Latn-CS"/>
        </w:rPr>
        <w:t>.</w:t>
      </w:r>
      <w:r w:rsidR="000D7BAA" w:rsidRPr="00EC3DAD">
        <w:rPr>
          <w:rFonts w:cs="Arial"/>
          <w:lang w:val="sr-Latn-CS"/>
        </w:rPr>
        <w:t xml:space="preserve"> </w:t>
      </w:r>
      <w:r w:rsidR="000D7BAA" w:rsidRPr="00EC3DAD">
        <w:rPr>
          <w:rFonts w:cs="Arial"/>
          <w:lang w:val="sr-Cyrl-CS"/>
        </w:rPr>
        <w:t>године</w:t>
      </w:r>
    </w:p>
    <w:p w14:paraId="4768A73C" w14:textId="77777777" w:rsidR="009642F1" w:rsidRPr="00EC3DAD" w:rsidRDefault="009642F1" w:rsidP="009642F1">
      <w:pPr>
        <w:pStyle w:val="Title"/>
        <w:spacing w:before="0"/>
        <w:rPr>
          <w:rFonts w:cs="Arial"/>
          <w:b w:val="0"/>
          <w:sz w:val="22"/>
          <w:szCs w:val="22"/>
        </w:rPr>
      </w:pPr>
    </w:p>
    <w:p w14:paraId="14E495E5" w14:textId="6796E40D" w:rsidR="009642F1" w:rsidRPr="00EC3DAD" w:rsidRDefault="009642F1" w:rsidP="00847D41">
      <w:pPr>
        <w:pStyle w:val="Title"/>
        <w:tabs>
          <w:tab w:val="left" w:pos="7035"/>
        </w:tabs>
        <w:spacing w:before="0"/>
        <w:rPr>
          <w:rFonts w:cs="Arial"/>
          <w:b w:val="0"/>
          <w:sz w:val="22"/>
          <w:szCs w:val="22"/>
        </w:rPr>
      </w:pPr>
      <w:r w:rsidRPr="00EC3DAD">
        <w:rPr>
          <w:rFonts w:cs="Arial"/>
          <w:b w:val="0"/>
          <w:sz w:val="22"/>
          <w:szCs w:val="22"/>
        </w:rPr>
        <w:t>____________________________</w:t>
      </w:r>
    </w:p>
    <w:p w14:paraId="205737A7" w14:textId="77777777" w:rsidR="00210557" w:rsidRPr="00EC3DAD" w:rsidRDefault="00210557" w:rsidP="00210557">
      <w:pPr>
        <w:pStyle w:val="Title"/>
        <w:spacing w:before="0"/>
        <w:rPr>
          <w:rFonts w:cs="Arial"/>
          <w:b w:val="0"/>
          <w:sz w:val="22"/>
          <w:szCs w:val="22"/>
          <w:lang w:val="sr-Cyrl-RS"/>
        </w:rPr>
      </w:pPr>
    </w:p>
    <w:p w14:paraId="4CFEC3C1" w14:textId="77777777" w:rsidR="00150FCE" w:rsidRPr="00EC3DAD" w:rsidRDefault="00150FCE" w:rsidP="000C50A0">
      <w:pPr>
        <w:pStyle w:val="BodyText"/>
        <w:spacing w:before="0"/>
        <w:jc w:val="center"/>
        <w:rPr>
          <w:rFonts w:cs="Arial"/>
          <w:sz w:val="22"/>
          <w:szCs w:val="22"/>
          <w:lang w:val="ru-RU"/>
        </w:rPr>
      </w:pPr>
    </w:p>
    <w:p w14:paraId="64A8A4E5" w14:textId="77777777" w:rsidR="00150FCE" w:rsidRPr="00EC3DAD" w:rsidRDefault="00150FCE" w:rsidP="000C50A0">
      <w:pPr>
        <w:pStyle w:val="BodyText"/>
        <w:spacing w:before="0"/>
        <w:jc w:val="center"/>
        <w:rPr>
          <w:rFonts w:cs="Arial"/>
          <w:sz w:val="22"/>
          <w:szCs w:val="22"/>
          <w:lang w:val="ru-RU"/>
        </w:rPr>
      </w:pPr>
    </w:p>
    <w:p w14:paraId="34CAC09B" w14:textId="77777777" w:rsidR="00150FCE" w:rsidRPr="00EC3DAD" w:rsidRDefault="00150FCE" w:rsidP="000C50A0">
      <w:pPr>
        <w:pStyle w:val="BodyText"/>
        <w:spacing w:before="0"/>
        <w:jc w:val="center"/>
        <w:rPr>
          <w:rFonts w:cs="Arial"/>
          <w:sz w:val="22"/>
          <w:szCs w:val="22"/>
          <w:lang w:val="ru-RU"/>
        </w:rPr>
      </w:pPr>
    </w:p>
    <w:p w14:paraId="614BC4DC" w14:textId="4C9D47EE" w:rsidR="00EB2C6E" w:rsidRPr="00EC3DAD" w:rsidRDefault="009A5BE4" w:rsidP="000C50A0">
      <w:pPr>
        <w:spacing w:before="0"/>
        <w:jc w:val="center"/>
        <w:rPr>
          <w:rFonts w:eastAsia="Arial Unicode MS" w:cs="Arial"/>
          <w:kern w:val="2"/>
          <w:lang w:val="ru-RU"/>
        </w:rPr>
      </w:pPr>
      <w:r w:rsidRPr="00EC3DAD">
        <w:rPr>
          <w:rFonts w:eastAsia="Arial Unicode MS" w:cs="Arial"/>
          <w:kern w:val="2"/>
          <w:lang w:val="ru-RU"/>
        </w:rPr>
        <w:t>(заведено у ЈП ЕПС бро</w:t>
      </w:r>
      <w:r w:rsidR="007C66EE" w:rsidRPr="00EC3DAD">
        <w:rPr>
          <w:rFonts w:eastAsia="Arial Unicode MS" w:cs="Arial"/>
          <w:kern w:val="2"/>
          <w:lang w:val="ru-RU"/>
        </w:rPr>
        <w:t>ј</w:t>
      </w:r>
      <w:r w:rsidR="00595B84" w:rsidRPr="00EC3DAD">
        <w:rPr>
          <w:rFonts w:eastAsia="Arial Unicode MS" w:cs="Arial"/>
          <w:kern w:val="2"/>
          <w:lang w:val="sr-Cyrl-RS"/>
        </w:rPr>
        <w:t xml:space="preserve"> </w:t>
      </w:r>
      <w:r w:rsidR="009660DB" w:rsidRPr="00EC3DAD">
        <w:rPr>
          <w:rFonts w:eastAsia="Arial Unicode MS" w:cs="Arial"/>
          <w:kern w:val="2"/>
          <w:lang w:val="sr-Latn-CS"/>
        </w:rPr>
        <w:t>E.05.01.-</w:t>
      </w:r>
      <w:r w:rsidR="00847D41" w:rsidRPr="00EC3DAD">
        <w:rPr>
          <w:rFonts w:eastAsia="Arial Unicode MS" w:cs="Arial"/>
          <w:kern w:val="2"/>
          <w:lang w:val="sr-Cyrl-RS"/>
        </w:rPr>
        <w:t>______</w:t>
      </w:r>
      <w:r w:rsidR="00647A53" w:rsidRPr="00EC3DAD">
        <w:rPr>
          <w:rFonts w:eastAsia="Arial Unicode MS" w:cs="Arial"/>
          <w:kern w:val="2"/>
          <w:lang w:val="sr-Latn-CS"/>
        </w:rPr>
        <w:t>/6-19</w:t>
      </w:r>
      <w:r w:rsidR="00EB2C6E" w:rsidRPr="00EC3DAD">
        <w:rPr>
          <w:rFonts w:eastAsia="Arial Unicode MS" w:cs="Arial"/>
          <w:kern w:val="2"/>
          <w:lang w:val="ru-RU"/>
        </w:rPr>
        <w:t xml:space="preserve"> од </w:t>
      </w:r>
      <w:r w:rsidR="00847D41" w:rsidRPr="00EC3DAD">
        <w:rPr>
          <w:rFonts w:eastAsia="Arial Unicode MS" w:cs="Arial"/>
          <w:kern w:val="2"/>
          <w:lang w:val="sr-Cyrl-RS"/>
        </w:rPr>
        <w:t>________</w:t>
      </w:r>
      <w:r w:rsidR="009660DB" w:rsidRPr="00EC3DAD">
        <w:rPr>
          <w:rFonts w:eastAsia="Arial Unicode MS" w:cs="Arial"/>
          <w:kern w:val="2"/>
          <w:lang w:val="sr-Latn-CS"/>
        </w:rPr>
        <w:t>.</w:t>
      </w:r>
      <w:r w:rsidR="00647A53" w:rsidRPr="00EC3DAD">
        <w:rPr>
          <w:rFonts w:eastAsia="Arial Unicode MS" w:cs="Arial"/>
          <w:kern w:val="2"/>
          <w:lang w:val="sr-Cyrl-CS"/>
        </w:rPr>
        <w:t>2019</w:t>
      </w:r>
      <w:r w:rsidR="007C66EE" w:rsidRPr="00EC3DAD">
        <w:rPr>
          <w:rFonts w:eastAsia="Arial Unicode MS" w:cs="Arial"/>
          <w:kern w:val="2"/>
          <w:lang w:val="sr-Cyrl-CS"/>
        </w:rPr>
        <w:t>.</w:t>
      </w:r>
      <w:r w:rsidR="00EB2C6E" w:rsidRPr="00EC3DAD">
        <w:rPr>
          <w:rFonts w:eastAsia="Arial Unicode MS" w:cs="Arial"/>
          <w:kern w:val="2"/>
          <w:lang w:val="ru-RU"/>
        </w:rPr>
        <w:t xml:space="preserve"> године)</w:t>
      </w:r>
    </w:p>
    <w:p w14:paraId="32CC21DC" w14:textId="77777777" w:rsidR="000C50A0" w:rsidRPr="00EC3DAD" w:rsidRDefault="000C50A0" w:rsidP="000C50A0">
      <w:pPr>
        <w:spacing w:before="0"/>
        <w:jc w:val="center"/>
        <w:rPr>
          <w:rFonts w:eastAsia="Arial Unicode MS" w:cs="Arial"/>
          <w:kern w:val="2"/>
          <w:lang w:val="ru-RU"/>
        </w:rPr>
      </w:pPr>
    </w:p>
    <w:p w14:paraId="5C3BCB03" w14:textId="77777777" w:rsidR="00A3774E" w:rsidRPr="00EC3DAD" w:rsidRDefault="00A3774E" w:rsidP="000C50A0">
      <w:pPr>
        <w:pStyle w:val="BodyText"/>
        <w:spacing w:before="0"/>
        <w:jc w:val="center"/>
        <w:rPr>
          <w:rFonts w:cs="Arial"/>
          <w:sz w:val="22"/>
          <w:szCs w:val="22"/>
        </w:rPr>
      </w:pPr>
    </w:p>
    <w:p w14:paraId="7CE826F9" w14:textId="77777777" w:rsidR="00C53AC6" w:rsidRPr="00EC3DAD" w:rsidRDefault="00C53AC6" w:rsidP="000C50A0">
      <w:pPr>
        <w:pStyle w:val="BodyText"/>
        <w:spacing w:before="0"/>
        <w:jc w:val="center"/>
        <w:rPr>
          <w:rFonts w:cs="Arial"/>
          <w:sz w:val="22"/>
          <w:szCs w:val="22"/>
        </w:rPr>
      </w:pPr>
    </w:p>
    <w:p w14:paraId="712C2C72" w14:textId="77777777" w:rsidR="00C53AC6" w:rsidRPr="00EC3DAD" w:rsidRDefault="00C53AC6" w:rsidP="000C50A0">
      <w:pPr>
        <w:pStyle w:val="BodyText"/>
        <w:spacing w:before="0"/>
        <w:jc w:val="center"/>
        <w:rPr>
          <w:rFonts w:cs="Arial"/>
          <w:sz w:val="22"/>
          <w:szCs w:val="22"/>
        </w:rPr>
      </w:pPr>
    </w:p>
    <w:p w14:paraId="46B1F358" w14:textId="77777777" w:rsidR="00C53AC6" w:rsidRPr="00EC3DAD" w:rsidRDefault="00C53AC6" w:rsidP="000C50A0">
      <w:pPr>
        <w:pStyle w:val="BodyText"/>
        <w:spacing w:before="0"/>
        <w:jc w:val="center"/>
        <w:rPr>
          <w:rFonts w:cs="Arial"/>
          <w:sz w:val="22"/>
          <w:szCs w:val="22"/>
          <w:lang w:val="ru-RU"/>
        </w:rPr>
      </w:pPr>
    </w:p>
    <w:p w14:paraId="33D16065" w14:textId="77777777" w:rsidR="000C50A0" w:rsidRPr="00EC3DAD" w:rsidRDefault="000C50A0" w:rsidP="000C50A0">
      <w:pPr>
        <w:pStyle w:val="BodyText"/>
        <w:spacing w:before="0"/>
        <w:jc w:val="center"/>
        <w:rPr>
          <w:rFonts w:cs="Arial"/>
          <w:sz w:val="22"/>
          <w:szCs w:val="22"/>
          <w:lang w:val="ru-RU"/>
        </w:rPr>
      </w:pPr>
    </w:p>
    <w:p w14:paraId="026BCBFA" w14:textId="794CB9D8" w:rsidR="00B37917" w:rsidRPr="00EC3DAD" w:rsidRDefault="00B03012" w:rsidP="000C50A0">
      <w:pPr>
        <w:spacing w:before="0"/>
        <w:jc w:val="center"/>
        <w:rPr>
          <w:rFonts w:cs="Arial"/>
          <w:lang w:val="ru-RU"/>
        </w:rPr>
      </w:pPr>
      <w:r w:rsidRPr="00EC3DAD">
        <w:rPr>
          <w:rFonts w:cs="Arial"/>
          <w:lang w:val="sr-Cyrl-RS"/>
        </w:rPr>
        <w:t>Костолац</w:t>
      </w:r>
      <w:r w:rsidR="00EB2566" w:rsidRPr="00EC3DAD">
        <w:rPr>
          <w:rFonts w:cs="Arial"/>
          <w:lang w:val="ru-RU"/>
        </w:rPr>
        <w:t>,</w:t>
      </w:r>
      <w:r w:rsidR="007C66EE" w:rsidRPr="00EC3DAD">
        <w:rPr>
          <w:rFonts w:cs="Arial"/>
          <w:lang w:val="ru-RU"/>
        </w:rPr>
        <w:t xml:space="preserve"> </w:t>
      </w:r>
      <w:r w:rsidR="00E12679" w:rsidRPr="00EC3DAD">
        <w:rPr>
          <w:rFonts w:cs="Arial"/>
          <w:lang w:val="sr-Latn-RS"/>
        </w:rPr>
        <w:t>a</w:t>
      </w:r>
      <w:r w:rsidR="00E12679" w:rsidRPr="00EC3DAD">
        <w:rPr>
          <w:rFonts w:cs="Arial"/>
          <w:lang w:val="sr-Cyrl-RS"/>
        </w:rPr>
        <w:t>вгуст</w:t>
      </w:r>
      <w:r w:rsidR="00AA3760" w:rsidRPr="00EC3DAD">
        <w:rPr>
          <w:rFonts w:cs="Arial"/>
          <w:lang w:val="ru-RU"/>
        </w:rPr>
        <w:t xml:space="preserve"> </w:t>
      </w:r>
      <w:r w:rsidR="004276AD" w:rsidRPr="00EC3DAD">
        <w:rPr>
          <w:rFonts w:cs="Arial"/>
          <w:i/>
          <w:lang w:val="ru-RU"/>
        </w:rPr>
        <w:t xml:space="preserve"> </w:t>
      </w:r>
      <w:r w:rsidR="001F62BF" w:rsidRPr="00EC3DAD">
        <w:rPr>
          <w:rFonts w:cs="Arial"/>
          <w:lang w:val="ru-RU"/>
        </w:rPr>
        <w:t>201</w:t>
      </w:r>
      <w:r w:rsidR="00647A53" w:rsidRPr="00EC3DAD">
        <w:rPr>
          <w:rFonts w:cs="Arial"/>
          <w:lang w:val="ru-RU"/>
        </w:rPr>
        <w:t>9</w:t>
      </w:r>
      <w:r w:rsidR="001F62BF" w:rsidRPr="00EC3DAD">
        <w:rPr>
          <w:rFonts w:cs="Arial"/>
          <w:lang w:val="ru-RU"/>
        </w:rPr>
        <w:t xml:space="preserve">. </w:t>
      </w:r>
      <w:r w:rsidR="00210557" w:rsidRPr="00EC3DAD">
        <w:rPr>
          <w:rFonts w:cs="Arial"/>
          <w:lang w:val="ru-RU"/>
        </w:rPr>
        <w:t>г</w:t>
      </w:r>
      <w:r w:rsidR="001F62BF" w:rsidRPr="00EC3DAD">
        <w:rPr>
          <w:rFonts w:cs="Arial"/>
          <w:lang w:val="ru-RU"/>
        </w:rPr>
        <w:t>одине</w:t>
      </w:r>
    </w:p>
    <w:p w14:paraId="7C7CDBA8" w14:textId="77777777" w:rsidR="000C50A0" w:rsidRPr="00EC3DAD" w:rsidRDefault="000C50A0" w:rsidP="000C50A0">
      <w:pPr>
        <w:spacing w:before="0"/>
        <w:jc w:val="center"/>
        <w:rPr>
          <w:rFonts w:cs="Arial"/>
          <w:b/>
          <w:lang w:val="ru-RU"/>
        </w:rPr>
      </w:pPr>
    </w:p>
    <w:p w14:paraId="5D03B1D2" w14:textId="0E1D301C" w:rsidR="00261778" w:rsidRPr="00EC3DAD" w:rsidRDefault="000C50A0" w:rsidP="000C50A0">
      <w:pPr>
        <w:spacing w:before="0"/>
        <w:rPr>
          <w:rFonts w:eastAsia="TimesNewRomanPSMT" w:cs="Arial"/>
          <w:kern w:val="2"/>
          <w:lang w:val="ru-RU"/>
        </w:rPr>
      </w:pPr>
      <w:r w:rsidRPr="00EC3DAD">
        <w:rPr>
          <w:rFonts w:eastAsia="TimesNewRomanPSMT" w:cs="Arial"/>
          <w:kern w:val="2"/>
          <w:lang w:val="ru-RU"/>
        </w:rPr>
        <w:br w:type="page"/>
      </w:r>
      <w:r w:rsidR="00261778" w:rsidRPr="00EC3DAD">
        <w:rPr>
          <w:rFonts w:eastAsia="TimesNewRomanPSMT" w:cs="Arial"/>
          <w:kern w:val="2"/>
          <w:lang w:val="ru-RU"/>
        </w:rPr>
        <w:lastRenderedPageBreak/>
        <w:t>На основу чл</w:t>
      </w:r>
      <w:r w:rsidR="00472BF8" w:rsidRPr="00EC3DAD">
        <w:rPr>
          <w:rFonts w:eastAsia="TimesNewRomanPSMT" w:cs="Arial"/>
          <w:kern w:val="2"/>
          <w:lang w:val="ru-RU"/>
        </w:rPr>
        <w:t>ана</w:t>
      </w:r>
      <w:r w:rsidR="00261778" w:rsidRPr="00EC3DAD">
        <w:rPr>
          <w:rFonts w:eastAsia="TimesNewRomanPSMT" w:cs="Arial"/>
          <w:kern w:val="2"/>
          <w:lang w:val="ru-RU"/>
        </w:rPr>
        <w:t xml:space="preserve"> 3</w:t>
      </w:r>
      <w:r w:rsidR="00D34466" w:rsidRPr="00EC3DAD">
        <w:rPr>
          <w:rFonts w:eastAsia="TimesNewRomanPSMT" w:cs="Arial"/>
          <w:kern w:val="2"/>
          <w:lang w:val="ru-RU"/>
        </w:rPr>
        <w:t>2</w:t>
      </w:r>
      <w:r w:rsidR="009D3699" w:rsidRPr="00EC3DAD">
        <w:rPr>
          <w:rFonts w:eastAsia="TimesNewRomanPSMT" w:cs="Arial"/>
          <w:kern w:val="2"/>
          <w:lang w:val="ru-RU"/>
        </w:rPr>
        <w:t>,</w:t>
      </w:r>
      <w:r w:rsidR="00D34466" w:rsidRPr="00EC3DAD">
        <w:rPr>
          <w:rFonts w:eastAsia="TimesNewRomanPSMT" w:cs="Arial"/>
          <w:kern w:val="2"/>
          <w:lang w:val="ru-RU"/>
        </w:rPr>
        <w:t>50</w:t>
      </w:r>
      <w:r w:rsidR="009D3699" w:rsidRPr="00EC3DAD">
        <w:rPr>
          <w:rFonts w:eastAsia="TimesNewRomanPSMT" w:cs="Arial"/>
          <w:kern w:val="2"/>
          <w:lang w:val="ru-RU"/>
        </w:rPr>
        <w:t xml:space="preserve"> и </w:t>
      </w:r>
      <w:r w:rsidR="00D34466" w:rsidRPr="00EC3DAD">
        <w:rPr>
          <w:rFonts w:eastAsia="TimesNewRomanPSMT" w:cs="Arial"/>
          <w:kern w:val="2"/>
          <w:lang w:val="ru-RU"/>
        </w:rPr>
        <w:t>61</w:t>
      </w:r>
      <w:r w:rsidR="009D3699" w:rsidRPr="00EC3DAD">
        <w:rPr>
          <w:rFonts w:eastAsia="TimesNewRomanPSMT" w:cs="Arial"/>
          <w:kern w:val="2"/>
          <w:lang w:val="ru-RU"/>
        </w:rPr>
        <w:t>.</w:t>
      </w:r>
      <w:r w:rsidR="00261778" w:rsidRPr="00EC3DAD">
        <w:rPr>
          <w:rFonts w:eastAsia="TimesNewRomanPSMT" w:cs="Arial"/>
          <w:kern w:val="2"/>
          <w:lang w:val="ru-RU"/>
        </w:rPr>
        <w:t xml:space="preserve"> Закона о јавним набавкама („Сл. гласник РС” бр. </w:t>
      </w:r>
      <w:r w:rsidR="00750519" w:rsidRPr="00EC3DAD">
        <w:rPr>
          <w:rFonts w:eastAsia="TimesNewRomanPSMT" w:cs="Arial"/>
          <w:kern w:val="2"/>
          <w:lang w:val="ru-RU"/>
        </w:rPr>
        <w:t>124/</w:t>
      </w:r>
      <w:r w:rsidR="009060E7" w:rsidRPr="00EC3DAD">
        <w:rPr>
          <w:rFonts w:eastAsia="TimesNewRomanPSMT" w:cs="Arial"/>
          <w:kern w:val="2"/>
          <w:lang w:val="ru-RU"/>
        </w:rPr>
        <w:t>12, 14/15 и 68/15</w:t>
      </w:r>
      <w:r w:rsidR="000F57ED" w:rsidRPr="00EC3DAD">
        <w:rPr>
          <w:rFonts w:eastAsia="TimesNewRomanPSMT" w:cs="Arial"/>
          <w:kern w:val="2"/>
          <w:lang w:val="ru-RU"/>
        </w:rPr>
        <w:t>, у даљем тексту</w:t>
      </w:r>
      <w:r w:rsidR="005C7CDE" w:rsidRPr="00EC3DAD">
        <w:rPr>
          <w:rFonts w:eastAsia="TimesNewRomanPSMT" w:cs="Arial"/>
          <w:kern w:val="2"/>
          <w:lang w:val="ru-RU"/>
        </w:rPr>
        <w:t xml:space="preserve"> </w:t>
      </w:r>
      <w:r w:rsidR="00BA1E63" w:rsidRPr="00EC3DAD">
        <w:rPr>
          <w:rFonts w:eastAsia="Calibri" w:cs="Arial"/>
          <w:bCs/>
          <w:lang w:val="ru-RU"/>
        </w:rPr>
        <w:t>Закон</w:t>
      </w:r>
      <w:r w:rsidR="00261778" w:rsidRPr="00EC3DAD">
        <w:rPr>
          <w:rFonts w:eastAsia="TimesNewRomanPSMT" w:cs="Arial"/>
          <w:kern w:val="2"/>
          <w:lang w:val="ru-RU"/>
        </w:rPr>
        <w:t>),чл</w:t>
      </w:r>
      <w:r w:rsidR="00472BF8" w:rsidRPr="00EC3DAD">
        <w:rPr>
          <w:rFonts w:eastAsia="TimesNewRomanPSMT" w:cs="Arial"/>
          <w:kern w:val="2"/>
          <w:lang w:val="ru-RU"/>
        </w:rPr>
        <w:t>ана</w:t>
      </w:r>
      <w:r w:rsidR="00EC5BB4" w:rsidRPr="00EC3DAD">
        <w:rPr>
          <w:rFonts w:eastAsia="TimesNewRomanPSMT" w:cs="Arial"/>
          <w:kern w:val="2"/>
          <w:lang w:val="ru-RU"/>
        </w:rPr>
        <w:t xml:space="preserve"> </w:t>
      </w:r>
      <w:r w:rsidR="00D34466" w:rsidRPr="00EC3DAD">
        <w:rPr>
          <w:rFonts w:eastAsia="TimesNewRomanPSMT" w:cs="Arial"/>
          <w:kern w:val="2"/>
          <w:lang w:val="ru-RU"/>
        </w:rPr>
        <w:t>2</w:t>
      </w:r>
      <w:r w:rsidR="00261778" w:rsidRPr="00EC3DA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3DAD">
        <w:rPr>
          <w:rFonts w:eastAsia="TimesNewRomanPSMT" w:cs="Arial"/>
          <w:kern w:val="2"/>
          <w:lang w:val="ru-RU"/>
        </w:rPr>
        <w:t xml:space="preserve">лова („Сл. гласник РС” бр. </w:t>
      </w:r>
      <w:r w:rsidR="00DB369C" w:rsidRPr="00EC3DAD">
        <w:rPr>
          <w:rFonts w:eastAsia="TimesNewRomanPSMT" w:cs="Arial"/>
          <w:kern w:val="2"/>
          <w:lang w:val="ru-RU"/>
        </w:rPr>
        <w:t>86/15</w:t>
      </w:r>
      <w:r w:rsidR="00261778" w:rsidRPr="00EC3DAD">
        <w:rPr>
          <w:rFonts w:eastAsia="TimesNewRomanPSMT" w:cs="Arial"/>
          <w:kern w:val="2"/>
          <w:lang w:val="ru-RU"/>
        </w:rPr>
        <w:t xml:space="preserve">), </w:t>
      </w:r>
      <w:r w:rsidR="00261778" w:rsidRPr="00EC3DAD">
        <w:rPr>
          <w:rFonts w:eastAsia="Arial Unicode MS" w:cs="Arial"/>
          <w:kern w:val="2"/>
          <w:lang w:val="ru-RU"/>
        </w:rPr>
        <w:t xml:space="preserve">Одлуке о покретању поступка јавне набавке број </w:t>
      </w:r>
      <w:r w:rsidR="009660DB" w:rsidRPr="00EC3DAD">
        <w:rPr>
          <w:rFonts w:cs="Arial"/>
          <w:lang w:val="sr-Latn-RS"/>
        </w:rPr>
        <w:t xml:space="preserve">E.05.01. – </w:t>
      </w:r>
      <w:r w:rsidR="0054510E" w:rsidRPr="00EC3DAD">
        <w:rPr>
          <w:rFonts w:cs="Arial"/>
          <w:lang w:val="sr-Cyrl-RS"/>
        </w:rPr>
        <w:t>403659</w:t>
      </w:r>
      <w:r w:rsidR="0054510E" w:rsidRPr="00EC3DAD">
        <w:rPr>
          <w:rFonts w:cs="Arial"/>
          <w:lang w:val="sr-Latn-RS"/>
        </w:rPr>
        <w:t>/2-19</w:t>
      </w:r>
      <w:r w:rsidR="009660DB" w:rsidRPr="00EC3DAD">
        <w:rPr>
          <w:rFonts w:cs="Arial"/>
          <w:lang w:val="sr-Cyrl-CS"/>
        </w:rPr>
        <w:t xml:space="preserve"> </w:t>
      </w:r>
      <w:r w:rsidR="00A0199F" w:rsidRPr="00EC3DAD">
        <w:rPr>
          <w:rFonts w:cs="Arial"/>
          <w:lang w:val="sr-Cyrl-CS"/>
        </w:rPr>
        <w:t xml:space="preserve">од </w:t>
      </w:r>
      <w:r w:rsidR="0054510E" w:rsidRPr="00EC3DAD">
        <w:rPr>
          <w:rFonts w:cs="Arial"/>
          <w:lang w:val="sr-Cyrl-RS"/>
        </w:rPr>
        <w:t>06.08.2019</w:t>
      </w:r>
      <w:r w:rsidR="009660DB" w:rsidRPr="00EC3DAD">
        <w:rPr>
          <w:rFonts w:cs="Arial"/>
          <w:lang w:val="sr-Latn-CS"/>
        </w:rPr>
        <w:t>.</w:t>
      </w:r>
      <w:r w:rsidR="00A0199F" w:rsidRPr="00EC3DAD">
        <w:rPr>
          <w:rFonts w:cs="Arial"/>
          <w:lang w:val="sr-Latn-RS"/>
        </w:rPr>
        <w:t xml:space="preserve"> </w:t>
      </w:r>
      <w:r w:rsidR="00261778" w:rsidRPr="00EC3DAD">
        <w:rPr>
          <w:rFonts w:eastAsia="Arial Unicode MS" w:cs="Arial"/>
          <w:kern w:val="2"/>
          <w:lang w:val="ru-RU"/>
        </w:rPr>
        <w:t xml:space="preserve">године и Решења о образовању комисије за јавну набавку број </w:t>
      </w:r>
      <w:r w:rsidR="009660DB" w:rsidRPr="00EC3DAD">
        <w:rPr>
          <w:rFonts w:cs="Arial"/>
          <w:lang w:val="sr-Latn-RS"/>
        </w:rPr>
        <w:t>E.</w:t>
      </w:r>
      <w:r w:rsidR="0054510E" w:rsidRPr="00EC3DAD">
        <w:rPr>
          <w:rFonts w:cs="Arial"/>
          <w:lang w:val="sr-Latn-RS"/>
        </w:rPr>
        <w:t xml:space="preserve"> .05.01. – </w:t>
      </w:r>
      <w:r w:rsidR="0054510E" w:rsidRPr="00EC3DAD">
        <w:rPr>
          <w:rFonts w:cs="Arial"/>
          <w:lang w:val="sr-Cyrl-RS"/>
        </w:rPr>
        <w:t>403659</w:t>
      </w:r>
      <w:r w:rsidR="0054510E" w:rsidRPr="00EC3DAD">
        <w:rPr>
          <w:rFonts w:cs="Arial"/>
          <w:lang w:val="sr-Latn-RS"/>
        </w:rPr>
        <w:t>/</w:t>
      </w:r>
      <w:r w:rsidR="0054510E" w:rsidRPr="00EC3DAD">
        <w:rPr>
          <w:rFonts w:cs="Arial"/>
          <w:lang w:val="sr-Cyrl-RS"/>
        </w:rPr>
        <w:t>3</w:t>
      </w:r>
      <w:r w:rsidR="0054510E" w:rsidRPr="00EC3DAD">
        <w:rPr>
          <w:rFonts w:cs="Arial"/>
          <w:lang w:val="sr-Latn-RS"/>
        </w:rPr>
        <w:t>-19</w:t>
      </w:r>
      <w:r w:rsidR="0054510E" w:rsidRPr="00EC3DAD">
        <w:rPr>
          <w:rFonts w:cs="Arial"/>
          <w:lang w:val="sr-Cyrl-CS"/>
        </w:rPr>
        <w:t xml:space="preserve"> од </w:t>
      </w:r>
      <w:r w:rsidR="0054510E" w:rsidRPr="00EC3DAD">
        <w:rPr>
          <w:rFonts w:cs="Arial"/>
          <w:lang w:val="sr-Cyrl-RS"/>
        </w:rPr>
        <w:t>06.08.2019</w:t>
      </w:r>
      <w:r w:rsidR="009660DB" w:rsidRPr="00EC3DAD">
        <w:rPr>
          <w:rFonts w:cs="Arial"/>
          <w:lang w:val="sr-Latn-CS"/>
        </w:rPr>
        <w:t>.</w:t>
      </w:r>
      <w:r w:rsidR="009C5ADF" w:rsidRPr="00EC3DAD">
        <w:rPr>
          <w:rFonts w:cs="Arial"/>
          <w:lang w:val="sr-Latn-CS"/>
        </w:rPr>
        <w:t xml:space="preserve"> </w:t>
      </w:r>
      <w:r w:rsidR="00261778" w:rsidRPr="00EC3DAD">
        <w:rPr>
          <w:rFonts w:eastAsia="Arial Unicode MS" w:cs="Arial"/>
          <w:kern w:val="2"/>
          <w:lang w:val="ru-RU"/>
        </w:rPr>
        <w:t>године припремљена је:</w:t>
      </w:r>
    </w:p>
    <w:p w14:paraId="71C9A485" w14:textId="77777777" w:rsidR="00261778" w:rsidRPr="00EC3DAD" w:rsidRDefault="00261778" w:rsidP="000C50A0">
      <w:pPr>
        <w:pStyle w:val="BodyText"/>
        <w:spacing w:before="0"/>
        <w:rPr>
          <w:rFonts w:cs="Arial"/>
          <w:b/>
          <w:spacing w:val="80"/>
          <w:sz w:val="22"/>
          <w:szCs w:val="22"/>
          <w:lang w:val="ru-RU"/>
        </w:rPr>
      </w:pPr>
    </w:p>
    <w:p w14:paraId="5FB97D59" w14:textId="77777777" w:rsidR="000C50A0" w:rsidRPr="00EC3DAD" w:rsidRDefault="000C50A0" w:rsidP="000C50A0">
      <w:pPr>
        <w:pStyle w:val="BodyText"/>
        <w:spacing w:before="0"/>
        <w:rPr>
          <w:rFonts w:cs="Arial"/>
          <w:b/>
          <w:spacing w:val="80"/>
          <w:sz w:val="22"/>
          <w:szCs w:val="22"/>
          <w:lang w:val="ru-RU"/>
        </w:rPr>
      </w:pPr>
    </w:p>
    <w:p w14:paraId="6A0AA30F" w14:textId="77777777" w:rsidR="00210557" w:rsidRPr="00EC3DAD" w:rsidRDefault="00210557" w:rsidP="00874F5B">
      <w:pPr>
        <w:jc w:val="center"/>
        <w:rPr>
          <w:rFonts w:cs="Arial"/>
          <w:b/>
          <w:lang w:val="ru-RU"/>
        </w:rPr>
      </w:pPr>
      <w:bookmarkStart w:id="7" w:name="_Toc441215598"/>
      <w:bookmarkStart w:id="8" w:name="_Toc441651537"/>
      <w:bookmarkStart w:id="9" w:name="_Toc442559874"/>
      <w:r w:rsidRPr="00EC3DAD">
        <w:rPr>
          <w:rFonts w:cs="Arial"/>
          <w:b/>
          <w:lang w:val="ru-RU"/>
        </w:rPr>
        <w:t>КОНКУРСНА ДОКУМЕНТАЦИЈА</w:t>
      </w:r>
      <w:bookmarkEnd w:id="7"/>
      <w:bookmarkEnd w:id="8"/>
      <w:bookmarkEnd w:id="9"/>
    </w:p>
    <w:p w14:paraId="351E6D96" w14:textId="77777777" w:rsidR="00210557" w:rsidRPr="00EC3DAD" w:rsidRDefault="00D516F7" w:rsidP="00210557">
      <w:pPr>
        <w:jc w:val="center"/>
        <w:rPr>
          <w:rFonts w:cs="Arial"/>
          <w:lang w:val="ru-RU"/>
        </w:rPr>
      </w:pPr>
      <w:r w:rsidRPr="00EC3DAD">
        <w:rPr>
          <w:rFonts w:cs="Arial"/>
          <w:lang w:val="sr-Cyrl-CS"/>
        </w:rPr>
        <w:t xml:space="preserve">за подношење понуда </w:t>
      </w:r>
      <w:r w:rsidR="00210557" w:rsidRPr="00EC3DAD">
        <w:rPr>
          <w:rFonts w:cs="Arial"/>
          <w:lang w:val="ru-RU"/>
        </w:rPr>
        <w:t xml:space="preserve">у </w:t>
      </w:r>
      <w:r w:rsidR="00D34466" w:rsidRPr="00EC3DAD">
        <w:rPr>
          <w:rFonts w:cs="Arial"/>
          <w:lang w:val="sr-Cyrl-RS"/>
        </w:rPr>
        <w:t xml:space="preserve">отвореном </w:t>
      </w:r>
      <w:r w:rsidR="00210557" w:rsidRPr="00EC3DAD">
        <w:rPr>
          <w:rFonts w:cs="Arial"/>
          <w:lang w:val="ru-RU"/>
        </w:rPr>
        <w:t>посту</w:t>
      </w:r>
      <w:r w:rsidR="00D34466" w:rsidRPr="00EC3DAD">
        <w:rPr>
          <w:rFonts w:cs="Arial"/>
          <w:lang w:val="ru-RU"/>
        </w:rPr>
        <w:t xml:space="preserve">пку </w:t>
      </w:r>
    </w:p>
    <w:p w14:paraId="6B5EE5FC" w14:textId="737CE0B2" w:rsidR="00210557" w:rsidRPr="00EC3DAD" w:rsidRDefault="00210557" w:rsidP="00874F5B">
      <w:pPr>
        <w:jc w:val="center"/>
        <w:rPr>
          <w:rFonts w:cs="Arial"/>
          <w:b/>
          <w:lang w:val="ru-RU"/>
        </w:rPr>
      </w:pPr>
      <w:bookmarkStart w:id="10" w:name="_Toc441215599"/>
      <w:bookmarkStart w:id="11" w:name="_Toc441651538"/>
      <w:bookmarkStart w:id="12" w:name="_Toc442559875"/>
      <w:r w:rsidRPr="00EC3DAD">
        <w:rPr>
          <w:rFonts w:cs="Arial"/>
          <w:b/>
          <w:lang w:val="ru-RU"/>
        </w:rPr>
        <w:t xml:space="preserve">за јавну набавку </w:t>
      </w:r>
      <w:r w:rsidR="00873EBD" w:rsidRPr="00EC3DAD">
        <w:rPr>
          <w:rFonts w:cs="Arial"/>
          <w:b/>
          <w:lang w:val="ru-RU"/>
        </w:rPr>
        <w:t>радова</w:t>
      </w:r>
      <w:r w:rsidRPr="00EC3DAD">
        <w:rPr>
          <w:rFonts w:cs="Arial"/>
          <w:b/>
          <w:lang w:val="ru-RU"/>
        </w:rPr>
        <w:t xml:space="preserve"> бр</w:t>
      </w:r>
      <w:bookmarkEnd w:id="10"/>
      <w:bookmarkEnd w:id="11"/>
      <w:bookmarkEnd w:id="12"/>
      <w:r w:rsidR="00B03012" w:rsidRPr="00EC3DAD">
        <w:rPr>
          <w:rFonts w:cs="Arial"/>
          <w:b/>
          <w:lang w:val="ru-RU"/>
        </w:rPr>
        <w:t>.</w:t>
      </w:r>
      <w:r w:rsidR="002A7E11" w:rsidRPr="00EC3DAD">
        <w:rPr>
          <w:rFonts w:cs="Arial"/>
          <w:b/>
          <w:lang w:val="sr-Latn-CS"/>
        </w:rPr>
        <w:t xml:space="preserve"> </w:t>
      </w:r>
      <w:r w:rsidR="00847D41" w:rsidRPr="00EC3DAD">
        <w:rPr>
          <w:rFonts w:cs="Arial"/>
          <w:b/>
          <w:lang w:val="sr-Cyrl-RS"/>
        </w:rPr>
        <w:t>ЈН/</w:t>
      </w:r>
      <w:r w:rsidR="00E12679" w:rsidRPr="00EC3DAD">
        <w:rPr>
          <w:rFonts w:cs="Arial"/>
          <w:b/>
          <w:lang w:val="ru-RU"/>
        </w:rPr>
        <w:t>3100/0739/2019</w:t>
      </w:r>
    </w:p>
    <w:p w14:paraId="32A9F43A" w14:textId="77777777" w:rsidR="009D3699" w:rsidRPr="00EC3DAD" w:rsidRDefault="009D3699" w:rsidP="000C50A0">
      <w:pPr>
        <w:pStyle w:val="BodyText"/>
        <w:spacing w:before="0"/>
        <w:rPr>
          <w:rFonts w:cs="Arial"/>
          <w:i/>
          <w:sz w:val="22"/>
          <w:szCs w:val="22"/>
          <w:lang w:val="sr-Latn-CS"/>
        </w:rPr>
      </w:pPr>
    </w:p>
    <w:p w14:paraId="3D0B1C54" w14:textId="77777777" w:rsidR="009D3699" w:rsidRPr="00EC3DAD" w:rsidRDefault="009D3699" w:rsidP="000C50A0">
      <w:pPr>
        <w:pStyle w:val="BodyText"/>
        <w:spacing w:before="0"/>
        <w:rPr>
          <w:rFonts w:cs="Arial"/>
          <w:i/>
          <w:sz w:val="22"/>
          <w:szCs w:val="22"/>
          <w:lang w:val="sr-Latn-CS"/>
        </w:rPr>
      </w:pPr>
    </w:p>
    <w:p w14:paraId="6E4A9263" w14:textId="77777777" w:rsidR="009D3699" w:rsidRPr="00EC3DAD" w:rsidRDefault="009D3699" w:rsidP="000C50A0">
      <w:pPr>
        <w:pStyle w:val="BodyText"/>
        <w:spacing w:before="0"/>
        <w:rPr>
          <w:rFonts w:cs="Arial"/>
          <w:i/>
          <w:sz w:val="22"/>
          <w:szCs w:val="22"/>
          <w:lang w:val="sr-Latn-CS"/>
        </w:rPr>
      </w:pPr>
    </w:p>
    <w:p w14:paraId="3DDED1EE" w14:textId="77777777" w:rsidR="00C62AA7" w:rsidRPr="00EC3DAD" w:rsidRDefault="00C62AA7" w:rsidP="00C62AA7">
      <w:pPr>
        <w:pStyle w:val="Title"/>
        <w:rPr>
          <w:rFonts w:cs="Arial"/>
          <w:sz w:val="22"/>
          <w:szCs w:val="22"/>
          <w:lang w:val="de-DE"/>
        </w:rPr>
      </w:pPr>
      <w:r w:rsidRPr="00EC3DAD">
        <w:rPr>
          <w:rFonts w:cs="Arial"/>
          <w:sz w:val="22"/>
          <w:szCs w:val="22"/>
          <w:lang w:val="de-DE"/>
        </w:rPr>
        <w:t>Садр</w:t>
      </w:r>
      <w:r w:rsidRPr="00EC3DAD">
        <w:rPr>
          <w:rFonts w:cs="Arial"/>
          <w:sz w:val="22"/>
          <w:szCs w:val="22"/>
          <w:lang w:val="ru-RU"/>
        </w:rPr>
        <w:t>ж</w:t>
      </w:r>
      <w:r w:rsidRPr="00EC3DAD">
        <w:rPr>
          <w:rFonts w:cs="Arial"/>
          <w:sz w:val="22"/>
          <w:szCs w:val="22"/>
          <w:lang w:val="de-DE"/>
        </w:rPr>
        <w:t>ај</w:t>
      </w:r>
      <w:r w:rsidRPr="00EC3DAD">
        <w:rPr>
          <w:rFonts w:cs="Arial"/>
          <w:sz w:val="22"/>
          <w:szCs w:val="22"/>
          <w:lang w:val="ru-RU"/>
        </w:rPr>
        <w:t xml:space="preserve"> к</w:t>
      </w:r>
      <w:r w:rsidRPr="00EC3DAD">
        <w:rPr>
          <w:rFonts w:cs="Arial"/>
          <w:sz w:val="22"/>
          <w:szCs w:val="22"/>
          <w:lang w:val="de-DE"/>
        </w:rPr>
        <w:t>онкурсне</w:t>
      </w:r>
      <w:r w:rsidRPr="00EC3DAD">
        <w:rPr>
          <w:rFonts w:cs="Arial"/>
          <w:sz w:val="22"/>
          <w:szCs w:val="22"/>
          <w:lang w:val="ru-RU"/>
        </w:rPr>
        <w:t xml:space="preserve"> </w:t>
      </w:r>
      <w:r w:rsidRPr="00EC3DAD">
        <w:rPr>
          <w:rFonts w:cs="Arial"/>
          <w:sz w:val="22"/>
          <w:szCs w:val="22"/>
          <w:lang w:val="de-DE"/>
        </w:rPr>
        <w:t>документације:</w:t>
      </w:r>
    </w:p>
    <w:p w14:paraId="28287BF1" w14:textId="77777777" w:rsidR="00C62AA7" w:rsidRPr="00EC3DAD" w:rsidRDefault="00C62AA7" w:rsidP="00C62AA7">
      <w:pPr>
        <w:pStyle w:val="Title"/>
        <w:rPr>
          <w:rFonts w:cs="Arial"/>
          <w:b w:val="0"/>
          <w:sz w:val="22"/>
          <w:szCs w:val="22"/>
          <w:lang w:val="ru-RU"/>
        </w:rPr>
      </w:pP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t xml:space="preserve">    </w:t>
      </w:r>
      <w:r w:rsidRPr="00EC3DAD">
        <w:rPr>
          <w:rFonts w:cs="Arial"/>
          <w:b w:val="0"/>
          <w:sz w:val="22"/>
          <w:szCs w:val="22"/>
          <w:lang w:val="ru-RU"/>
        </w:rPr>
        <w:t>страна</w:t>
      </w:r>
      <w:r w:rsidRPr="00EC3DA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C3DAD" w:rsidRPr="00EC3DAD" w14:paraId="6446401B" w14:textId="77777777" w:rsidTr="00C62AA7">
        <w:tc>
          <w:tcPr>
            <w:tcW w:w="564" w:type="dxa"/>
          </w:tcPr>
          <w:p w14:paraId="34279648" w14:textId="77777777" w:rsidR="00C62AA7" w:rsidRPr="00EC3DAD" w:rsidRDefault="00C62AA7" w:rsidP="004C3B38">
            <w:pPr>
              <w:tabs>
                <w:tab w:val="left" w:pos="360"/>
                <w:tab w:val="left" w:pos="567"/>
                <w:tab w:val="right" w:leader="dot" w:pos="9639"/>
              </w:tabs>
              <w:jc w:val="center"/>
              <w:rPr>
                <w:rFonts w:cs="Arial"/>
              </w:rPr>
            </w:pPr>
            <w:r w:rsidRPr="00EC3DAD">
              <w:rPr>
                <w:rFonts w:cs="Arial"/>
              </w:rPr>
              <w:t>1.</w:t>
            </w:r>
          </w:p>
        </w:tc>
        <w:tc>
          <w:tcPr>
            <w:tcW w:w="7574" w:type="dxa"/>
          </w:tcPr>
          <w:p w14:paraId="6DBD17CD"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Општи подаци о јавној набавци</w:t>
            </w:r>
          </w:p>
        </w:tc>
        <w:tc>
          <w:tcPr>
            <w:tcW w:w="810" w:type="dxa"/>
          </w:tcPr>
          <w:p w14:paraId="0A4716E7"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3</w:t>
            </w:r>
          </w:p>
        </w:tc>
      </w:tr>
      <w:tr w:rsidR="00EC3DAD" w:rsidRPr="00EC3DAD" w14:paraId="16A403C1" w14:textId="77777777" w:rsidTr="00C62AA7">
        <w:tc>
          <w:tcPr>
            <w:tcW w:w="564" w:type="dxa"/>
          </w:tcPr>
          <w:p w14:paraId="761641BE"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2.</w:t>
            </w:r>
          </w:p>
        </w:tc>
        <w:tc>
          <w:tcPr>
            <w:tcW w:w="7574" w:type="dxa"/>
          </w:tcPr>
          <w:p w14:paraId="4EE5127B"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Подаци о предмету набавке</w:t>
            </w:r>
          </w:p>
        </w:tc>
        <w:tc>
          <w:tcPr>
            <w:tcW w:w="810" w:type="dxa"/>
          </w:tcPr>
          <w:p w14:paraId="4502C749"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3</w:t>
            </w:r>
          </w:p>
        </w:tc>
      </w:tr>
      <w:tr w:rsidR="00EC3DAD" w:rsidRPr="00EC3DAD" w14:paraId="04BC0F19" w14:textId="77777777" w:rsidTr="00C62AA7">
        <w:tc>
          <w:tcPr>
            <w:tcW w:w="564" w:type="dxa"/>
          </w:tcPr>
          <w:p w14:paraId="2D30BA7D"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3.</w:t>
            </w:r>
          </w:p>
        </w:tc>
        <w:tc>
          <w:tcPr>
            <w:tcW w:w="7574" w:type="dxa"/>
          </w:tcPr>
          <w:p w14:paraId="416F09CD"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 xml:space="preserve">Техничка спецификација (врста, техничке карактеристике, квалитет, количина и опис </w:t>
            </w:r>
            <w:r w:rsidR="00873EBD" w:rsidRPr="00EC3DAD">
              <w:rPr>
                <w:rFonts w:cs="Arial"/>
                <w:lang w:val="sr-Cyrl-RS"/>
              </w:rPr>
              <w:t>радова</w:t>
            </w:r>
            <w:r w:rsidRPr="00EC3DAD">
              <w:rPr>
                <w:rFonts w:cs="Arial"/>
                <w:lang w:val="sr-Cyrl-RS"/>
              </w:rPr>
              <w:t>...)</w:t>
            </w:r>
          </w:p>
        </w:tc>
        <w:tc>
          <w:tcPr>
            <w:tcW w:w="810" w:type="dxa"/>
          </w:tcPr>
          <w:p w14:paraId="5BD7E6BF"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4</w:t>
            </w:r>
          </w:p>
        </w:tc>
      </w:tr>
      <w:tr w:rsidR="00EC3DAD" w:rsidRPr="00EC3DAD" w14:paraId="50F6E0CB" w14:textId="77777777" w:rsidTr="00C62AA7">
        <w:tc>
          <w:tcPr>
            <w:tcW w:w="564" w:type="dxa"/>
          </w:tcPr>
          <w:p w14:paraId="3D9BE02A"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rPr>
              <w:t>4</w:t>
            </w:r>
            <w:r w:rsidRPr="00EC3DAD">
              <w:rPr>
                <w:rFonts w:cs="Arial"/>
                <w:lang w:val="sr-Cyrl-RS"/>
              </w:rPr>
              <w:t>.</w:t>
            </w:r>
          </w:p>
        </w:tc>
        <w:tc>
          <w:tcPr>
            <w:tcW w:w="7574" w:type="dxa"/>
          </w:tcPr>
          <w:p w14:paraId="1FF379EF" w14:textId="77777777" w:rsidR="00C62AA7" w:rsidRPr="00EC3DAD" w:rsidRDefault="00C62AA7" w:rsidP="004C3B38">
            <w:pPr>
              <w:tabs>
                <w:tab w:val="left" w:pos="317"/>
                <w:tab w:val="left" w:pos="360"/>
                <w:tab w:val="right" w:leader="dot" w:pos="9639"/>
              </w:tabs>
              <w:rPr>
                <w:rFonts w:cs="Arial"/>
                <w:lang w:val="ru-RU"/>
              </w:rPr>
            </w:pPr>
            <w:r w:rsidRPr="00EC3DAD">
              <w:rPr>
                <w:rFonts w:cs="Arial"/>
                <w:lang w:val="sr-Cyrl-RS"/>
              </w:rPr>
              <w:t>Услови за учешће у поступку ЈН и упутство како се доказује испуњеност услова</w:t>
            </w:r>
          </w:p>
        </w:tc>
        <w:tc>
          <w:tcPr>
            <w:tcW w:w="810" w:type="dxa"/>
          </w:tcPr>
          <w:p w14:paraId="5A999506" w14:textId="44AD41C0" w:rsidR="00C62AA7" w:rsidRPr="00EC3DAD" w:rsidRDefault="007869D3" w:rsidP="00FB388E">
            <w:pPr>
              <w:tabs>
                <w:tab w:val="left" w:pos="360"/>
                <w:tab w:val="left" w:pos="567"/>
                <w:tab w:val="right" w:leader="dot" w:pos="9639"/>
              </w:tabs>
              <w:jc w:val="center"/>
              <w:rPr>
                <w:rFonts w:cs="Arial"/>
                <w:lang w:val="sr-Cyrl-CS"/>
              </w:rPr>
            </w:pPr>
            <w:r w:rsidRPr="00EC3DAD">
              <w:rPr>
                <w:rFonts w:cs="Arial"/>
                <w:lang w:val="sr-Cyrl-CS"/>
              </w:rPr>
              <w:t>6</w:t>
            </w:r>
          </w:p>
        </w:tc>
      </w:tr>
      <w:tr w:rsidR="00EC3DAD" w:rsidRPr="00EC3DAD" w14:paraId="15A880AD" w14:textId="77777777" w:rsidTr="00C62AA7">
        <w:tc>
          <w:tcPr>
            <w:tcW w:w="564" w:type="dxa"/>
          </w:tcPr>
          <w:p w14:paraId="2A1AAEE1"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5.</w:t>
            </w:r>
          </w:p>
        </w:tc>
        <w:tc>
          <w:tcPr>
            <w:tcW w:w="7574" w:type="dxa"/>
          </w:tcPr>
          <w:p w14:paraId="5CB3AD20"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Критеријум за доделу уговора</w:t>
            </w:r>
          </w:p>
        </w:tc>
        <w:tc>
          <w:tcPr>
            <w:tcW w:w="810" w:type="dxa"/>
          </w:tcPr>
          <w:p w14:paraId="74059816" w14:textId="1A802E9C" w:rsidR="00C62AA7" w:rsidRPr="00EC3DAD" w:rsidRDefault="00772ADC" w:rsidP="00FB388E">
            <w:pPr>
              <w:tabs>
                <w:tab w:val="left" w:pos="360"/>
                <w:tab w:val="left" w:pos="567"/>
                <w:tab w:val="right" w:leader="dot" w:pos="9639"/>
              </w:tabs>
              <w:jc w:val="center"/>
              <w:rPr>
                <w:rFonts w:cs="Arial"/>
                <w:lang w:val="sr-Latn-RS"/>
              </w:rPr>
            </w:pPr>
            <w:r w:rsidRPr="00EC3DAD">
              <w:rPr>
                <w:rFonts w:cs="Arial"/>
                <w:lang w:val="sr-Cyrl-RS"/>
              </w:rPr>
              <w:t>11</w:t>
            </w:r>
          </w:p>
        </w:tc>
      </w:tr>
      <w:tr w:rsidR="00EC3DAD" w:rsidRPr="00EC3DAD" w14:paraId="33D68EEB" w14:textId="77777777" w:rsidTr="00C62AA7">
        <w:tc>
          <w:tcPr>
            <w:tcW w:w="564" w:type="dxa"/>
          </w:tcPr>
          <w:p w14:paraId="7C5D29E9" w14:textId="77777777" w:rsidR="00C62AA7" w:rsidRPr="00EC3DAD" w:rsidRDefault="00C62AA7" w:rsidP="004C3B38">
            <w:pPr>
              <w:tabs>
                <w:tab w:val="left" w:pos="360"/>
                <w:tab w:val="left" w:pos="567"/>
                <w:tab w:val="right" w:leader="dot" w:pos="9639"/>
              </w:tabs>
              <w:jc w:val="center"/>
              <w:rPr>
                <w:rFonts w:cs="Arial"/>
              </w:rPr>
            </w:pPr>
            <w:r w:rsidRPr="00EC3DAD">
              <w:rPr>
                <w:rFonts w:cs="Arial"/>
                <w:lang w:val="sr-Cyrl-RS"/>
              </w:rPr>
              <w:t>6</w:t>
            </w:r>
            <w:r w:rsidRPr="00EC3DAD">
              <w:rPr>
                <w:rFonts w:cs="Arial"/>
              </w:rPr>
              <w:t>.</w:t>
            </w:r>
          </w:p>
        </w:tc>
        <w:tc>
          <w:tcPr>
            <w:tcW w:w="7574" w:type="dxa"/>
          </w:tcPr>
          <w:p w14:paraId="1D1DD146"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Упутство понуђачима како да сачине понуду</w:t>
            </w:r>
          </w:p>
        </w:tc>
        <w:tc>
          <w:tcPr>
            <w:tcW w:w="810" w:type="dxa"/>
          </w:tcPr>
          <w:p w14:paraId="1BF22733" w14:textId="15D998CE"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12</w:t>
            </w:r>
          </w:p>
        </w:tc>
      </w:tr>
      <w:tr w:rsidR="00EC3DAD" w:rsidRPr="00EC3DAD" w14:paraId="57B06D2F" w14:textId="77777777" w:rsidTr="00C62AA7">
        <w:tc>
          <w:tcPr>
            <w:tcW w:w="564" w:type="dxa"/>
          </w:tcPr>
          <w:p w14:paraId="49359A79" w14:textId="77777777" w:rsidR="00C62AA7" w:rsidRPr="00EC3DAD" w:rsidRDefault="00C62AA7" w:rsidP="004C3B38">
            <w:pPr>
              <w:tabs>
                <w:tab w:val="left" w:pos="360"/>
                <w:tab w:val="left" w:pos="567"/>
                <w:tab w:val="right" w:leader="dot" w:pos="9639"/>
              </w:tabs>
              <w:jc w:val="center"/>
              <w:rPr>
                <w:rFonts w:cs="Arial"/>
              </w:rPr>
            </w:pPr>
            <w:r w:rsidRPr="00EC3DAD">
              <w:rPr>
                <w:rFonts w:cs="Arial"/>
                <w:lang w:val="sr-Cyrl-RS"/>
              </w:rPr>
              <w:t>7</w:t>
            </w:r>
            <w:r w:rsidRPr="00EC3DAD">
              <w:rPr>
                <w:rFonts w:cs="Arial"/>
              </w:rPr>
              <w:t>.</w:t>
            </w:r>
          </w:p>
        </w:tc>
        <w:tc>
          <w:tcPr>
            <w:tcW w:w="7574" w:type="dxa"/>
          </w:tcPr>
          <w:p w14:paraId="2873EA47" w14:textId="2AEFFCB6" w:rsidR="00C62AA7" w:rsidRPr="00EC3DAD" w:rsidRDefault="00C62AA7" w:rsidP="006A756D">
            <w:pPr>
              <w:tabs>
                <w:tab w:val="left" w:pos="360"/>
                <w:tab w:val="left" w:pos="567"/>
                <w:tab w:val="right" w:leader="dot" w:pos="9639"/>
              </w:tabs>
              <w:rPr>
                <w:rFonts w:cs="Arial"/>
                <w:lang w:val="sr-Cyrl-CS"/>
              </w:rPr>
            </w:pPr>
            <w:r w:rsidRPr="00EC3DAD">
              <w:rPr>
                <w:rFonts w:cs="Arial"/>
                <w:lang w:val="sr-Cyrl-RS"/>
              </w:rPr>
              <w:t xml:space="preserve">Обрасци </w:t>
            </w:r>
          </w:p>
        </w:tc>
        <w:tc>
          <w:tcPr>
            <w:tcW w:w="810" w:type="dxa"/>
          </w:tcPr>
          <w:p w14:paraId="01EF62DD" w14:textId="3E0598C8"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28</w:t>
            </w:r>
          </w:p>
        </w:tc>
      </w:tr>
      <w:tr w:rsidR="00EC3DAD" w:rsidRPr="00EC3DAD" w14:paraId="10F8B658" w14:textId="77777777" w:rsidTr="00C62AA7">
        <w:tc>
          <w:tcPr>
            <w:tcW w:w="564" w:type="dxa"/>
          </w:tcPr>
          <w:p w14:paraId="2659870F"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8.</w:t>
            </w:r>
          </w:p>
        </w:tc>
        <w:tc>
          <w:tcPr>
            <w:tcW w:w="7574" w:type="dxa"/>
          </w:tcPr>
          <w:p w14:paraId="539F12E7"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Модел уговора</w:t>
            </w:r>
          </w:p>
        </w:tc>
        <w:tc>
          <w:tcPr>
            <w:tcW w:w="810" w:type="dxa"/>
          </w:tcPr>
          <w:p w14:paraId="18A51A90" w14:textId="1298A33D"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54</w:t>
            </w:r>
          </w:p>
        </w:tc>
      </w:tr>
    </w:tbl>
    <w:p w14:paraId="30781201" w14:textId="77777777" w:rsidR="009D3699" w:rsidRPr="00EC3DAD" w:rsidRDefault="009D3699" w:rsidP="000C50A0">
      <w:pPr>
        <w:pStyle w:val="BodyText"/>
        <w:spacing w:before="0"/>
        <w:rPr>
          <w:rFonts w:cs="Arial"/>
          <w:b/>
          <w:spacing w:val="80"/>
          <w:sz w:val="22"/>
          <w:szCs w:val="22"/>
          <w:highlight w:val="yellow"/>
        </w:rPr>
      </w:pPr>
    </w:p>
    <w:p w14:paraId="09578782" w14:textId="52C57535" w:rsidR="00F5264D" w:rsidRPr="00EC3DAD" w:rsidRDefault="00C53AC6" w:rsidP="00C53AC6">
      <w:pPr>
        <w:jc w:val="right"/>
        <w:rPr>
          <w:rFonts w:cs="Arial"/>
          <w:lang w:val="sr-Cyrl-CS"/>
        </w:rPr>
      </w:pPr>
      <w:r w:rsidRPr="00EC3DAD">
        <w:rPr>
          <w:rFonts w:cs="Arial"/>
          <w:bCs/>
          <w:noProof/>
          <w:lang w:val="sr-Cyrl-CS"/>
        </w:rPr>
        <w:t>Укупа</w:t>
      </w:r>
      <w:r w:rsidR="00686A41" w:rsidRPr="00EC3DAD">
        <w:rPr>
          <w:rFonts w:cs="Arial"/>
          <w:bCs/>
          <w:noProof/>
          <w:lang w:val="sr-Cyrl-CS"/>
        </w:rPr>
        <w:t xml:space="preserve">н број страна документације: </w:t>
      </w:r>
      <w:r w:rsidR="00191E2D" w:rsidRPr="00EC3DAD">
        <w:rPr>
          <w:rFonts w:cs="Arial"/>
          <w:bCs/>
          <w:noProof/>
          <w:lang w:val="sr-Cyrl-CS"/>
        </w:rPr>
        <w:t>69</w:t>
      </w:r>
    </w:p>
    <w:p w14:paraId="7DF64337" w14:textId="77777777" w:rsidR="001853E1" w:rsidRPr="00EC3DAD" w:rsidRDefault="001853E1" w:rsidP="000C50A0">
      <w:pPr>
        <w:pStyle w:val="BodyText"/>
        <w:spacing w:before="0"/>
        <w:rPr>
          <w:rFonts w:cs="Arial"/>
          <w:sz w:val="22"/>
          <w:szCs w:val="22"/>
        </w:rPr>
      </w:pPr>
    </w:p>
    <w:p w14:paraId="6B7D8FA3" w14:textId="77777777" w:rsidR="00FA0E61" w:rsidRPr="00EC3DAD" w:rsidRDefault="00473AD5" w:rsidP="0092222A">
      <w:pPr>
        <w:pStyle w:val="Heading10"/>
        <w:numPr>
          <w:ilvl w:val="0"/>
          <w:numId w:val="14"/>
        </w:numPr>
        <w:rPr>
          <w:rFonts w:cs="Arial"/>
          <w:lang w:val="en-US"/>
        </w:rPr>
      </w:pPr>
      <w:r w:rsidRPr="00EC3DAD">
        <w:rPr>
          <w:rFonts w:cs="Arial"/>
          <w:lang w:val="ru-RU"/>
        </w:rPr>
        <w:br w:type="page"/>
      </w:r>
      <w:bookmarkStart w:id="13" w:name="_Toc430335136"/>
      <w:bookmarkStart w:id="14" w:name="_Toc442559876"/>
      <w:bookmarkStart w:id="15" w:name="_Toc427817447"/>
      <w:r w:rsidR="00FA0E61" w:rsidRPr="00EC3DAD">
        <w:rPr>
          <w:rFonts w:cs="Arial"/>
        </w:rPr>
        <w:lastRenderedPageBreak/>
        <w:t>ОПШТИ ПОДАЦИ О ЈАВНОЈ НАБАВЦИ</w:t>
      </w:r>
      <w:bookmarkEnd w:id="13"/>
      <w:bookmarkEnd w:id="14"/>
    </w:p>
    <w:p w14:paraId="4AFC4764" w14:textId="77777777" w:rsidR="004276AD" w:rsidRPr="00EC3DAD"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C3DAD" w:rsidRPr="00EC3DAD" w14:paraId="042C8C2B" w14:textId="77777777" w:rsidTr="002E12CC">
        <w:tc>
          <w:tcPr>
            <w:tcW w:w="3032" w:type="dxa"/>
            <w:shd w:val="clear" w:color="auto" w:fill="auto"/>
          </w:tcPr>
          <w:p w14:paraId="4B4BA5D0" w14:textId="77777777" w:rsidR="002E12CC" w:rsidRPr="00EC3DAD" w:rsidRDefault="002E12CC" w:rsidP="004276AD">
            <w:pPr>
              <w:autoSpaceDE w:val="0"/>
              <w:autoSpaceDN w:val="0"/>
              <w:adjustRightInd w:val="0"/>
              <w:jc w:val="center"/>
              <w:rPr>
                <w:rFonts w:eastAsia="TimesNewRomanPSMT" w:cs="Arial"/>
                <w:bCs/>
                <w:lang w:val="ru-RU"/>
              </w:rPr>
            </w:pPr>
          </w:p>
          <w:p w14:paraId="3024F847" w14:textId="77777777" w:rsidR="002E12CC" w:rsidRPr="00EC3DAD" w:rsidRDefault="002E12CC" w:rsidP="004276AD">
            <w:pPr>
              <w:autoSpaceDE w:val="0"/>
              <w:autoSpaceDN w:val="0"/>
              <w:adjustRightInd w:val="0"/>
              <w:jc w:val="center"/>
              <w:rPr>
                <w:rFonts w:eastAsia="TimesNewRomanPSMT" w:cs="Arial"/>
                <w:bCs/>
                <w:lang w:val="ru-RU"/>
              </w:rPr>
            </w:pPr>
          </w:p>
          <w:p w14:paraId="15557BDC"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Назив и адреса Наручиоца</w:t>
            </w:r>
          </w:p>
        </w:tc>
        <w:tc>
          <w:tcPr>
            <w:tcW w:w="6213" w:type="dxa"/>
            <w:shd w:val="clear" w:color="auto" w:fill="auto"/>
          </w:tcPr>
          <w:p w14:paraId="0B7D6604" w14:textId="77777777" w:rsidR="004276AD" w:rsidRPr="00EC3DAD" w:rsidRDefault="004276AD" w:rsidP="004276AD">
            <w:pPr>
              <w:suppressAutoHyphens/>
              <w:spacing w:line="100" w:lineRule="atLeast"/>
              <w:jc w:val="center"/>
              <w:rPr>
                <w:rFonts w:cs="Arial"/>
                <w:lang w:val="ru-RU"/>
              </w:rPr>
            </w:pPr>
            <w:r w:rsidRPr="00EC3DAD">
              <w:rPr>
                <w:rFonts w:cs="Arial"/>
                <w:lang w:val="ru-RU"/>
              </w:rPr>
              <w:t>Јавно предузеће „Електропривреда Србије“ Београд,</w:t>
            </w:r>
          </w:p>
          <w:p w14:paraId="64BF58AE" w14:textId="0C6ABB17" w:rsidR="004276AD" w:rsidRPr="00EC3DAD" w:rsidRDefault="004276AD" w:rsidP="004276AD">
            <w:pPr>
              <w:suppressAutoHyphens/>
              <w:spacing w:line="100" w:lineRule="atLeast"/>
              <w:jc w:val="center"/>
              <w:rPr>
                <w:rFonts w:cs="Arial"/>
                <w:lang w:val="ru-RU"/>
              </w:rPr>
            </w:pPr>
            <w:r w:rsidRPr="00EC3DAD">
              <w:rPr>
                <w:rFonts w:cs="Arial"/>
                <w:lang w:val="ru-RU"/>
              </w:rPr>
              <w:t xml:space="preserve">Улица </w:t>
            </w:r>
            <w:r w:rsidR="000D1AD5" w:rsidRPr="00EC3DAD">
              <w:rPr>
                <w:rFonts w:cs="Arial"/>
                <w:lang w:val="ru-RU"/>
              </w:rPr>
              <w:t>Балканска бр. 13</w:t>
            </w:r>
            <w:r w:rsidRPr="00EC3DAD">
              <w:rPr>
                <w:rFonts w:cs="Arial"/>
                <w:lang w:val="ru-RU"/>
              </w:rPr>
              <w:t>, 11000 Београд</w:t>
            </w:r>
          </w:p>
          <w:p w14:paraId="1BB9F204" w14:textId="77777777" w:rsidR="00AF3AF8" w:rsidRPr="00EC3DAD" w:rsidRDefault="002E12CC" w:rsidP="004276AD">
            <w:pPr>
              <w:suppressAutoHyphens/>
              <w:spacing w:line="100" w:lineRule="atLeast"/>
              <w:jc w:val="center"/>
              <w:rPr>
                <w:rFonts w:cs="Arial"/>
                <w:lang w:val="sr-Cyrl-RS"/>
              </w:rPr>
            </w:pPr>
            <w:r w:rsidRPr="00EC3DAD">
              <w:rPr>
                <w:rFonts w:cs="Arial"/>
                <w:lang w:val="sr-Cyrl-RS"/>
              </w:rPr>
              <w:t xml:space="preserve">Огранак </w:t>
            </w:r>
            <w:r w:rsidR="00B03012" w:rsidRPr="00EC3DAD">
              <w:rPr>
                <w:rFonts w:cs="Arial"/>
                <w:lang w:val="sr-Cyrl-RS"/>
              </w:rPr>
              <w:t>ТЕ-КО Костолац</w:t>
            </w:r>
            <w:r w:rsidR="003F0F5D" w:rsidRPr="00EC3DAD">
              <w:rPr>
                <w:rFonts w:cs="Arial"/>
                <w:lang w:val="sr-Cyrl-RS"/>
              </w:rPr>
              <w:t>, адреса Николе Тесле 5-7</w:t>
            </w:r>
          </w:p>
          <w:p w14:paraId="47863F05" w14:textId="77777777" w:rsidR="002E12CC" w:rsidRPr="00EC3DAD" w:rsidRDefault="002E12CC" w:rsidP="002E12CC">
            <w:pPr>
              <w:suppressAutoHyphens/>
              <w:spacing w:line="100" w:lineRule="atLeast"/>
              <w:jc w:val="center"/>
              <w:rPr>
                <w:rFonts w:cs="Arial"/>
                <w:lang w:val="sr-Cyrl-RS"/>
              </w:rPr>
            </w:pPr>
          </w:p>
        </w:tc>
      </w:tr>
      <w:tr w:rsidR="00EC3DAD" w:rsidRPr="00EC3DAD" w14:paraId="73DBD13C" w14:textId="77777777" w:rsidTr="002E12CC">
        <w:tc>
          <w:tcPr>
            <w:tcW w:w="3032" w:type="dxa"/>
            <w:shd w:val="clear" w:color="auto" w:fill="auto"/>
          </w:tcPr>
          <w:p w14:paraId="3C0A0FEF"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Интернет страница Наручиоца</w:t>
            </w:r>
          </w:p>
        </w:tc>
        <w:tc>
          <w:tcPr>
            <w:tcW w:w="6213" w:type="dxa"/>
            <w:shd w:val="clear" w:color="auto" w:fill="auto"/>
          </w:tcPr>
          <w:p w14:paraId="69121425" w14:textId="77777777" w:rsidR="004276AD" w:rsidRPr="00EC3DAD" w:rsidRDefault="00EC3DA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EC3DAD">
                <w:rPr>
                  <w:rStyle w:val="Hyperlink"/>
                  <w:rFonts w:eastAsia="Arial Unicode MS" w:cs="Arial"/>
                  <w:color w:val="auto"/>
                  <w:kern w:val="1"/>
                  <w:lang w:eastAsia="ar-SA"/>
                </w:rPr>
                <w:t>www.eps.rs</w:t>
              </w:r>
            </w:hyperlink>
          </w:p>
          <w:p w14:paraId="759BC4DA" w14:textId="77777777" w:rsidR="002E12CC" w:rsidRPr="00EC3DAD" w:rsidRDefault="002E12CC" w:rsidP="004276AD">
            <w:pPr>
              <w:autoSpaceDE w:val="0"/>
              <w:autoSpaceDN w:val="0"/>
              <w:adjustRightInd w:val="0"/>
              <w:jc w:val="center"/>
              <w:rPr>
                <w:rFonts w:eastAsia="TimesNewRomanPSMT" w:cs="Arial"/>
                <w:bCs/>
              </w:rPr>
            </w:pPr>
          </w:p>
        </w:tc>
      </w:tr>
      <w:tr w:rsidR="00EC3DAD" w:rsidRPr="00EC3DAD" w14:paraId="364AC5EC" w14:textId="77777777" w:rsidTr="002E12CC">
        <w:tc>
          <w:tcPr>
            <w:tcW w:w="3032" w:type="dxa"/>
            <w:shd w:val="clear" w:color="auto" w:fill="auto"/>
          </w:tcPr>
          <w:p w14:paraId="52F6D651"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Врста поступка</w:t>
            </w:r>
          </w:p>
        </w:tc>
        <w:tc>
          <w:tcPr>
            <w:tcW w:w="6213" w:type="dxa"/>
            <w:shd w:val="clear" w:color="auto" w:fill="auto"/>
            <w:vAlign w:val="center"/>
          </w:tcPr>
          <w:p w14:paraId="6288D470" w14:textId="77777777" w:rsidR="004276AD" w:rsidRPr="00EC3DAD" w:rsidRDefault="004276AD" w:rsidP="00D34466">
            <w:pPr>
              <w:autoSpaceDE w:val="0"/>
              <w:autoSpaceDN w:val="0"/>
              <w:adjustRightInd w:val="0"/>
              <w:jc w:val="center"/>
              <w:rPr>
                <w:rFonts w:eastAsia="TimesNewRomanPSMT" w:cs="Arial"/>
                <w:bCs/>
                <w:lang w:val="sr-Cyrl-RS"/>
              </w:rPr>
            </w:pPr>
            <w:r w:rsidRPr="00EC3DAD">
              <w:rPr>
                <w:rFonts w:eastAsia="TimesNewRomanPSMT" w:cs="Arial"/>
                <w:bCs/>
              </w:rPr>
              <w:t xml:space="preserve">   </w:t>
            </w:r>
            <w:r w:rsidR="00D34466" w:rsidRPr="00EC3DAD">
              <w:rPr>
                <w:rFonts w:eastAsia="TimesNewRomanPSMT" w:cs="Arial"/>
                <w:bCs/>
                <w:lang w:val="sr-Cyrl-RS"/>
              </w:rPr>
              <w:t>Отворени поступак</w:t>
            </w:r>
          </w:p>
        </w:tc>
      </w:tr>
      <w:tr w:rsidR="00EC3DAD" w:rsidRPr="00EC3DAD" w14:paraId="11E7139A" w14:textId="77777777" w:rsidTr="002E12CC">
        <w:trPr>
          <w:trHeight w:val="575"/>
        </w:trPr>
        <w:tc>
          <w:tcPr>
            <w:tcW w:w="3032" w:type="dxa"/>
            <w:shd w:val="clear" w:color="auto" w:fill="auto"/>
          </w:tcPr>
          <w:p w14:paraId="6D97C486"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Предмет јавне набавке</w:t>
            </w:r>
          </w:p>
        </w:tc>
        <w:tc>
          <w:tcPr>
            <w:tcW w:w="6213" w:type="dxa"/>
            <w:shd w:val="clear" w:color="auto" w:fill="auto"/>
          </w:tcPr>
          <w:p w14:paraId="725B480E" w14:textId="42272DF6" w:rsidR="004276AD" w:rsidRPr="00EC3DAD" w:rsidRDefault="004276AD" w:rsidP="002E12CC">
            <w:pPr>
              <w:pStyle w:val="Heading10"/>
              <w:jc w:val="center"/>
              <w:rPr>
                <w:rFonts w:cs="Arial"/>
                <w:b w:val="0"/>
                <w:lang w:val="sr-Cyrl-RS"/>
              </w:rPr>
            </w:pPr>
            <w:bookmarkStart w:id="16" w:name="_Toc442559877"/>
            <w:r w:rsidRPr="00EC3DAD">
              <w:rPr>
                <w:rFonts w:cs="Arial"/>
                <w:b w:val="0"/>
              </w:rPr>
              <w:t xml:space="preserve">Набавка </w:t>
            </w:r>
            <w:r w:rsidR="00873EBD" w:rsidRPr="00EC3DAD">
              <w:rPr>
                <w:rFonts w:cs="Arial"/>
                <w:b w:val="0"/>
              </w:rPr>
              <w:t>радова</w:t>
            </w:r>
            <w:r w:rsidRPr="00EC3DAD">
              <w:rPr>
                <w:rFonts w:cs="Arial"/>
                <w:b w:val="0"/>
              </w:rPr>
              <w:t xml:space="preserve">: </w:t>
            </w:r>
            <w:bookmarkEnd w:id="16"/>
            <w:r w:rsidR="00E12679" w:rsidRPr="00EC3DAD">
              <w:rPr>
                <w:rFonts w:cs="Arial"/>
                <w:lang w:val="sr-Cyrl-RS"/>
              </w:rPr>
              <w:t>ИЗРАДА АСФАЛТНОГ ПУТА ДО ТРАФОСТАНИЦЕ РУДНИК 5</w:t>
            </w:r>
          </w:p>
          <w:p w14:paraId="32E83932" w14:textId="77777777" w:rsidR="004276AD" w:rsidRPr="00EC3DAD" w:rsidRDefault="004276AD" w:rsidP="004276AD">
            <w:pPr>
              <w:rPr>
                <w:rFonts w:cs="Arial"/>
                <w:lang w:val="ru-RU"/>
              </w:rPr>
            </w:pPr>
          </w:p>
        </w:tc>
      </w:tr>
      <w:tr w:rsidR="00EC3DAD" w:rsidRPr="00EC3DAD" w14:paraId="341B5BFD" w14:textId="77777777" w:rsidTr="002E12CC">
        <w:trPr>
          <w:trHeight w:val="995"/>
        </w:trPr>
        <w:tc>
          <w:tcPr>
            <w:tcW w:w="3032" w:type="dxa"/>
            <w:shd w:val="clear" w:color="auto" w:fill="auto"/>
          </w:tcPr>
          <w:p w14:paraId="68E7A5A7" w14:textId="77777777" w:rsidR="002E12CC" w:rsidRPr="00EC3DAD" w:rsidRDefault="002E12CC" w:rsidP="002E12CC">
            <w:pPr>
              <w:autoSpaceDE w:val="0"/>
              <w:autoSpaceDN w:val="0"/>
              <w:adjustRightInd w:val="0"/>
              <w:jc w:val="center"/>
              <w:rPr>
                <w:rFonts w:eastAsia="TimesNewRomanPSMT" w:cs="Arial"/>
                <w:bCs/>
                <w:lang w:val="ru-RU"/>
              </w:rPr>
            </w:pPr>
          </w:p>
          <w:p w14:paraId="19CAE60A" w14:textId="77777777" w:rsidR="002E12CC" w:rsidRPr="00EC3DAD" w:rsidRDefault="002E12CC" w:rsidP="002E12CC">
            <w:pPr>
              <w:autoSpaceDE w:val="0"/>
              <w:autoSpaceDN w:val="0"/>
              <w:adjustRightInd w:val="0"/>
              <w:jc w:val="center"/>
              <w:rPr>
                <w:rFonts w:eastAsia="TimesNewRomanPSMT" w:cs="Arial"/>
                <w:bCs/>
              </w:rPr>
            </w:pPr>
            <w:r w:rsidRPr="00EC3DAD">
              <w:rPr>
                <w:rFonts w:cs="Arial"/>
              </w:rPr>
              <w:t>Опис сваке партије</w:t>
            </w:r>
          </w:p>
        </w:tc>
        <w:tc>
          <w:tcPr>
            <w:tcW w:w="6213" w:type="dxa"/>
            <w:shd w:val="clear" w:color="auto" w:fill="auto"/>
            <w:vAlign w:val="center"/>
          </w:tcPr>
          <w:p w14:paraId="17E7D677" w14:textId="77777777" w:rsidR="00F6580E" w:rsidRPr="00EC3DAD" w:rsidRDefault="002E12CC" w:rsidP="00F6580E">
            <w:pPr>
              <w:pStyle w:val="ListParagraph"/>
              <w:widowControl w:val="0"/>
              <w:ind w:left="0"/>
              <w:jc w:val="center"/>
              <w:rPr>
                <w:rFonts w:ascii="Arial" w:hAnsi="Arial" w:cs="Arial"/>
                <w:lang w:val="ru-RU"/>
              </w:rPr>
            </w:pPr>
            <w:r w:rsidRPr="00EC3DAD">
              <w:rPr>
                <w:rFonts w:ascii="Arial" w:hAnsi="Arial" w:cs="Arial"/>
              </w:rPr>
              <w:t>J</w:t>
            </w:r>
            <w:r w:rsidRPr="00EC3DAD">
              <w:rPr>
                <w:rFonts w:ascii="Arial" w:hAnsi="Arial" w:cs="Arial"/>
                <w:lang w:val="ru-RU"/>
              </w:rPr>
              <w:t>авна набавка није обликована по партијама</w:t>
            </w:r>
          </w:p>
        </w:tc>
      </w:tr>
      <w:tr w:rsidR="00EC3DAD" w:rsidRPr="00EC3DAD" w14:paraId="279AC844" w14:textId="77777777" w:rsidTr="002E12CC">
        <w:trPr>
          <w:trHeight w:val="594"/>
        </w:trPr>
        <w:tc>
          <w:tcPr>
            <w:tcW w:w="3032" w:type="dxa"/>
            <w:shd w:val="clear" w:color="auto" w:fill="auto"/>
          </w:tcPr>
          <w:p w14:paraId="18A4BAB3"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Циљ поступка</w:t>
            </w:r>
          </w:p>
        </w:tc>
        <w:tc>
          <w:tcPr>
            <w:tcW w:w="6213" w:type="dxa"/>
            <w:shd w:val="clear" w:color="auto" w:fill="auto"/>
          </w:tcPr>
          <w:p w14:paraId="029B2AF1" w14:textId="77777777" w:rsidR="004276AD" w:rsidRPr="00EC3DAD" w:rsidRDefault="004276AD" w:rsidP="004276AD">
            <w:pPr>
              <w:autoSpaceDE w:val="0"/>
              <w:autoSpaceDN w:val="0"/>
              <w:adjustRightInd w:val="0"/>
              <w:jc w:val="center"/>
              <w:rPr>
                <w:rFonts w:eastAsia="TimesNewRomanPSMT" w:cs="Arial"/>
                <w:bCs/>
                <w:lang w:val="ru-RU"/>
              </w:rPr>
            </w:pPr>
            <w:r w:rsidRPr="00EC3DAD">
              <w:rPr>
                <w:rFonts w:eastAsia="TimesNewRomanPSMT" w:cs="Arial"/>
                <w:bCs/>
                <w:lang w:val="ru-RU"/>
              </w:rPr>
              <w:t xml:space="preserve"> Закључење Уговора о јавној набавци </w:t>
            </w:r>
          </w:p>
          <w:p w14:paraId="15CAFEB9" w14:textId="77777777" w:rsidR="002E12CC" w:rsidRPr="00EC3DAD" w:rsidRDefault="002E12CC" w:rsidP="002E12CC">
            <w:pPr>
              <w:autoSpaceDE w:val="0"/>
              <w:autoSpaceDN w:val="0"/>
              <w:adjustRightInd w:val="0"/>
              <w:rPr>
                <w:rFonts w:eastAsia="TimesNewRomanPSMT" w:cs="Arial"/>
                <w:b/>
                <w:bCs/>
                <w:lang w:val="ru-RU"/>
              </w:rPr>
            </w:pPr>
          </w:p>
        </w:tc>
      </w:tr>
      <w:tr w:rsidR="004276AD" w:rsidRPr="00EC3DAD" w14:paraId="3C487DFD" w14:textId="77777777" w:rsidTr="002E12CC">
        <w:trPr>
          <w:trHeight w:val="1057"/>
        </w:trPr>
        <w:tc>
          <w:tcPr>
            <w:tcW w:w="3032" w:type="dxa"/>
            <w:shd w:val="clear" w:color="auto" w:fill="auto"/>
          </w:tcPr>
          <w:p w14:paraId="7801A700" w14:textId="77777777" w:rsidR="004276AD" w:rsidRPr="00EC3DAD" w:rsidRDefault="004276AD" w:rsidP="004276AD">
            <w:pPr>
              <w:autoSpaceDE w:val="0"/>
              <w:autoSpaceDN w:val="0"/>
              <w:adjustRightInd w:val="0"/>
              <w:jc w:val="center"/>
              <w:rPr>
                <w:rFonts w:eastAsia="TimesNewRomanPSMT" w:cs="Arial"/>
                <w:bCs/>
                <w:lang w:val="ru-RU"/>
              </w:rPr>
            </w:pPr>
          </w:p>
          <w:p w14:paraId="7270A415"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Контакт</w:t>
            </w:r>
          </w:p>
        </w:tc>
        <w:tc>
          <w:tcPr>
            <w:tcW w:w="6213" w:type="dxa"/>
            <w:shd w:val="clear" w:color="auto" w:fill="auto"/>
            <w:vAlign w:val="center"/>
          </w:tcPr>
          <w:p w14:paraId="6653A7D9" w14:textId="292A783C" w:rsidR="004276AD" w:rsidRPr="00EC3DAD" w:rsidRDefault="00647A53" w:rsidP="004276AD">
            <w:pPr>
              <w:jc w:val="center"/>
              <w:rPr>
                <w:rFonts w:cs="Arial"/>
                <w:i/>
                <w:lang w:val="sr-Latn-CS"/>
              </w:rPr>
            </w:pPr>
            <w:r w:rsidRPr="00EC3DAD">
              <w:rPr>
                <w:rFonts w:cs="Arial"/>
                <w:lang w:val="sr-Cyrl-RS"/>
              </w:rPr>
              <w:t>Марина Волић</w:t>
            </w:r>
          </w:p>
          <w:p w14:paraId="325B112A" w14:textId="5215C71C" w:rsidR="004276AD" w:rsidRPr="00EC3DAD" w:rsidRDefault="004276AD" w:rsidP="004276AD">
            <w:pPr>
              <w:jc w:val="center"/>
              <w:rPr>
                <w:rFonts w:cs="Arial"/>
                <w:b/>
                <w:lang w:val="sr-Cyrl-RS"/>
              </w:rPr>
            </w:pPr>
            <w:r w:rsidRPr="00EC3DAD">
              <w:rPr>
                <w:rFonts w:cs="Arial"/>
                <w:b/>
              </w:rPr>
              <w:t>e</w:t>
            </w:r>
            <w:r w:rsidRPr="00EC3DAD">
              <w:rPr>
                <w:rFonts w:cs="Arial"/>
                <w:b/>
                <w:lang w:val="ru-RU"/>
              </w:rPr>
              <w:t>-</w:t>
            </w:r>
            <w:r w:rsidRPr="00EC3DAD">
              <w:rPr>
                <w:rFonts w:cs="Arial"/>
                <w:b/>
              </w:rPr>
              <w:t>mail</w:t>
            </w:r>
            <w:r w:rsidRPr="00EC3DAD">
              <w:rPr>
                <w:rFonts w:cs="Arial"/>
                <w:b/>
                <w:lang w:val="ru-RU"/>
              </w:rPr>
              <w:t xml:space="preserve">: </w:t>
            </w:r>
            <w:hyperlink r:id="rId166" w:history="1">
              <w:r w:rsidR="00647A53" w:rsidRPr="00EC3DAD">
                <w:rPr>
                  <w:rStyle w:val="Hyperlink"/>
                  <w:rFonts w:cs="Arial"/>
                  <w:b/>
                  <w:color w:val="auto"/>
                  <w:lang w:val="sr-Latn-RS"/>
                </w:rPr>
                <w:t>marina.volic</w:t>
              </w:r>
              <w:r w:rsidR="00647A53" w:rsidRPr="00EC3DAD">
                <w:rPr>
                  <w:rStyle w:val="Hyperlink"/>
                  <w:rFonts w:cs="Arial"/>
                  <w:b/>
                  <w:color w:val="auto"/>
                  <w:lang w:val="ru-RU"/>
                </w:rPr>
                <w:t>@</w:t>
              </w:r>
            </w:hyperlink>
            <w:r w:rsidR="00F6580E" w:rsidRPr="00EC3DAD">
              <w:rPr>
                <w:rStyle w:val="Hyperlink"/>
                <w:rFonts w:cs="Arial"/>
                <w:b/>
                <w:color w:val="auto"/>
                <w:u w:val="none"/>
                <w:lang w:val="sr-Cyrl-RS"/>
              </w:rPr>
              <w:t>te-ko.rs</w:t>
            </w:r>
          </w:p>
          <w:p w14:paraId="6AAE5039" w14:textId="77777777" w:rsidR="004276AD" w:rsidRPr="00EC3DAD" w:rsidRDefault="004276AD" w:rsidP="004276AD">
            <w:pPr>
              <w:jc w:val="center"/>
              <w:rPr>
                <w:rFonts w:cs="Arial"/>
                <w:lang w:val="ru-RU"/>
              </w:rPr>
            </w:pPr>
          </w:p>
        </w:tc>
      </w:tr>
    </w:tbl>
    <w:p w14:paraId="4416203C" w14:textId="77777777" w:rsidR="00FA0E61" w:rsidRPr="00EC3DAD" w:rsidRDefault="00FA0E61" w:rsidP="000C50A0">
      <w:pPr>
        <w:spacing w:before="0"/>
        <w:rPr>
          <w:rFonts w:cs="Arial"/>
          <w:lang w:val="ru-RU"/>
        </w:rPr>
      </w:pPr>
    </w:p>
    <w:p w14:paraId="1FDF8906" w14:textId="77777777" w:rsidR="00846405" w:rsidRPr="00EC3DAD" w:rsidRDefault="00846405" w:rsidP="000C50A0">
      <w:pPr>
        <w:spacing w:before="0"/>
        <w:rPr>
          <w:rFonts w:cs="Arial"/>
          <w:lang w:val="ru-RU"/>
        </w:rPr>
      </w:pPr>
    </w:p>
    <w:p w14:paraId="5D985BE2" w14:textId="77777777" w:rsidR="002E12CC" w:rsidRPr="00EC3DAD" w:rsidRDefault="002E12CC" w:rsidP="0092222A">
      <w:pPr>
        <w:pStyle w:val="Heading10"/>
        <w:numPr>
          <w:ilvl w:val="0"/>
          <w:numId w:val="14"/>
        </w:numPr>
        <w:jc w:val="both"/>
        <w:rPr>
          <w:rFonts w:cs="Arial"/>
          <w:lang w:val="sr-Cyrl-RS"/>
        </w:rPr>
      </w:pPr>
      <w:bookmarkStart w:id="17" w:name="_Toc442559878"/>
      <w:bookmarkStart w:id="18" w:name="_Toc427817448"/>
      <w:r w:rsidRPr="00EC3DAD">
        <w:rPr>
          <w:rFonts w:cs="Arial"/>
          <w:lang w:val="sr-Cyrl-RS"/>
        </w:rPr>
        <w:t>ПОДАЦИ О ПРЕДМЕТУ ЈАВНЕ НАБАВКЕ</w:t>
      </w:r>
    </w:p>
    <w:p w14:paraId="3909C97D" w14:textId="77777777" w:rsidR="002E12CC" w:rsidRPr="00EC3DAD" w:rsidRDefault="002E12CC" w:rsidP="0032186E">
      <w:pPr>
        <w:pStyle w:val="Heading10"/>
        <w:ind w:left="0" w:firstLine="0"/>
        <w:jc w:val="both"/>
        <w:rPr>
          <w:rFonts w:cs="Arial"/>
          <w:lang w:val="sr-Cyrl-RS"/>
        </w:rPr>
      </w:pPr>
      <w:r w:rsidRPr="00EC3DAD">
        <w:rPr>
          <w:rFonts w:cs="Arial"/>
          <w:lang w:val="sr-Cyrl-RS"/>
        </w:rPr>
        <w:t xml:space="preserve">2.1 Опис предмета јавне набавке, назив и ознака из општег речника </w:t>
      </w:r>
      <w:r w:rsidR="0032186E" w:rsidRPr="00EC3DAD">
        <w:rPr>
          <w:rFonts w:cs="Arial"/>
          <w:lang w:val="sr-Cyrl-RS"/>
        </w:rPr>
        <w:t xml:space="preserve"> </w:t>
      </w:r>
      <w:r w:rsidRPr="00EC3DAD">
        <w:rPr>
          <w:rFonts w:cs="Arial"/>
          <w:lang w:val="sr-Cyrl-RS"/>
        </w:rPr>
        <w:t>набавке</w:t>
      </w:r>
    </w:p>
    <w:p w14:paraId="478398D3" w14:textId="77777777" w:rsidR="0032186E" w:rsidRPr="00EC3DAD" w:rsidRDefault="0032186E" w:rsidP="0032186E">
      <w:pPr>
        <w:rPr>
          <w:rFonts w:cs="Arial"/>
          <w:lang w:val="sr-Cyrl-RS" w:eastAsia="ar-SA"/>
        </w:rPr>
      </w:pPr>
    </w:p>
    <w:p w14:paraId="1E8ABD62" w14:textId="4C1EA060" w:rsidR="002E12CC" w:rsidRPr="00EC3DAD" w:rsidRDefault="002E12CC" w:rsidP="0032186E">
      <w:pPr>
        <w:spacing w:before="0"/>
        <w:rPr>
          <w:rFonts w:cs="Arial"/>
          <w:lang w:val="sr-Latn-CS" w:eastAsia="zh-CN"/>
        </w:rPr>
      </w:pPr>
      <w:r w:rsidRPr="00EC3DAD">
        <w:rPr>
          <w:rFonts w:cs="Arial"/>
          <w:lang w:val="ru-RU" w:eastAsia="zh-CN"/>
        </w:rPr>
        <w:t xml:space="preserve">Опис предмета јавне набавке: </w:t>
      </w:r>
      <w:r w:rsidR="00E12679" w:rsidRPr="00EC3DAD">
        <w:rPr>
          <w:rFonts w:cs="Arial"/>
          <w:b/>
          <w:lang w:val="sr-Cyrl-RS" w:eastAsia="zh-CN"/>
        </w:rPr>
        <w:t>ИЗРАДА АСФАЛТНОГ ПУТА ДО ТРАФОСТАНИЦЕ РУДНИК 5</w:t>
      </w:r>
    </w:p>
    <w:p w14:paraId="3C08E048" w14:textId="77777777" w:rsidR="005D21B3" w:rsidRPr="00EC3DAD" w:rsidRDefault="005D21B3" w:rsidP="0032186E">
      <w:pPr>
        <w:spacing w:before="0"/>
        <w:rPr>
          <w:rFonts w:cs="Arial"/>
          <w:lang w:val="sr-Latn-CS" w:eastAsia="zh-CN"/>
        </w:rPr>
      </w:pPr>
    </w:p>
    <w:p w14:paraId="7F32D1B0" w14:textId="77777777" w:rsidR="00E12679" w:rsidRPr="00EC3DAD" w:rsidRDefault="002E12CC" w:rsidP="00E12679">
      <w:pPr>
        <w:spacing w:before="0"/>
      </w:pPr>
      <w:r w:rsidRPr="00EC3DAD">
        <w:rPr>
          <w:rFonts w:cs="Arial"/>
          <w:lang w:val="ru-RU" w:eastAsia="zh-CN"/>
        </w:rPr>
        <w:t>Назив из општег речника набавке:</w:t>
      </w:r>
      <w:r w:rsidR="00502476" w:rsidRPr="00EC3DAD">
        <w:rPr>
          <w:rFonts w:cs="Arial"/>
          <w:lang w:val="ru-RU"/>
        </w:rPr>
        <w:t xml:space="preserve"> </w:t>
      </w:r>
      <w:r w:rsidR="00E12679" w:rsidRPr="00EC3DAD">
        <w:t>45233000</w:t>
      </w:r>
    </w:p>
    <w:p w14:paraId="5FE500EF" w14:textId="5BA34665" w:rsidR="0032186E" w:rsidRPr="00EC3DAD" w:rsidRDefault="002E12CC" w:rsidP="00E12679">
      <w:pPr>
        <w:spacing w:before="0"/>
      </w:pPr>
      <w:r w:rsidRPr="00EC3DAD">
        <w:rPr>
          <w:rFonts w:cs="Arial"/>
          <w:lang w:val="ru-RU" w:eastAsia="zh-CN"/>
        </w:rPr>
        <w:t>Ознака из општег речника набавке:</w:t>
      </w:r>
      <w:r w:rsidR="00CB5BAF" w:rsidRPr="00EC3DAD">
        <w:rPr>
          <w:rFonts w:cs="Arial"/>
          <w:lang w:val="sr-Latn-RS" w:eastAsia="zh-CN"/>
        </w:rPr>
        <w:t xml:space="preserve"> </w:t>
      </w:r>
      <w:r w:rsidR="00502476" w:rsidRPr="00EC3DAD">
        <w:rPr>
          <w:rFonts w:cs="Arial"/>
          <w:lang w:val="ru-RU"/>
        </w:rPr>
        <w:t xml:space="preserve"> </w:t>
      </w:r>
      <w:r w:rsidR="00E12679" w:rsidRPr="00EC3DAD">
        <w:t>Грађевински радови, изградња темеља и изградња површинског слоја аутопутева и путева</w:t>
      </w:r>
    </w:p>
    <w:p w14:paraId="21D07B77" w14:textId="77777777" w:rsidR="00E12679" w:rsidRPr="00EC3DAD" w:rsidRDefault="00E12679" w:rsidP="00E12679">
      <w:pPr>
        <w:spacing w:before="0"/>
        <w:rPr>
          <w:rFonts w:cs="Arial"/>
          <w:lang w:val="sr-Latn-RS" w:eastAsia="zh-CN"/>
        </w:rPr>
      </w:pPr>
    </w:p>
    <w:p w14:paraId="6F61CB08" w14:textId="77777777" w:rsidR="002E12CC" w:rsidRPr="00EC3DAD" w:rsidRDefault="002E12CC" w:rsidP="0032186E">
      <w:pPr>
        <w:spacing w:before="0"/>
        <w:rPr>
          <w:rFonts w:cs="Arial"/>
          <w:lang w:eastAsia="zh-CN"/>
        </w:rPr>
      </w:pPr>
      <w:r w:rsidRPr="00EC3DAD">
        <w:rPr>
          <w:rFonts w:cs="Arial"/>
          <w:lang w:val="ru-RU" w:eastAsia="zh-CN"/>
        </w:rPr>
        <w:t xml:space="preserve">Детаљани подаци о предмету набавке наведени су у техничкој спецификацији (поглавље 3. </w:t>
      </w:r>
      <w:r w:rsidRPr="00EC3DAD">
        <w:rPr>
          <w:rFonts w:cs="Arial"/>
          <w:lang w:eastAsia="zh-CN"/>
        </w:rPr>
        <w:t>Конкурсне документације)</w:t>
      </w:r>
    </w:p>
    <w:p w14:paraId="15B6D590" w14:textId="77777777" w:rsidR="0032186E" w:rsidRPr="00EC3DAD" w:rsidRDefault="0032186E" w:rsidP="002E12CC">
      <w:pPr>
        <w:tabs>
          <w:tab w:val="left" w:pos="1134"/>
        </w:tabs>
        <w:rPr>
          <w:rFonts w:cs="Arial"/>
          <w:lang w:val="sr-Cyrl-RS"/>
        </w:rPr>
      </w:pPr>
    </w:p>
    <w:p w14:paraId="222BBF45" w14:textId="77777777" w:rsidR="00846405" w:rsidRPr="00EC3DAD" w:rsidRDefault="00846405" w:rsidP="002E12CC">
      <w:pPr>
        <w:tabs>
          <w:tab w:val="left" w:pos="1134"/>
        </w:tabs>
        <w:rPr>
          <w:rFonts w:cs="Arial"/>
          <w:lang w:val="sr-Cyrl-RS"/>
        </w:rPr>
      </w:pPr>
    </w:p>
    <w:p w14:paraId="03557843" w14:textId="77777777" w:rsidR="00846405" w:rsidRPr="00EC3DAD" w:rsidRDefault="00846405" w:rsidP="002E12CC">
      <w:pPr>
        <w:tabs>
          <w:tab w:val="left" w:pos="1134"/>
        </w:tabs>
        <w:rPr>
          <w:rFonts w:cs="Arial"/>
          <w:lang w:val="sr-Cyrl-RS"/>
        </w:rPr>
      </w:pPr>
    </w:p>
    <w:p w14:paraId="00F34CAE" w14:textId="77777777" w:rsidR="00846405" w:rsidRPr="00EC3DAD" w:rsidRDefault="00846405" w:rsidP="002E12CC">
      <w:pPr>
        <w:tabs>
          <w:tab w:val="left" w:pos="1134"/>
        </w:tabs>
        <w:rPr>
          <w:rFonts w:cs="Arial"/>
          <w:lang w:val="sr-Cyrl-RS"/>
        </w:rPr>
      </w:pPr>
    </w:p>
    <w:p w14:paraId="10D15461" w14:textId="77777777" w:rsidR="00846405" w:rsidRPr="00EC3DAD" w:rsidRDefault="00846405" w:rsidP="002E12CC">
      <w:pPr>
        <w:tabs>
          <w:tab w:val="left" w:pos="1134"/>
        </w:tabs>
        <w:rPr>
          <w:rFonts w:cs="Arial"/>
          <w:lang w:val="sr-Cyrl-RS"/>
        </w:rPr>
      </w:pPr>
    </w:p>
    <w:p w14:paraId="415DB634" w14:textId="77777777" w:rsidR="00595B84" w:rsidRPr="00EC3DAD" w:rsidRDefault="00595B84" w:rsidP="002E12CC">
      <w:pPr>
        <w:tabs>
          <w:tab w:val="left" w:pos="1134"/>
        </w:tabs>
        <w:rPr>
          <w:rFonts w:cs="Arial"/>
          <w:lang w:val="sr-Cyrl-RS"/>
        </w:rPr>
      </w:pPr>
    </w:p>
    <w:p w14:paraId="0FC48C8E" w14:textId="77777777" w:rsidR="00F4730B" w:rsidRPr="00EC3DAD" w:rsidRDefault="00F4730B" w:rsidP="002E12CC">
      <w:pPr>
        <w:tabs>
          <w:tab w:val="left" w:pos="1134"/>
        </w:tabs>
        <w:rPr>
          <w:rFonts w:cs="Arial"/>
          <w:lang w:val="sr-Cyrl-RS"/>
        </w:rPr>
      </w:pPr>
    </w:p>
    <w:p w14:paraId="0250DA36" w14:textId="77777777" w:rsidR="00F4730B" w:rsidRPr="00EC3DAD" w:rsidRDefault="00F4730B" w:rsidP="002E12CC">
      <w:pPr>
        <w:tabs>
          <w:tab w:val="left" w:pos="1134"/>
        </w:tabs>
        <w:rPr>
          <w:rFonts w:cs="Arial"/>
          <w:lang w:val="sr-Cyrl-RS"/>
        </w:rPr>
      </w:pPr>
    </w:p>
    <w:p w14:paraId="499EC450" w14:textId="77777777" w:rsidR="00CB5BAF" w:rsidRPr="00EC3DAD" w:rsidRDefault="00CB5BAF" w:rsidP="002E12CC">
      <w:pPr>
        <w:tabs>
          <w:tab w:val="left" w:pos="1134"/>
        </w:tabs>
        <w:rPr>
          <w:rFonts w:cs="Arial"/>
          <w:lang w:val="sr-Cyrl-RS"/>
        </w:rPr>
      </w:pPr>
    </w:p>
    <w:p w14:paraId="5934491F" w14:textId="77777777" w:rsidR="0032186E" w:rsidRPr="00EC3DAD" w:rsidRDefault="00DB369C" w:rsidP="0092222A">
      <w:pPr>
        <w:pStyle w:val="Heading10"/>
        <w:numPr>
          <w:ilvl w:val="0"/>
          <w:numId w:val="14"/>
        </w:numPr>
        <w:jc w:val="both"/>
        <w:rPr>
          <w:rFonts w:cs="Arial"/>
          <w:lang w:val="sr-Cyrl-RS"/>
        </w:rPr>
      </w:pPr>
      <w:r w:rsidRPr="00EC3DAD">
        <w:rPr>
          <w:rFonts w:cs="Arial"/>
        </w:rPr>
        <w:t>ТЕХНИЧК</w:t>
      </w:r>
      <w:r w:rsidR="0032186E" w:rsidRPr="00EC3DAD">
        <w:rPr>
          <w:rFonts w:cs="Arial"/>
          <w:lang w:val="sr-Cyrl-RS"/>
        </w:rPr>
        <w:t>А</w:t>
      </w:r>
      <w:r w:rsidRPr="00EC3DAD">
        <w:rPr>
          <w:rFonts w:cs="Arial"/>
        </w:rPr>
        <w:t xml:space="preserve"> </w:t>
      </w:r>
      <w:r w:rsidR="0032186E" w:rsidRPr="00EC3DAD">
        <w:rPr>
          <w:rFonts w:cs="Arial"/>
          <w:lang w:val="sr-Cyrl-RS"/>
        </w:rPr>
        <w:t>СПЕЦИФИКАЦИЈА</w:t>
      </w:r>
      <w:r w:rsidRPr="00EC3DAD">
        <w:rPr>
          <w:rFonts w:cs="Arial"/>
        </w:rPr>
        <w:t xml:space="preserve"> </w:t>
      </w:r>
    </w:p>
    <w:p w14:paraId="45E603CD" w14:textId="77777777" w:rsidR="00DB369C" w:rsidRPr="00EC3DAD" w:rsidRDefault="0032186E" w:rsidP="00874F5B">
      <w:pPr>
        <w:rPr>
          <w:rFonts w:cs="Arial"/>
          <w:b/>
          <w:lang w:val="sr-Cyrl-RS"/>
        </w:rPr>
      </w:pPr>
      <w:r w:rsidRPr="00EC3DAD">
        <w:rPr>
          <w:rFonts w:cs="Arial"/>
          <w:lang w:val="sr-Cyrl-RS"/>
        </w:rPr>
        <w:t xml:space="preserve">(Врста, техничке карактеристике, квалитет, количина и опис </w:t>
      </w:r>
      <w:r w:rsidR="00873EBD" w:rsidRPr="00EC3DAD">
        <w:rPr>
          <w:rFonts w:cs="Arial"/>
          <w:lang w:val="sr-Cyrl-RS"/>
        </w:rPr>
        <w:t>радова</w:t>
      </w:r>
      <w:r w:rsidRPr="00EC3DAD">
        <w:rPr>
          <w:rFonts w:cs="Arial"/>
          <w:lang w:val="sr-Cyrl-RS"/>
        </w:rPr>
        <w:t>,техничка документација и планови, начин спровођења контроле и обезбеђивања гаранције к</w:t>
      </w:r>
      <w:r w:rsidR="00E748D2" w:rsidRPr="00EC3DAD">
        <w:rPr>
          <w:rFonts w:cs="Arial"/>
          <w:lang w:val="sr-Cyrl-RS"/>
        </w:rPr>
        <w:t>валитета, рок извођења радова, место извођења</w:t>
      </w:r>
      <w:r w:rsidRPr="00EC3DAD">
        <w:rPr>
          <w:rFonts w:cs="Arial"/>
          <w:lang w:val="sr-Cyrl-RS"/>
        </w:rPr>
        <w:t xml:space="preserve"> </w:t>
      </w:r>
      <w:r w:rsidR="00873EBD" w:rsidRPr="00EC3DAD">
        <w:rPr>
          <w:rFonts w:cs="Arial"/>
          <w:lang w:val="sr-Cyrl-RS"/>
        </w:rPr>
        <w:t>радова</w:t>
      </w:r>
      <w:r w:rsidRPr="00EC3DAD">
        <w:rPr>
          <w:rFonts w:cs="Arial"/>
          <w:lang w:val="sr-Cyrl-RS"/>
        </w:rPr>
        <w:t>, гарантни рок, евентуалне додатне услуге и сл</w:t>
      </w:r>
      <w:r w:rsidR="00DB369C" w:rsidRPr="00EC3DAD">
        <w:rPr>
          <w:rFonts w:cs="Arial"/>
          <w:lang w:val="sr-Cyrl-RS"/>
        </w:rPr>
        <w:t>.</w:t>
      </w:r>
      <w:bookmarkEnd w:id="17"/>
      <w:r w:rsidRPr="00EC3DAD">
        <w:rPr>
          <w:rFonts w:cs="Arial"/>
          <w:lang w:val="sr-Cyrl-RS"/>
        </w:rPr>
        <w:t>)</w:t>
      </w:r>
    </w:p>
    <w:p w14:paraId="4FD06E09" w14:textId="0872F65D" w:rsidR="00CB5BAF" w:rsidRPr="00EC3DAD" w:rsidRDefault="00DB369C" w:rsidP="009132D3">
      <w:pPr>
        <w:pStyle w:val="Heading10"/>
        <w:numPr>
          <w:ilvl w:val="1"/>
          <w:numId w:val="14"/>
        </w:numPr>
        <w:jc w:val="both"/>
        <w:rPr>
          <w:rFonts w:eastAsia="Calibri" w:cs="Arial"/>
          <w:bCs/>
          <w:iCs/>
          <w:lang w:val="sr-Cyrl-RS"/>
        </w:rPr>
      </w:pPr>
      <w:bookmarkStart w:id="19" w:name="_Toc441651541"/>
      <w:bookmarkStart w:id="20" w:name="_Toc442559879"/>
      <w:r w:rsidRPr="00EC3DAD">
        <w:rPr>
          <w:rFonts w:cs="Arial"/>
          <w:lang w:val="sr-Cyrl-RS"/>
        </w:rPr>
        <w:t>Врста</w:t>
      </w:r>
      <w:r w:rsidR="005551C2" w:rsidRPr="00EC3DAD">
        <w:rPr>
          <w:rFonts w:cs="Arial"/>
          <w:lang w:val="sr-Cyrl-RS"/>
        </w:rPr>
        <w:t xml:space="preserve"> и </w:t>
      </w:r>
      <w:r w:rsidRPr="00EC3DAD">
        <w:rPr>
          <w:rFonts w:cs="Arial"/>
          <w:lang w:val="sr-Cyrl-RS"/>
        </w:rPr>
        <w:t xml:space="preserve">количина </w:t>
      </w:r>
      <w:r w:rsidR="00873EBD" w:rsidRPr="00EC3DAD">
        <w:rPr>
          <w:rFonts w:cs="Arial"/>
          <w:lang w:val="sr-Cyrl-RS"/>
        </w:rPr>
        <w:t>радова</w:t>
      </w:r>
      <w:bookmarkEnd w:id="19"/>
      <w:bookmarkEnd w:id="20"/>
      <w:r w:rsidR="00CB5BAF" w:rsidRPr="00EC3DAD">
        <w:rPr>
          <w:rFonts w:eastAsia="Calibri" w:cs="Arial"/>
          <w:bCs/>
          <w:iCs/>
          <w:lang w:val="sr-Cyrl-RS"/>
        </w:rPr>
        <w:t xml:space="preserve"> </w:t>
      </w:r>
    </w:p>
    <w:p w14:paraId="1814CEB2" w14:textId="77777777" w:rsidR="00647A53" w:rsidRPr="00EC3DAD" w:rsidRDefault="00647A53" w:rsidP="00647A53">
      <w:pPr>
        <w:rPr>
          <w:rFonts w:eastAsia="Calibri"/>
          <w:lang w:val="sr-Cyrl-RS" w:eastAsia="ar-SA"/>
        </w:rPr>
      </w:pPr>
    </w:p>
    <w:tbl>
      <w:tblPr>
        <w:tblW w:w="5000" w:type="pct"/>
        <w:tblLook w:val="04A0" w:firstRow="1" w:lastRow="0" w:firstColumn="1" w:lastColumn="0" w:noHBand="0" w:noVBand="1"/>
      </w:tblPr>
      <w:tblGrid>
        <w:gridCol w:w="963"/>
        <w:gridCol w:w="5510"/>
        <w:gridCol w:w="1328"/>
        <w:gridCol w:w="1444"/>
      </w:tblGrid>
      <w:tr w:rsidR="00EC3DAD" w:rsidRPr="00EC3DAD" w14:paraId="5761BA0B" w14:textId="77777777" w:rsidTr="00E12679">
        <w:trPr>
          <w:trHeight w:val="765"/>
        </w:trPr>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BC5B7" w14:textId="77777777" w:rsidR="00E12679" w:rsidRPr="00EC3DAD" w:rsidRDefault="00E12679" w:rsidP="00E12679">
            <w:pPr>
              <w:jc w:val="center"/>
              <w:rPr>
                <w:rFonts w:cs="Arial"/>
                <w:sz w:val="20"/>
                <w:szCs w:val="20"/>
              </w:rPr>
            </w:pPr>
            <w:r w:rsidRPr="00EC3DAD">
              <w:rPr>
                <w:rFonts w:cs="Arial"/>
                <w:sz w:val="20"/>
                <w:szCs w:val="20"/>
              </w:rPr>
              <w:t>Редни  број</w:t>
            </w:r>
          </w:p>
        </w:tc>
        <w:tc>
          <w:tcPr>
            <w:tcW w:w="2980" w:type="pct"/>
            <w:tcBorders>
              <w:top w:val="single" w:sz="4" w:space="0" w:color="auto"/>
              <w:left w:val="nil"/>
              <w:bottom w:val="single" w:sz="4" w:space="0" w:color="auto"/>
              <w:right w:val="single" w:sz="4" w:space="0" w:color="auto"/>
            </w:tcBorders>
            <w:shd w:val="clear" w:color="000000" w:fill="FFFFFF"/>
            <w:vAlign w:val="center"/>
            <w:hideMark/>
          </w:tcPr>
          <w:p w14:paraId="45ACB29B" w14:textId="77777777" w:rsidR="00E12679" w:rsidRPr="00EC3DAD" w:rsidRDefault="00E12679" w:rsidP="00E12679">
            <w:pPr>
              <w:jc w:val="center"/>
              <w:rPr>
                <w:rFonts w:cs="Arial"/>
                <w:sz w:val="20"/>
                <w:szCs w:val="20"/>
              </w:rPr>
            </w:pPr>
            <w:r w:rsidRPr="00EC3DAD">
              <w:rPr>
                <w:rFonts w:cs="Arial"/>
                <w:sz w:val="20"/>
                <w:szCs w:val="20"/>
              </w:rPr>
              <w:t>Врста радова</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0D4CCCD6" w14:textId="77777777" w:rsidR="00E12679" w:rsidRPr="00EC3DAD" w:rsidRDefault="00E12679" w:rsidP="00E12679">
            <w:pPr>
              <w:jc w:val="center"/>
              <w:rPr>
                <w:rFonts w:cs="Arial"/>
                <w:sz w:val="20"/>
                <w:szCs w:val="20"/>
              </w:rPr>
            </w:pPr>
            <w:r w:rsidRPr="00EC3DAD">
              <w:rPr>
                <w:rFonts w:cs="Arial"/>
                <w:sz w:val="20"/>
                <w:szCs w:val="20"/>
              </w:rPr>
              <w:t>Јединица мере</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14:paraId="565AF021" w14:textId="77777777" w:rsidR="00E12679" w:rsidRPr="00EC3DAD" w:rsidRDefault="00E12679" w:rsidP="00E12679">
            <w:pPr>
              <w:jc w:val="center"/>
              <w:rPr>
                <w:rFonts w:cs="Arial"/>
                <w:sz w:val="20"/>
                <w:szCs w:val="20"/>
              </w:rPr>
            </w:pPr>
            <w:r w:rsidRPr="00EC3DAD">
              <w:rPr>
                <w:rFonts w:cs="Arial"/>
                <w:sz w:val="20"/>
                <w:szCs w:val="20"/>
              </w:rPr>
              <w:t>Количина</w:t>
            </w:r>
          </w:p>
        </w:tc>
      </w:tr>
      <w:tr w:rsidR="00EC3DAD" w:rsidRPr="00EC3DAD" w14:paraId="45DC031A" w14:textId="77777777" w:rsidTr="00E12679">
        <w:trPr>
          <w:trHeight w:val="510"/>
        </w:trPr>
        <w:tc>
          <w:tcPr>
            <w:tcW w:w="521" w:type="pct"/>
            <w:tcBorders>
              <w:top w:val="nil"/>
              <w:left w:val="single" w:sz="4" w:space="0" w:color="auto"/>
              <w:bottom w:val="single" w:sz="4" w:space="0" w:color="auto"/>
              <w:right w:val="single" w:sz="4" w:space="0" w:color="auto"/>
            </w:tcBorders>
            <w:shd w:val="clear" w:color="000000" w:fill="FFFFFF"/>
            <w:vAlign w:val="center"/>
            <w:hideMark/>
          </w:tcPr>
          <w:p w14:paraId="5B2B1FD8" w14:textId="77777777" w:rsidR="00E12679" w:rsidRPr="00EC3DAD" w:rsidRDefault="00E12679" w:rsidP="00E12679">
            <w:pPr>
              <w:jc w:val="center"/>
              <w:rPr>
                <w:rFonts w:cs="Arial"/>
                <w:sz w:val="20"/>
                <w:szCs w:val="20"/>
              </w:rPr>
            </w:pPr>
            <w:r w:rsidRPr="00EC3DAD">
              <w:rPr>
                <w:rFonts w:cs="Arial"/>
                <w:sz w:val="20"/>
                <w:szCs w:val="20"/>
              </w:rPr>
              <w:t>1</w:t>
            </w:r>
          </w:p>
        </w:tc>
        <w:tc>
          <w:tcPr>
            <w:tcW w:w="2980" w:type="pct"/>
            <w:tcBorders>
              <w:top w:val="nil"/>
              <w:left w:val="nil"/>
              <w:bottom w:val="single" w:sz="4" w:space="0" w:color="auto"/>
              <w:right w:val="single" w:sz="4" w:space="0" w:color="auto"/>
            </w:tcBorders>
            <w:shd w:val="clear" w:color="auto" w:fill="auto"/>
            <w:vAlign w:val="bottom"/>
            <w:hideMark/>
          </w:tcPr>
          <w:p w14:paraId="2071983B" w14:textId="77777777" w:rsidR="00E12679" w:rsidRPr="00EC3DAD" w:rsidRDefault="00E12679" w:rsidP="00E12679">
            <w:pPr>
              <w:jc w:val="left"/>
              <w:rPr>
                <w:rFonts w:cs="Arial"/>
                <w:b/>
                <w:bCs/>
                <w:sz w:val="20"/>
                <w:szCs w:val="20"/>
              </w:rPr>
            </w:pPr>
            <w:r w:rsidRPr="00EC3DAD">
              <w:rPr>
                <w:rFonts w:cs="Arial"/>
                <w:b/>
                <w:bCs/>
                <w:sz w:val="20"/>
                <w:szCs w:val="20"/>
              </w:rPr>
              <w:t xml:space="preserve">Геодетско </w:t>
            </w:r>
            <w:r w:rsidRPr="00EC3DAD">
              <w:rPr>
                <w:rFonts w:cs="Arial"/>
                <w:sz w:val="20"/>
                <w:szCs w:val="20"/>
              </w:rPr>
              <w:t>обележавање терена и профила са одржавањем тачака у току извођења радова.</w:t>
            </w:r>
          </w:p>
        </w:tc>
        <w:tc>
          <w:tcPr>
            <w:tcW w:w="718" w:type="pct"/>
            <w:tcBorders>
              <w:top w:val="nil"/>
              <w:left w:val="nil"/>
              <w:bottom w:val="single" w:sz="4" w:space="0" w:color="auto"/>
              <w:right w:val="single" w:sz="4" w:space="0" w:color="auto"/>
            </w:tcBorders>
            <w:shd w:val="clear" w:color="auto" w:fill="auto"/>
            <w:noWrap/>
            <w:vAlign w:val="bottom"/>
            <w:hideMark/>
          </w:tcPr>
          <w:p w14:paraId="40E9E574"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vAlign w:val="bottom"/>
            <w:hideMark/>
          </w:tcPr>
          <w:p w14:paraId="68145AB2" w14:textId="77777777" w:rsidR="00E12679" w:rsidRPr="00EC3DAD" w:rsidRDefault="00E12679" w:rsidP="00E12679">
            <w:pPr>
              <w:jc w:val="right"/>
              <w:rPr>
                <w:rFonts w:cs="Arial"/>
                <w:sz w:val="20"/>
                <w:szCs w:val="20"/>
              </w:rPr>
            </w:pPr>
            <w:r w:rsidRPr="00EC3DAD">
              <w:rPr>
                <w:rFonts w:cs="Arial"/>
                <w:sz w:val="20"/>
                <w:szCs w:val="20"/>
              </w:rPr>
              <w:t>5.172,00</w:t>
            </w:r>
          </w:p>
        </w:tc>
      </w:tr>
      <w:tr w:rsidR="00EC3DAD" w:rsidRPr="00EC3DAD" w14:paraId="0735B6B2" w14:textId="77777777" w:rsidTr="00E12679">
        <w:trPr>
          <w:trHeight w:val="130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46FDE74" w14:textId="77777777" w:rsidR="00E12679" w:rsidRPr="00EC3DAD" w:rsidRDefault="00E12679" w:rsidP="00E12679">
            <w:pPr>
              <w:jc w:val="center"/>
              <w:rPr>
                <w:rFonts w:cs="Arial"/>
                <w:sz w:val="20"/>
                <w:szCs w:val="20"/>
              </w:rPr>
            </w:pPr>
            <w:r w:rsidRPr="00EC3DAD">
              <w:rPr>
                <w:rFonts w:cs="Arial"/>
                <w:sz w:val="20"/>
                <w:szCs w:val="20"/>
              </w:rPr>
              <w:t>5</w:t>
            </w:r>
          </w:p>
        </w:tc>
        <w:tc>
          <w:tcPr>
            <w:tcW w:w="2980" w:type="pct"/>
            <w:tcBorders>
              <w:top w:val="nil"/>
              <w:left w:val="nil"/>
              <w:bottom w:val="single" w:sz="4" w:space="0" w:color="auto"/>
              <w:right w:val="single" w:sz="4" w:space="0" w:color="auto"/>
            </w:tcBorders>
            <w:shd w:val="clear" w:color="auto" w:fill="auto"/>
            <w:vAlign w:val="center"/>
            <w:hideMark/>
          </w:tcPr>
          <w:p w14:paraId="72B5D218" w14:textId="77777777" w:rsidR="00E12679" w:rsidRPr="00EC3DAD" w:rsidRDefault="00E12679" w:rsidP="00E12679">
            <w:pPr>
              <w:jc w:val="left"/>
              <w:rPr>
                <w:rFonts w:cs="Arial"/>
                <w:b/>
                <w:bCs/>
                <w:sz w:val="20"/>
                <w:szCs w:val="20"/>
              </w:rPr>
            </w:pPr>
            <w:r w:rsidRPr="00EC3DAD">
              <w:rPr>
                <w:rFonts w:cs="Arial"/>
                <w:b/>
                <w:bCs/>
                <w:sz w:val="20"/>
                <w:szCs w:val="20"/>
              </w:rPr>
              <w:t>Ископ одводних канала</w:t>
            </w:r>
            <w:r w:rsidRPr="00EC3DAD">
              <w:rPr>
                <w:rFonts w:cs="Arial"/>
                <w:sz w:val="20"/>
                <w:szCs w:val="20"/>
              </w:rPr>
              <w:t>, са утоваром и  одвозом ископаног материјала на депонију до 10км. Рад ровокопачем 90% и ручно 10%Обрачун и плаћање се врши по m</w:t>
            </w:r>
            <w:r w:rsidRPr="00EC3DAD">
              <w:rPr>
                <w:rFonts w:cs="Arial"/>
                <w:sz w:val="20"/>
                <w:szCs w:val="20"/>
                <w:vertAlign w:val="superscript"/>
              </w:rPr>
              <w:t>3</w:t>
            </w:r>
            <w:r w:rsidRPr="00EC3DAD">
              <w:rPr>
                <w:rFonts w:cs="Arial"/>
                <w:sz w:val="20"/>
                <w:szCs w:val="20"/>
              </w:rPr>
              <w:t xml:space="preserve"> ископаног самониклог тла.</w:t>
            </w:r>
          </w:p>
        </w:tc>
        <w:tc>
          <w:tcPr>
            <w:tcW w:w="718" w:type="pct"/>
            <w:tcBorders>
              <w:top w:val="nil"/>
              <w:left w:val="nil"/>
              <w:bottom w:val="single" w:sz="4" w:space="0" w:color="auto"/>
              <w:right w:val="single" w:sz="4" w:space="0" w:color="auto"/>
            </w:tcBorders>
            <w:shd w:val="clear" w:color="auto" w:fill="auto"/>
            <w:noWrap/>
            <w:vAlign w:val="center"/>
            <w:hideMark/>
          </w:tcPr>
          <w:p w14:paraId="4449C746"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5D6E9947" w14:textId="77777777" w:rsidR="00E12679" w:rsidRPr="00EC3DAD" w:rsidRDefault="00E12679" w:rsidP="00E12679">
            <w:pPr>
              <w:jc w:val="right"/>
              <w:rPr>
                <w:rFonts w:cs="Arial"/>
                <w:sz w:val="20"/>
                <w:szCs w:val="20"/>
              </w:rPr>
            </w:pPr>
            <w:r w:rsidRPr="00EC3DAD">
              <w:rPr>
                <w:rFonts w:cs="Arial"/>
                <w:sz w:val="20"/>
                <w:szCs w:val="20"/>
              </w:rPr>
              <w:t>256,20</w:t>
            </w:r>
          </w:p>
        </w:tc>
      </w:tr>
      <w:tr w:rsidR="00EC3DAD" w:rsidRPr="00EC3DAD" w14:paraId="4A014C53" w14:textId="77777777" w:rsidTr="00E12679">
        <w:trPr>
          <w:trHeight w:val="207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32AE779F" w14:textId="77777777" w:rsidR="00E12679" w:rsidRPr="00EC3DAD" w:rsidRDefault="00E12679" w:rsidP="00E12679">
            <w:pPr>
              <w:jc w:val="center"/>
              <w:rPr>
                <w:rFonts w:cs="Arial"/>
                <w:sz w:val="20"/>
                <w:szCs w:val="20"/>
              </w:rPr>
            </w:pPr>
            <w:r w:rsidRPr="00EC3DAD">
              <w:rPr>
                <w:rFonts w:cs="Arial"/>
                <w:sz w:val="20"/>
                <w:szCs w:val="20"/>
              </w:rPr>
              <w:t>9</w:t>
            </w:r>
          </w:p>
        </w:tc>
        <w:tc>
          <w:tcPr>
            <w:tcW w:w="2980" w:type="pct"/>
            <w:tcBorders>
              <w:top w:val="nil"/>
              <w:left w:val="nil"/>
              <w:bottom w:val="single" w:sz="4" w:space="0" w:color="auto"/>
              <w:right w:val="single" w:sz="4" w:space="0" w:color="auto"/>
            </w:tcBorders>
            <w:shd w:val="clear" w:color="auto" w:fill="auto"/>
            <w:vAlign w:val="center"/>
            <w:hideMark/>
          </w:tcPr>
          <w:p w14:paraId="6A2FE800" w14:textId="77777777" w:rsidR="00E12679" w:rsidRPr="00EC3DAD" w:rsidRDefault="00E12679" w:rsidP="00E12679">
            <w:pPr>
              <w:jc w:val="left"/>
              <w:rPr>
                <w:rFonts w:cs="Arial"/>
                <w:b/>
                <w:bCs/>
                <w:sz w:val="20"/>
                <w:szCs w:val="20"/>
              </w:rPr>
            </w:pPr>
            <w:r w:rsidRPr="00EC3DAD">
              <w:rPr>
                <w:rFonts w:cs="Arial"/>
                <w:b/>
                <w:bCs/>
                <w:sz w:val="20"/>
                <w:szCs w:val="20"/>
              </w:rPr>
              <w:t>Израда слоја од дробљеног каменог агрегата   0-31,5mm.</w:t>
            </w:r>
            <w:r w:rsidRPr="00EC3DAD">
              <w:rPr>
                <w:rFonts w:cs="Arial"/>
                <w:sz w:val="20"/>
                <w:szCs w:val="20"/>
              </w:rPr>
              <w:t xml:space="preserve">                                                                Рад обухвата набавку превоз и уграђивање материјала у слојевима.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а) d=10cm                                                      МС=70 МПа </w:t>
            </w:r>
          </w:p>
        </w:tc>
        <w:tc>
          <w:tcPr>
            <w:tcW w:w="718" w:type="pct"/>
            <w:tcBorders>
              <w:top w:val="nil"/>
              <w:left w:val="nil"/>
              <w:bottom w:val="single" w:sz="4" w:space="0" w:color="auto"/>
              <w:right w:val="single" w:sz="4" w:space="0" w:color="auto"/>
            </w:tcBorders>
            <w:shd w:val="clear" w:color="auto" w:fill="auto"/>
            <w:noWrap/>
            <w:vAlign w:val="center"/>
            <w:hideMark/>
          </w:tcPr>
          <w:p w14:paraId="4AE42EA7"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2EDE90AA" w14:textId="77777777" w:rsidR="00E12679" w:rsidRPr="00EC3DAD" w:rsidRDefault="00E12679" w:rsidP="00E12679">
            <w:pPr>
              <w:jc w:val="right"/>
              <w:rPr>
                <w:rFonts w:cs="Arial"/>
                <w:sz w:val="20"/>
                <w:szCs w:val="20"/>
              </w:rPr>
            </w:pPr>
            <w:r w:rsidRPr="00EC3DAD">
              <w:rPr>
                <w:rFonts w:cs="Arial"/>
                <w:sz w:val="20"/>
                <w:szCs w:val="20"/>
              </w:rPr>
              <w:t>292,02</w:t>
            </w:r>
          </w:p>
        </w:tc>
      </w:tr>
      <w:tr w:rsidR="00EC3DAD" w:rsidRPr="00EC3DAD" w14:paraId="3BA39DE2" w14:textId="77777777" w:rsidTr="00E12679">
        <w:trPr>
          <w:trHeight w:val="153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ED9DE0D" w14:textId="77777777" w:rsidR="00E12679" w:rsidRPr="00EC3DAD" w:rsidRDefault="00E12679" w:rsidP="00E12679">
            <w:pPr>
              <w:jc w:val="center"/>
              <w:rPr>
                <w:rFonts w:cs="Arial"/>
                <w:sz w:val="20"/>
                <w:szCs w:val="20"/>
              </w:rPr>
            </w:pPr>
            <w:r w:rsidRPr="00EC3DAD">
              <w:rPr>
                <w:rFonts w:cs="Arial"/>
                <w:sz w:val="20"/>
                <w:szCs w:val="20"/>
              </w:rPr>
              <w:t>10</w:t>
            </w:r>
          </w:p>
        </w:tc>
        <w:tc>
          <w:tcPr>
            <w:tcW w:w="2980" w:type="pct"/>
            <w:tcBorders>
              <w:top w:val="nil"/>
              <w:left w:val="nil"/>
              <w:bottom w:val="single" w:sz="4" w:space="0" w:color="auto"/>
              <w:right w:val="single" w:sz="4" w:space="0" w:color="auto"/>
            </w:tcBorders>
            <w:shd w:val="clear" w:color="auto" w:fill="auto"/>
            <w:vAlign w:val="center"/>
            <w:hideMark/>
          </w:tcPr>
          <w:p w14:paraId="772860A7" w14:textId="77777777" w:rsidR="00E12679" w:rsidRPr="00EC3DAD" w:rsidRDefault="00E12679" w:rsidP="00E12679">
            <w:pPr>
              <w:jc w:val="left"/>
              <w:rPr>
                <w:rFonts w:cs="Arial"/>
                <w:b/>
                <w:bCs/>
                <w:sz w:val="20"/>
                <w:szCs w:val="20"/>
              </w:rPr>
            </w:pPr>
            <w:r w:rsidRPr="00EC3DAD">
              <w:rPr>
                <w:rFonts w:cs="Arial"/>
                <w:b/>
                <w:bCs/>
                <w:sz w:val="20"/>
                <w:szCs w:val="20"/>
              </w:rPr>
              <w:t>Израда горњег битуменизираног носивог слоја БНС 22сА од каменог агрегата.</w:t>
            </w:r>
            <w:r w:rsidRPr="00EC3DAD">
              <w:rPr>
                <w:rFonts w:cs="Arial"/>
                <w:sz w:val="20"/>
                <w:szCs w:val="20"/>
              </w:rPr>
              <w:t xml:space="preserve">                                                                Рад обухвата набавку превоз и уграђивање материјала у слоју д=8цм.                                                           Обрачун се врши по m2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bottom"/>
            <w:hideMark/>
          </w:tcPr>
          <w:p w14:paraId="6310CEE4"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16DDF425" w14:textId="77777777" w:rsidR="00E12679" w:rsidRPr="00EC3DAD" w:rsidRDefault="00E12679" w:rsidP="00E12679">
            <w:pPr>
              <w:jc w:val="right"/>
              <w:rPr>
                <w:rFonts w:cs="Arial"/>
                <w:sz w:val="20"/>
                <w:szCs w:val="20"/>
              </w:rPr>
            </w:pPr>
            <w:r w:rsidRPr="00EC3DAD">
              <w:rPr>
                <w:rFonts w:cs="Arial"/>
                <w:sz w:val="20"/>
                <w:szCs w:val="20"/>
              </w:rPr>
              <w:t>2.281,20</w:t>
            </w:r>
          </w:p>
        </w:tc>
      </w:tr>
      <w:tr w:rsidR="00EC3DAD" w:rsidRPr="00EC3DAD" w14:paraId="76EC820F" w14:textId="77777777" w:rsidTr="00E12679">
        <w:trPr>
          <w:trHeight w:val="153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0EECAAC4" w14:textId="77777777" w:rsidR="00E12679" w:rsidRPr="00EC3DAD" w:rsidRDefault="00E12679" w:rsidP="00E12679">
            <w:pPr>
              <w:jc w:val="center"/>
              <w:rPr>
                <w:rFonts w:cs="Arial"/>
                <w:sz w:val="20"/>
                <w:szCs w:val="20"/>
              </w:rPr>
            </w:pPr>
            <w:r w:rsidRPr="00EC3DAD">
              <w:rPr>
                <w:rFonts w:cs="Arial"/>
                <w:sz w:val="20"/>
                <w:szCs w:val="20"/>
              </w:rPr>
              <w:t>11</w:t>
            </w:r>
          </w:p>
        </w:tc>
        <w:tc>
          <w:tcPr>
            <w:tcW w:w="2980" w:type="pct"/>
            <w:tcBorders>
              <w:top w:val="nil"/>
              <w:left w:val="nil"/>
              <w:bottom w:val="single" w:sz="4" w:space="0" w:color="auto"/>
              <w:right w:val="single" w:sz="4" w:space="0" w:color="auto"/>
            </w:tcBorders>
            <w:shd w:val="clear" w:color="auto" w:fill="auto"/>
            <w:vAlign w:val="center"/>
            <w:hideMark/>
          </w:tcPr>
          <w:p w14:paraId="285FD581" w14:textId="77777777" w:rsidR="00E12679" w:rsidRPr="00EC3DAD" w:rsidRDefault="00E12679" w:rsidP="00E12679">
            <w:pPr>
              <w:jc w:val="left"/>
              <w:rPr>
                <w:rFonts w:cs="Arial"/>
                <w:b/>
                <w:bCs/>
                <w:sz w:val="20"/>
                <w:szCs w:val="20"/>
              </w:rPr>
            </w:pPr>
            <w:r w:rsidRPr="00EC3DAD">
              <w:rPr>
                <w:rFonts w:cs="Arial"/>
                <w:b/>
                <w:bCs/>
                <w:sz w:val="20"/>
                <w:szCs w:val="20"/>
              </w:rPr>
              <w:t>Израда хабајућег слоја АБ 11 од асфалт-бетона.</w:t>
            </w:r>
            <w:r w:rsidRPr="00EC3DAD">
              <w:rPr>
                <w:rFonts w:cs="Arial"/>
                <w:sz w:val="20"/>
                <w:szCs w:val="20"/>
              </w:rPr>
              <w:t xml:space="preserve">                                                                Рад обухвата набавку превоз и уграђивање материјала у слоју д=4цм.                                                           Обрачун се врши по m2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bottom"/>
            <w:hideMark/>
          </w:tcPr>
          <w:p w14:paraId="7F8E8775"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19EF8C4A" w14:textId="77777777" w:rsidR="00E12679" w:rsidRPr="00EC3DAD" w:rsidRDefault="00E12679" w:rsidP="00E12679">
            <w:pPr>
              <w:jc w:val="right"/>
              <w:rPr>
                <w:rFonts w:cs="Arial"/>
                <w:sz w:val="20"/>
                <w:szCs w:val="20"/>
              </w:rPr>
            </w:pPr>
            <w:r w:rsidRPr="00EC3DAD">
              <w:rPr>
                <w:rFonts w:cs="Arial"/>
                <w:sz w:val="20"/>
                <w:szCs w:val="20"/>
              </w:rPr>
              <w:t>2.200,00</w:t>
            </w:r>
          </w:p>
        </w:tc>
      </w:tr>
      <w:tr w:rsidR="00EC3DAD" w:rsidRPr="00EC3DAD" w14:paraId="56B84377" w14:textId="77777777" w:rsidTr="00E12679">
        <w:trPr>
          <w:trHeight w:val="156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6A466EEF" w14:textId="77777777" w:rsidR="00E12679" w:rsidRPr="00EC3DAD" w:rsidRDefault="00E12679" w:rsidP="00E12679">
            <w:pPr>
              <w:jc w:val="center"/>
              <w:rPr>
                <w:rFonts w:cs="Arial"/>
                <w:sz w:val="20"/>
                <w:szCs w:val="20"/>
              </w:rPr>
            </w:pPr>
            <w:r w:rsidRPr="00EC3DAD">
              <w:rPr>
                <w:rFonts w:cs="Arial"/>
                <w:sz w:val="20"/>
                <w:szCs w:val="20"/>
              </w:rPr>
              <w:t>12</w:t>
            </w:r>
          </w:p>
        </w:tc>
        <w:tc>
          <w:tcPr>
            <w:tcW w:w="2980" w:type="pct"/>
            <w:tcBorders>
              <w:top w:val="nil"/>
              <w:left w:val="nil"/>
              <w:bottom w:val="single" w:sz="4" w:space="0" w:color="auto"/>
              <w:right w:val="single" w:sz="4" w:space="0" w:color="auto"/>
            </w:tcBorders>
            <w:shd w:val="clear" w:color="auto" w:fill="auto"/>
            <w:vAlign w:val="center"/>
            <w:hideMark/>
          </w:tcPr>
          <w:p w14:paraId="2B1ABFD6" w14:textId="77777777" w:rsidR="00E12679" w:rsidRPr="00EC3DAD" w:rsidRDefault="00E12679" w:rsidP="00E12679">
            <w:pPr>
              <w:jc w:val="left"/>
              <w:rPr>
                <w:rFonts w:cs="Arial"/>
                <w:b/>
                <w:bCs/>
                <w:sz w:val="20"/>
                <w:szCs w:val="20"/>
              </w:rPr>
            </w:pPr>
            <w:r w:rsidRPr="00EC3DAD">
              <w:rPr>
                <w:rFonts w:cs="Arial"/>
                <w:b/>
                <w:bCs/>
                <w:sz w:val="20"/>
                <w:szCs w:val="20"/>
              </w:rPr>
              <w:t>Израда банкина од дробљеног каменог агрегата   0-31,5mm.</w:t>
            </w:r>
            <w:r w:rsidRPr="00EC3DAD">
              <w:rPr>
                <w:rFonts w:cs="Arial"/>
                <w:sz w:val="20"/>
                <w:szCs w:val="20"/>
              </w:rPr>
              <w:t xml:space="preserve">                                                                Рад обухвата набавку превоз и уграђивање материјала.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center"/>
            <w:hideMark/>
          </w:tcPr>
          <w:p w14:paraId="3C3E35A1"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399C46DE" w14:textId="77777777" w:rsidR="00E12679" w:rsidRPr="00EC3DAD" w:rsidRDefault="00E12679" w:rsidP="00E12679">
            <w:pPr>
              <w:jc w:val="right"/>
              <w:rPr>
                <w:rFonts w:cs="Arial"/>
                <w:sz w:val="20"/>
                <w:szCs w:val="20"/>
              </w:rPr>
            </w:pPr>
            <w:r w:rsidRPr="00EC3DAD">
              <w:rPr>
                <w:rFonts w:cs="Arial"/>
                <w:sz w:val="20"/>
                <w:szCs w:val="20"/>
              </w:rPr>
              <w:t>75,60</w:t>
            </w:r>
          </w:p>
        </w:tc>
      </w:tr>
      <w:tr w:rsidR="00EC3DAD" w:rsidRPr="00EC3DAD" w14:paraId="24CBE73D"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76011919" w14:textId="77777777" w:rsidR="00E12679" w:rsidRPr="00EC3DAD" w:rsidRDefault="00E12679" w:rsidP="00E12679">
            <w:pPr>
              <w:jc w:val="center"/>
              <w:rPr>
                <w:rFonts w:cs="Arial"/>
                <w:sz w:val="20"/>
                <w:szCs w:val="20"/>
              </w:rPr>
            </w:pPr>
            <w:r w:rsidRPr="00EC3DAD">
              <w:rPr>
                <w:rFonts w:cs="Arial"/>
                <w:sz w:val="20"/>
                <w:szCs w:val="20"/>
              </w:rPr>
              <w:t>13</w:t>
            </w:r>
          </w:p>
        </w:tc>
        <w:tc>
          <w:tcPr>
            <w:tcW w:w="2980" w:type="pct"/>
            <w:tcBorders>
              <w:top w:val="nil"/>
              <w:left w:val="nil"/>
              <w:bottom w:val="single" w:sz="4" w:space="0" w:color="auto"/>
              <w:right w:val="single" w:sz="4" w:space="0" w:color="auto"/>
            </w:tcBorders>
            <w:shd w:val="clear" w:color="auto" w:fill="auto"/>
            <w:vAlign w:val="center"/>
            <w:hideMark/>
          </w:tcPr>
          <w:p w14:paraId="232CD15D" w14:textId="77777777" w:rsidR="00E12679" w:rsidRPr="00EC3DAD" w:rsidRDefault="00E12679" w:rsidP="00E12679">
            <w:pPr>
              <w:jc w:val="left"/>
              <w:rPr>
                <w:rFonts w:cs="Arial"/>
                <w:b/>
                <w:bCs/>
                <w:sz w:val="20"/>
                <w:szCs w:val="20"/>
              </w:rPr>
            </w:pPr>
            <w:r w:rsidRPr="00EC3DAD">
              <w:rPr>
                <w:rFonts w:cs="Arial"/>
                <w:b/>
                <w:bCs/>
                <w:sz w:val="20"/>
                <w:szCs w:val="20"/>
              </w:rPr>
              <w:t xml:space="preserve">Хумузирање ерозивних површина косина насипа активним хумусним материјалом дебљине 20цм.                                                                     </w:t>
            </w:r>
            <w:r w:rsidRPr="00EC3DAD">
              <w:rPr>
                <w:rFonts w:cs="Arial"/>
                <w:sz w:val="20"/>
                <w:szCs w:val="20"/>
              </w:rPr>
              <w:t>Обрачун и плаћање се врши по м2 хумузиране површине</w:t>
            </w:r>
          </w:p>
        </w:tc>
        <w:tc>
          <w:tcPr>
            <w:tcW w:w="718" w:type="pct"/>
            <w:tcBorders>
              <w:top w:val="nil"/>
              <w:left w:val="nil"/>
              <w:bottom w:val="single" w:sz="4" w:space="0" w:color="auto"/>
              <w:right w:val="single" w:sz="4" w:space="0" w:color="auto"/>
            </w:tcBorders>
            <w:shd w:val="clear" w:color="auto" w:fill="auto"/>
            <w:noWrap/>
            <w:vAlign w:val="bottom"/>
            <w:hideMark/>
          </w:tcPr>
          <w:p w14:paraId="0968AB3D"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0F7DFD75" w14:textId="77777777" w:rsidR="00E12679" w:rsidRPr="00EC3DAD" w:rsidRDefault="00E12679" w:rsidP="00E12679">
            <w:pPr>
              <w:jc w:val="right"/>
              <w:rPr>
                <w:rFonts w:cs="Arial"/>
                <w:sz w:val="20"/>
                <w:szCs w:val="20"/>
              </w:rPr>
            </w:pPr>
            <w:r w:rsidRPr="00EC3DAD">
              <w:rPr>
                <w:rFonts w:cs="Arial"/>
                <w:sz w:val="20"/>
                <w:szCs w:val="20"/>
              </w:rPr>
              <w:t>1.260,00</w:t>
            </w:r>
          </w:p>
        </w:tc>
      </w:tr>
      <w:tr w:rsidR="00EC3DAD" w:rsidRPr="00EC3DAD" w14:paraId="2D72D041"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3D72CD5A" w14:textId="77777777" w:rsidR="00E12679" w:rsidRPr="00EC3DAD" w:rsidRDefault="00E12679" w:rsidP="00E12679">
            <w:pPr>
              <w:jc w:val="center"/>
              <w:rPr>
                <w:rFonts w:cs="Arial"/>
                <w:sz w:val="20"/>
                <w:szCs w:val="20"/>
              </w:rPr>
            </w:pPr>
            <w:r w:rsidRPr="00EC3DAD">
              <w:rPr>
                <w:rFonts w:cs="Arial"/>
                <w:sz w:val="20"/>
                <w:szCs w:val="20"/>
              </w:rPr>
              <w:lastRenderedPageBreak/>
              <w:t>14</w:t>
            </w:r>
          </w:p>
        </w:tc>
        <w:tc>
          <w:tcPr>
            <w:tcW w:w="2980" w:type="pct"/>
            <w:tcBorders>
              <w:top w:val="nil"/>
              <w:left w:val="nil"/>
              <w:bottom w:val="single" w:sz="4" w:space="0" w:color="auto"/>
              <w:right w:val="single" w:sz="4" w:space="0" w:color="auto"/>
            </w:tcBorders>
            <w:shd w:val="clear" w:color="auto" w:fill="auto"/>
            <w:vAlign w:val="center"/>
            <w:hideMark/>
          </w:tcPr>
          <w:p w14:paraId="783CC664" w14:textId="77777777" w:rsidR="00E12679" w:rsidRPr="00EC3DAD" w:rsidRDefault="00E12679" w:rsidP="00E12679">
            <w:pPr>
              <w:jc w:val="left"/>
              <w:rPr>
                <w:rFonts w:cs="Arial"/>
                <w:b/>
                <w:bCs/>
                <w:sz w:val="20"/>
                <w:szCs w:val="20"/>
              </w:rPr>
            </w:pPr>
            <w:r w:rsidRPr="00EC3DAD">
              <w:rPr>
                <w:rFonts w:cs="Arial"/>
                <w:b/>
                <w:bCs/>
                <w:sz w:val="20"/>
                <w:szCs w:val="20"/>
              </w:rPr>
              <w:t>Рад комбиноване машине(ровокопач),</w:t>
            </w:r>
            <w:r w:rsidRPr="00EC3DAD">
              <w:rPr>
                <w:rFonts w:cs="Arial"/>
                <w:sz w:val="20"/>
                <w:szCs w:val="20"/>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718" w:type="pct"/>
            <w:tcBorders>
              <w:top w:val="nil"/>
              <w:left w:val="nil"/>
              <w:bottom w:val="single" w:sz="4" w:space="0" w:color="auto"/>
              <w:right w:val="single" w:sz="4" w:space="0" w:color="auto"/>
            </w:tcBorders>
            <w:shd w:val="clear" w:color="auto" w:fill="auto"/>
            <w:noWrap/>
            <w:vAlign w:val="center"/>
            <w:hideMark/>
          </w:tcPr>
          <w:p w14:paraId="4E93DC38" w14:textId="77777777" w:rsidR="00E12679" w:rsidRPr="00EC3DAD" w:rsidRDefault="00E12679" w:rsidP="00E12679">
            <w:pPr>
              <w:jc w:val="center"/>
              <w:rPr>
                <w:rFonts w:cs="Arial"/>
                <w:sz w:val="20"/>
                <w:szCs w:val="20"/>
              </w:rPr>
            </w:pPr>
            <w:r w:rsidRPr="00EC3DAD">
              <w:rPr>
                <w:rFonts w:cs="Arial"/>
                <w:sz w:val="20"/>
                <w:szCs w:val="20"/>
              </w:rPr>
              <w:t>h</w:t>
            </w:r>
          </w:p>
        </w:tc>
        <w:tc>
          <w:tcPr>
            <w:tcW w:w="781" w:type="pct"/>
            <w:tcBorders>
              <w:top w:val="nil"/>
              <w:left w:val="nil"/>
              <w:bottom w:val="single" w:sz="4" w:space="0" w:color="auto"/>
              <w:right w:val="single" w:sz="4" w:space="0" w:color="auto"/>
            </w:tcBorders>
            <w:shd w:val="clear" w:color="auto" w:fill="auto"/>
            <w:noWrap/>
            <w:vAlign w:val="bottom"/>
            <w:hideMark/>
          </w:tcPr>
          <w:p w14:paraId="19742DC8" w14:textId="77777777" w:rsidR="00E12679" w:rsidRPr="00EC3DAD" w:rsidRDefault="00E12679" w:rsidP="00E12679">
            <w:pPr>
              <w:jc w:val="right"/>
              <w:rPr>
                <w:rFonts w:cs="Arial"/>
                <w:sz w:val="20"/>
                <w:szCs w:val="20"/>
              </w:rPr>
            </w:pPr>
            <w:r w:rsidRPr="00EC3DAD">
              <w:rPr>
                <w:rFonts w:cs="Arial"/>
                <w:sz w:val="20"/>
                <w:szCs w:val="20"/>
              </w:rPr>
              <w:t>16,00</w:t>
            </w:r>
          </w:p>
        </w:tc>
      </w:tr>
      <w:tr w:rsidR="00EC3DAD" w:rsidRPr="00EC3DAD" w14:paraId="01717F60"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8AC09C8" w14:textId="77777777" w:rsidR="00E12679" w:rsidRPr="00EC3DAD" w:rsidRDefault="00E12679" w:rsidP="00E12679">
            <w:pPr>
              <w:jc w:val="center"/>
              <w:rPr>
                <w:rFonts w:cs="Arial"/>
                <w:sz w:val="20"/>
                <w:szCs w:val="20"/>
              </w:rPr>
            </w:pPr>
            <w:r w:rsidRPr="00EC3DAD">
              <w:rPr>
                <w:rFonts w:cs="Arial"/>
                <w:sz w:val="20"/>
                <w:szCs w:val="20"/>
              </w:rPr>
              <w:t>15</w:t>
            </w:r>
          </w:p>
        </w:tc>
        <w:tc>
          <w:tcPr>
            <w:tcW w:w="2980" w:type="pct"/>
            <w:tcBorders>
              <w:top w:val="nil"/>
              <w:left w:val="nil"/>
              <w:bottom w:val="single" w:sz="4" w:space="0" w:color="auto"/>
              <w:right w:val="single" w:sz="4" w:space="0" w:color="auto"/>
            </w:tcBorders>
            <w:shd w:val="clear" w:color="auto" w:fill="auto"/>
            <w:vAlign w:val="center"/>
            <w:hideMark/>
          </w:tcPr>
          <w:p w14:paraId="6B001206" w14:textId="77777777" w:rsidR="00E12679" w:rsidRPr="00EC3DAD" w:rsidRDefault="00E12679" w:rsidP="00E12679">
            <w:pPr>
              <w:jc w:val="left"/>
              <w:rPr>
                <w:rFonts w:cs="Arial"/>
                <w:b/>
                <w:bCs/>
                <w:sz w:val="20"/>
                <w:szCs w:val="20"/>
              </w:rPr>
            </w:pPr>
            <w:r w:rsidRPr="00EC3DAD">
              <w:rPr>
                <w:rFonts w:cs="Arial"/>
                <w:b/>
                <w:bCs/>
                <w:sz w:val="20"/>
                <w:szCs w:val="20"/>
              </w:rPr>
              <w:t>Рад радника,</w:t>
            </w:r>
            <w:r w:rsidRPr="00EC3DAD">
              <w:rPr>
                <w:rFonts w:cs="Arial"/>
                <w:sz w:val="20"/>
                <w:szCs w:val="20"/>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718" w:type="pct"/>
            <w:tcBorders>
              <w:top w:val="nil"/>
              <w:left w:val="nil"/>
              <w:bottom w:val="single" w:sz="4" w:space="0" w:color="auto"/>
              <w:right w:val="single" w:sz="4" w:space="0" w:color="auto"/>
            </w:tcBorders>
            <w:shd w:val="clear" w:color="auto" w:fill="auto"/>
            <w:noWrap/>
            <w:vAlign w:val="center"/>
            <w:hideMark/>
          </w:tcPr>
          <w:p w14:paraId="7CC05E3F" w14:textId="77777777" w:rsidR="00E12679" w:rsidRPr="00EC3DAD" w:rsidRDefault="00E12679" w:rsidP="00E12679">
            <w:pPr>
              <w:jc w:val="center"/>
              <w:rPr>
                <w:rFonts w:cs="Arial"/>
                <w:sz w:val="20"/>
                <w:szCs w:val="20"/>
              </w:rPr>
            </w:pPr>
            <w:r w:rsidRPr="00EC3DAD">
              <w:rPr>
                <w:rFonts w:cs="Arial"/>
                <w:sz w:val="20"/>
                <w:szCs w:val="20"/>
              </w:rPr>
              <w:t>h</w:t>
            </w:r>
          </w:p>
        </w:tc>
        <w:tc>
          <w:tcPr>
            <w:tcW w:w="781" w:type="pct"/>
            <w:tcBorders>
              <w:top w:val="nil"/>
              <w:left w:val="nil"/>
              <w:bottom w:val="single" w:sz="4" w:space="0" w:color="auto"/>
              <w:right w:val="single" w:sz="4" w:space="0" w:color="auto"/>
            </w:tcBorders>
            <w:shd w:val="clear" w:color="auto" w:fill="auto"/>
            <w:noWrap/>
            <w:vAlign w:val="bottom"/>
            <w:hideMark/>
          </w:tcPr>
          <w:p w14:paraId="7AEC90A4" w14:textId="77777777" w:rsidR="00E12679" w:rsidRPr="00EC3DAD" w:rsidRDefault="00E12679" w:rsidP="00E12679">
            <w:pPr>
              <w:jc w:val="right"/>
              <w:rPr>
                <w:rFonts w:cs="Arial"/>
                <w:sz w:val="20"/>
                <w:szCs w:val="20"/>
              </w:rPr>
            </w:pPr>
            <w:r w:rsidRPr="00EC3DAD">
              <w:rPr>
                <w:rFonts w:cs="Arial"/>
                <w:sz w:val="20"/>
                <w:szCs w:val="20"/>
              </w:rPr>
              <w:t>32,00</w:t>
            </w:r>
          </w:p>
        </w:tc>
      </w:tr>
      <w:tr w:rsidR="00EC3DAD" w:rsidRPr="00EC3DAD" w14:paraId="0F7A72D8" w14:textId="77777777" w:rsidTr="00E12679">
        <w:trPr>
          <w:trHeight w:val="536"/>
        </w:trPr>
        <w:tc>
          <w:tcPr>
            <w:tcW w:w="521" w:type="pct"/>
            <w:tcBorders>
              <w:top w:val="nil"/>
              <w:left w:val="single" w:sz="4" w:space="0" w:color="auto"/>
              <w:bottom w:val="single" w:sz="4" w:space="0" w:color="auto"/>
              <w:right w:val="single" w:sz="4" w:space="0" w:color="auto"/>
            </w:tcBorders>
            <w:shd w:val="clear" w:color="000000" w:fill="FFFFFF"/>
            <w:noWrap/>
            <w:vAlign w:val="center"/>
          </w:tcPr>
          <w:p w14:paraId="7A3049D5" w14:textId="77777777" w:rsidR="00E12679" w:rsidRPr="00EC3DAD" w:rsidRDefault="00E12679" w:rsidP="00E12679">
            <w:pPr>
              <w:jc w:val="center"/>
              <w:rPr>
                <w:rFonts w:cs="Arial"/>
                <w:sz w:val="20"/>
                <w:szCs w:val="20"/>
                <w:lang w:val="sr-Cyrl-RS"/>
              </w:rPr>
            </w:pPr>
            <w:r w:rsidRPr="00EC3DAD">
              <w:rPr>
                <w:rFonts w:cs="Arial"/>
                <w:sz w:val="20"/>
                <w:szCs w:val="20"/>
                <w:lang w:val="sr-Cyrl-RS"/>
              </w:rPr>
              <w:t>16</w:t>
            </w:r>
          </w:p>
        </w:tc>
        <w:tc>
          <w:tcPr>
            <w:tcW w:w="2980" w:type="pct"/>
            <w:tcBorders>
              <w:top w:val="nil"/>
              <w:left w:val="nil"/>
              <w:bottom w:val="single" w:sz="4" w:space="0" w:color="auto"/>
              <w:right w:val="single" w:sz="4" w:space="0" w:color="auto"/>
            </w:tcBorders>
            <w:shd w:val="clear" w:color="auto" w:fill="auto"/>
            <w:vAlign w:val="center"/>
          </w:tcPr>
          <w:p w14:paraId="298D66EB" w14:textId="77777777" w:rsidR="00E12679" w:rsidRPr="00EC3DAD" w:rsidRDefault="00E12679" w:rsidP="00E12679">
            <w:pPr>
              <w:jc w:val="left"/>
              <w:rPr>
                <w:rFonts w:cs="Arial"/>
                <w:bCs/>
                <w:sz w:val="20"/>
                <w:szCs w:val="20"/>
                <w:lang w:val="sr-Cyrl-RS"/>
              </w:rPr>
            </w:pPr>
            <w:r w:rsidRPr="00EC3DAD">
              <w:rPr>
                <w:rFonts w:cs="Arial"/>
                <w:bCs/>
                <w:sz w:val="20"/>
                <w:szCs w:val="20"/>
                <w:lang w:val="sr-Cyrl-RS"/>
              </w:rPr>
              <w:t>Израда пројекта изведеног објекта</w:t>
            </w:r>
          </w:p>
        </w:tc>
        <w:tc>
          <w:tcPr>
            <w:tcW w:w="718" w:type="pct"/>
            <w:tcBorders>
              <w:top w:val="nil"/>
              <w:left w:val="nil"/>
              <w:bottom w:val="single" w:sz="4" w:space="0" w:color="auto"/>
              <w:right w:val="single" w:sz="4" w:space="0" w:color="auto"/>
            </w:tcBorders>
            <w:shd w:val="clear" w:color="auto" w:fill="auto"/>
            <w:noWrap/>
            <w:vAlign w:val="center"/>
          </w:tcPr>
          <w:p w14:paraId="30B21206" w14:textId="77777777" w:rsidR="00E12679" w:rsidRPr="00EC3DAD" w:rsidRDefault="00E12679" w:rsidP="00E12679">
            <w:pPr>
              <w:jc w:val="center"/>
              <w:rPr>
                <w:rFonts w:cs="Arial"/>
                <w:sz w:val="20"/>
                <w:szCs w:val="20"/>
                <w:lang w:val="sr-Cyrl-RS"/>
              </w:rPr>
            </w:pPr>
            <w:r w:rsidRPr="00EC3DAD">
              <w:rPr>
                <w:rFonts w:cs="Arial"/>
                <w:sz w:val="20"/>
                <w:szCs w:val="20"/>
                <w:lang w:val="sr-Cyrl-RS"/>
              </w:rPr>
              <w:t>Ком.</w:t>
            </w:r>
          </w:p>
        </w:tc>
        <w:tc>
          <w:tcPr>
            <w:tcW w:w="781" w:type="pct"/>
            <w:tcBorders>
              <w:top w:val="nil"/>
              <w:left w:val="nil"/>
              <w:bottom w:val="single" w:sz="4" w:space="0" w:color="auto"/>
              <w:right w:val="single" w:sz="4" w:space="0" w:color="auto"/>
            </w:tcBorders>
            <w:shd w:val="clear" w:color="auto" w:fill="auto"/>
            <w:noWrap/>
            <w:vAlign w:val="bottom"/>
          </w:tcPr>
          <w:p w14:paraId="3A6A430D" w14:textId="77777777" w:rsidR="00E12679" w:rsidRPr="00EC3DAD" w:rsidRDefault="00E12679" w:rsidP="00E12679">
            <w:pPr>
              <w:jc w:val="right"/>
              <w:rPr>
                <w:rFonts w:cs="Arial"/>
                <w:sz w:val="20"/>
                <w:szCs w:val="20"/>
                <w:lang w:val="sr-Cyrl-RS"/>
              </w:rPr>
            </w:pPr>
            <w:r w:rsidRPr="00EC3DAD">
              <w:rPr>
                <w:rFonts w:cs="Arial"/>
                <w:sz w:val="20"/>
                <w:szCs w:val="20"/>
                <w:lang w:val="sr-Cyrl-RS"/>
              </w:rPr>
              <w:t>1</w:t>
            </w:r>
          </w:p>
        </w:tc>
      </w:tr>
    </w:tbl>
    <w:p w14:paraId="714A52E9" w14:textId="77777777" w:rsidR="00647A53" w:rsidRPr="00EC3DAD" w:rsidRDefault="00647A53" w:rsidP="00647A53">
      <w:pPr>
        <w:rPr>
          <w:rFonts w:eastAsia="Calibri"/>
          <w:lang w:val="sr-Cyrl-RS" w:eastAsia="ar-SA"/>
        </w:rPr>
      </w:pPr>
    </w:p>
    <w:p w14:paraId="3496C66A" w14:textId="03572110" w:rsidR="004D0EB5" w:rsidRPr="00EC3DAD" w:rsidRDefault="004D0EB5" w:rsidP="00847D41">
      <w:pPr>
        <w:pStyle w:val="ListParagraph"/>
        <w:numPr>
          <w:ilvl w:val="1"/>
          <w:numId w:val="14"/>
        </w:numPr>
        <w:rPr>
          <w:rFonts w:ascii="Arial" w:hAnsi="Arial" w:cs="Arial"/>
          <w:b/>
          <w:lang w:val="ru-RU" w:eastAsia="ar-SA"/>
        </w:rPr>
      </w:pPr>
      <w:r w:rsidRPr="00EC3DAD">
        <w:rPr>
          <w:rFonts w:ascii="Arial" w:hAnsi="Arial" w:cs="Arial"/>
          <w:b/>
          <w:lang w:val="ru-RU" w:eastAsia="ar-SA"/>
        </w:rPr>
        <w:t>Рок извођења радова</w:t>
      </w:r>
    </w:p>
    <w:p w14:paraId="34F044C6" w14:textId="1C5A6B7A" w:rsidR="00847D41" w:rsidRPr="00EC3DAD" w:rsidRDefault="00E12679" w:rsidP="00847D41">
      <w:pPr>
        <w:spacing w:before="0"/>
        <w:rPr>
          <w:rFonts w:cs="Arial"/>
          <w:noProof/>
        </w:rPr>
      </w:pPr>
      <w:bookmarkStart w:id="21" w:name="_Toc441651542"/>
      <w:bookmarkStart w:id="22" w:name="_Toc442559880"/>
      <w:bookmarkStart w:id="23" w:name="_Toc442793262"/>
      <w:r w:rsidRPr="00EC3DAD">
        <w:rPr>
          <w:rFonts w:cs="Arial"/>
          <w:noProof/>
          <w:lang w:val="sr-Cyrl-RS"/>
        </w:rPr>
        <w:t xml:space="preserve"> Рок извођења</w:t>
      </w:r>
      <w:r w:rsidR="00452CCA" w:rsidRPr="00EC3DAD">
        <w:rPr>
          <w:rFonts w:cs="Arial"/>
          <w:noProof/>
          <w:lang w:val="sr-Cyrl-RS"/>
        </w:rPr>
        <w:t xml:space="preserve"> радова</w:t>
      </w:r>
      <w:r w:rsidRPr="00EC3DAD">
        <w:rPr>
          <w:rFonts w:cs="Arial"/>
          <w:noProof/>
          <w:lang w:val="sr-Cyrl-RS"/>
        </w:rPr>
        <w:t xml:space="preserve"> је до 90 </w:t>
      </w:r>
      <w:r w:rsidR="00C57649" w:rsidRPr="00EC3DAD">
        <w:rPr>
          <w:rFonts w:cs="Arial"/>
          <w:noProof/>
          <w:lang w:val="sr-Cyrl-RS"/>
        </w:rPr>
        <w:t>календарских</w:t>
      </w:r>
      <w:r w:rsidRPr="00EC3DAD">
        <w:rPr>
          <w:rFonts w:cs="Arial"/>
          <w:noProof/>
          <w:lang w:val="sr-Cyrl-RS"/>
        </w:rPr>
        <w:t xml:space="preserve"> дана од дана  </w:t>
      </w:r>
      <w:r w:rsidR="00452CCA" w:rsidRPr="00EC3DAD">
        <w:rPr>
          <w:rFonts w:cs="Arial"/>
          <w:noProof/>
          <w:lang w:val="sr-Cyrl-RS"/>
        </w:rPr>
        <w:t>увођења у посао .</w:t>
      </w:r>
    </w:p>
    <w:p w14:paraId="0C021584" w14:textId="0D06BFCE" w:rsidR="004D0EB5" w:rsidRPr="00EC3DAD" w:rsidRDefault="004D0EB5" w:rsidP="00C57649">
      <w:pPr>
        <w:pStyle w:val="ListParagraph"/>
        <w:numPr>
          <w:ilvl w:val="1"/>
          <w:numId w:val="54"/>
        </w:numPr>
        <w:rPr>
          <w:rFonts w:cs="Arial"/>
          <w:b/>
          <w:lang w:val="ru-RU" w:eastAsia="ar-SA"/>
        </w:rPr>
      </w:pPr>
      <w:r w:rsidRPr="00EC3DAD">
        <w:rPr>
          <w:rFonts w:cs="Arial"/>
          <w:b/>
          <w:lang w:val="ru-RU" w:eastAsia="ar-SA"/>
        </w:rPr>
        <w:t xml:space="preserve">Место </w:t>
      </w:r>
      <w:bookmarkEnd w:id="21"/>
      <w:bookmarkEnd w:id="22"/>
      <w:r w:rsidRPr="00EC3DAD">
        <w:rPr>
          <w:rFonts w:cs="Arial"/>
          <w:b/>
          <w:lang w:val="sr-Cyrl-RS" w:eastAsia="ar-SA"/>
        </w:rPr>
        <w:t>извођења радова</w:t>
      </w:r>
      <w:bookmarkEnd w:id="23"/>
    </w:p>
    <w:p w14:paraId="350AA2E1" w14:textId="6D57FC78" w:rsidR="000F22DD" w:rsidRPr="00EC3DAD" w:rsidRDefault="005F4BED" w:rsidP="004D0EB5">
      <w:pPr>
        <w:rPr>
          <w:rFonts w:cs="Arial"/>
          <w:lang w:val="ru-RU" w:eastAsia="ar-SA"/>
        </w:rPr>
      </w:pPr>
      <w:r w:rsidRPr="00EC3DAD">
        <w:rPr>
          <w:rFonts w:cs="Arial"/>
          <w:lang w:val="ru-RU" w:eastAsia="ar-SA"/>
        </w:rPr>
        <w:t>ЈП ЕПС Огранак – ТЕ- КО Костолац</w:t>
      </w:r>
    </w:p>
    <w:p w14:paraId="0BADCD2F" w14:textId="77777777" w:rsidR="00E44054" w:rsidRPr="00EC3DAD" w:rsidRDefault="00E44054" w:rsidP="004D0EB5">
      <w:pPr>
        <w:rPr>
          <w:rFonts w:cs="Arial"/>
          <w:lang w:val="ru-RU" w:eastAsia="ar-SA"/>
        </w:rPr>
      </w:pPr>
    </w:p>
    <w:p w14:paraId="229DCCD8" w14:textId="003391C9" w:rsidR="00E44054" w:rsidRPr="00EC3DAD" w:rsidRDefault="00E44054" w:rsidP="00C57649">
      <w:pPr>
        <w:pStyle w:val="1"/>
        <w:numPr>
          <w:ilvl w:val="1"/>
          <w:numId w:val="55"/>
        </w:numPr>
        <w:rPr>
          <w:rFonts w:ascii="Arial" w:eastAsia="Arial Unicode MS" w:hAnsi="Arial" w:cs="Arial"/>
          <w:b/>
          <w:sz w:val="22"/>
          <w:szCs w:val="22"/>
          <w:lang w:val="sr-Cyrl-CS"/>
        </w:rPr>
      </w:pPr>
      <w:r w:rsidRPr="00EC3DAD">
        <w:rPr>
          <w:rFonts w:ascii="Arial" w:eastAsia="Arial Unicode MS" w:hAnsi="Arial" w:cs="Arial"/>
          <w:b/>
          <w:sz w:val="22"/>
          <w:szCs w:val="22"/>
          <w:lang w:val="sr-Cyrl-CS"/>
        </w:rPr>
        <w:t>Квалитативни и квантитативни пријем</w:t>
      </w:r>
    </w:p>
    <w:p w14:paraId="1AC831D8" w14:textId="77777777" w:rsidR="00E44054" w:rsidRPr="00EC3DAD" w:rsidRDefault="00E44054" w:rsidP="00E44054">
      <w:pPr>
        <w:rPr>
          <w:rFonts w:cs="Arial"/>
        </w:rPr>
      </w:pPr>
      <w:r w:rsidRPr="00EC3DAD">
        <w:rPr>
          <w:rFonts w:cs="Arial"/>
        </w:rPr>
        <w:t xml:space="preserve">Понуђач  се обавезује да </w:t>
      </w:r>
      <w:r w:rsidRPr="00EC3DAD">
        <w:rPr>
          <w:rFonts w:cs="Arial"/>
          <w:lang w:val="sr-Cyrl-RS"/>
        </w:rPr>
        <w:t>радове</w:t>
      </w:r>
      <w:r w:rsidRPr="00EC3DAD">
        <w:rPr>
          <w:rFonts w:cs="Arial"/>
        </w:rPr>
        <w:t xml:space="preserve"> из </w:t>
      </w:r>
      <w:r w:rsidRPr="00EC3DAD">
        <w:rPr>
          <w:rFonts w:cs="Arial"/>
          <w:lang w:val="sr-Cyrl-CS"/>
        </w:rPr>
        <w:t xml:space="preserve">предмета јавне набавке </w:t>
      </w:r>
      <w:r w:rsidRPr="00EC3DAD">
        <w:rPr>
          <w:rFonts w:cs="Arial"/>
        </w:rPr>
        <w:t>изврши у свему под условима из конкурсне документације и прихваћене понуде.</w:t>
      </w:r>
    </w:p>
    <w:p w14:paraId="0D2CE7DD" w14:textId="77777777" w:rsidR="00E44054" w:rsidRPr="00EC3DAD" w:rsidRDefault="00E44054" w:rsidP="00E44054">
      <w:pPr>
        <w:rPr>
          <w:rFonts w:cs="Arial"/>
          <w:lang w:val="ru-RU"/>
        </w:rPr>
      </w:pPr>
      <w:r w:rsidRPr="00EC3DAD">
        <w:rPr>
          <w:rFonts w:cs="Arial"/>
          <w:lang w:val="ru-RU"/>
        </w:rPr>
        <w:t xml:space="preserve">Квантитативни и квалитативни пријем радова врши се приликом извођења радова у присуству овлашћених представника за праћење уговора, на паритету франко пословни објекти наручиоца у Костолцу. </w:t>
      </w:r>
    </w:p>
    <w:p w14:paraId="0EC7CC33" w14:textId="77777777" w:rsidR="00E44054" w:rsidRPr="00EC3DAD" w:rsidRDefault="00E44054" w:rsidP="00E44054">
      <w:pPr>
        <w:rPr>
          <w:rFonts w:cs="Arial"/>
          <w:lang w:val="ru-RU"/>
        </w:rPr>
      </w:pPr>
      <w:r w:rsidRPr="00EC3DAD">
        <w:rPr>
          <w:rFonts w:cs="Arial"/>
          <w:lang w:val="ru-RU"/>
        </w:rPr>
        <w:t>У случају да се приликом извођења радова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21F17BDF" w14:textId="77777777" w:rsidR="00E44054" w:rsidRPr="00EC3DAD" w:rsidRDefault="00E44054" w:rsidP="00E44054">
      <w:pPr>
        <w:rPr>
          <w:rFonts w:cs="Arial"/>
          <w:lang w:val="ru-RU"/>
        </w:rPr>
      </w:pPr>
      <w:r w:rsidRPr="00EC3DA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4829EE75" w14:textId="77777777" w:rsidR="00E44054" w:rsidRPr="00EC3DAD" w:rsidRDefault="00E44054" w:rsidP="00E44054">
      <w:pPr>
        <w:rPr>
          <w:rFonts w:cs="Arial"/>
          <w:lang w:val="sr-Cyrl-CS"/>
        </w:rPr>
      </w:pPr>
      <w:r w:rsidRPr="00EC3DAD">
        <w:rPr>
          <w:rFonts w:cs="Arial"/>
          <w:lang w:val="sr-Cyrl-CS"/>
        </w:rPr>
        <w:t>Ако су радови  које је понуђач извео наручиоцу неадекватни односно не одговарају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D77354A" w14:textId="4CB8C042" w:rsidR="004D0EB5" w:rsidRPr="00EC3DAD" w:rsidRDefault="000F22DD" w:rsidP="000F22DD">
      <w:pPr>
        <w:rPr>
          <w:rFonts w:cs="Arial"/>
          <w:b/>
          <w:lang w:val="sr-Cyrl-CS" w:eastAsia="ar-SA"/>
        </w:rPr>
      </w:pPr>
      <w:bookmarkStart w:id="24" w:name="_Toc442793263"/>
      <w:r w:rsidRPr="00EC3DAD">
        <w:rPr>
          <w:rFonts w:cs="Arial"/>
          <w:b/>
          <w:lang w:val="sr-Cyrl-CS" w:eastAsia="ar-SA"/>
        </w:rPr>
        <w:t>3.</w:t>
      </w:r>
      <w:r w:rsidR="00E44054" w:rsidRPr="00EC3DAD">
        <w:rPr>
          <w:rFonts w:cs="Arial"/>
          <w:b/>
          <w:lang w:val="sr-Cyrl-CS" w:eastAsia="ar-SA"/>
        </w:rPr>
        <w:t>5</w:t>
      </w:r>
      <w:r w:rsidRPr="00EC3DAD">
        <w:rPr>
          <w:rFonts w:cs="Arial"/>
          <w:b/>
          <w:lang w:val="sr-Cyrl-CS" w:eastAsia="ar-SA"/>
        </w:rPr>
        <w:t>.</w:t>
      </w:r>
      <w:r w:rsidR="00E44054" w:rsidRPr="00EC3DAD">
        <w:rPr>
          <w:rFonts w:cs="Arial"/>
          <w:b/>
          <w:lang w:val="sr-Cyrl-CS" w:eastAsia="ar-SA"/>
        </w:rPr>
        <w:t xml:space="preserve"> </w:t>
      </w:r>
      <w:r w:rsidR="004D0EB5" w:rsidRPr="00EC3DAD">
        <w:rPr>
          <w:rFonts w:cs="Arial"/>
          <w:b/>
          <w:lang w:val="sr-Cyrl-CS" w:eastAsia="ar-SA"/>
        </w:rPr>
        <w:t>Гарантни рок</w:t>
      </w:r>
      <w:bookmarkEnd w:id="24"/>
    </w:p>
    <w:p w14:paraId="04D1C2E1" w14:textId="49CEFEA5" w:rsidR="004D0EB5" w:rsidRPr="00EC3DAD" w:rsidRDefault="009F5543" w:rsidP="004D0EB5">
      <w:pPr>
        <w:rPr>
          <w:rFonts w:cs="Arial"/>
          <w:lang w:val="ru-RU" w:eastAsia="ar-SA"/>
        </w:rPr>
      </w:pPr>
      <w:r w:rsidRPr="00EC3DAD">
        <w:rPr>
          <w:rFonts w:cs="Arial"/>
          <w:lang w:val="ru-RU" w:eastAsia="ar-SA"/>
        </w:rPr>
        <w:t>Г</w:t>
      </w:r>
      <w:r w:rsidR="004D0EB5" w:rsidRPr="00EC3DAD">
        <w:rPr>
          <w:rFonts w:cs="Arial"/>
          <w:lang w:val="ru-RU" w:eastAsia="ar-SA"/>
        </w:rPr>
        <w:t xml:space="preserve">арантни период </w:t>
      </w:r>
      <w:r w:rsidR="00C04DE0" w:rsidRPr="00EC3DAD">
        <w:rPr>
          <w:rFonts w:cs="Arial"/>
          <w:lang w:val="ru-RU" w:eastAsia="ar-SA"/>
        </w:rPr>
        <w:t>не може бити краћи од</w:t>
      </w:r>
      <w:r w:rsidR="005D2FE6" w:rsidRPr="00EC3DAD">
        <w:rPr>
          <w:rFonts w:cs="Arial"/>
          <w:lang w:val="ru-RU" w:eastAsia="ar-SA"/>
        </w:rPr>
        <w:t xml:space="preserve"> </w:t>
      </w:r>
      <w:r w:rsidR="00C57649" w:rsidRPr="00EC3DAD">
        <w:rPr>
          <w:rFonts w:cs="Arial"/>
          <w:lang w:val="sr-Latn-RS" w:eastAsia="ar-SA"/>
        </w:rPr>
        <w:t>24</w:t>
      </w:r>
      <w:r w:rsidR="005D2FE6" w:rsidRPr="00EC3DAD">
        <w:rPr>
          <w:rFonts w:cs="Arial"/>
          <w:lang w:val="ru-RU" w:eastAsia="ar-SA"/>
        </w:rPr>
        <w:t xml:space="preserve"> месеци </w:t>
      </w:r>
      <w:r w:rsidR="00C04DE0" w:rsidRPr="00EC3DAD">
        <w:rPr>
          <w:rFonts w:cs="Arial"/>
          <w:lang w:val="ru-RU" w:eastAsia="ar-SA"/>
        </w:rPr>
        <w:t>од дана када је  извршен квантитативни и квалитативни пријем радова.</w:t>
      </w:r>
    </w:p>
    <w:p w14:paraId="7E2DECEE" w14:textId="77777777" w:rsidR="004D0EB5" w:rsidRPr="00EC3DAD" w:rsidRDefault="004D0EB5" w:rsidP="004D0EB5">
      <w:pPr>
        <w:rPr>
          <w:rFonts w:cs="Arial"/>
          <w:lang w:val="sr-Latn-RS" w:eastAsia="ar-SA"/>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C3DAD">
        <w:rPr>
          <w:rFonts w:cs="Arial"/>
          <w:lang w:val="sr-Cyrl-RS" w:eastAsia="ar-SA"/>
        </w:rPr>
        <w:t>,</w:t>
      </w:r>
      <w:r w:rsidRPr="00EC3DAD">
        <w:rPr>
          <w:rFonts w:cs="Arial"/>
          <w:lang w:val="ru-RU" w:eastAsia="ar-SA"/>
        </w:rPr>
        <w:t xml:space="preserve"> који су настали због његовог пропуста и неквалитетног рада</w:t>
      </w:r>
      <w:r w:rsidRPr="00EC3DAD">
        <w:rPr>
          <w:rFonts w:cs="Arial"/>
          <w:lang w:val="sr-Latn-RS" w:eastAsia="ar-SA"/>
        </w:rPr>
        <w:t>.</w:t>
      </w:r>
    </w:p>
    <w:p w14:paraId="6731B21F" w14:textId="77777777" w:rsidR="00D26385" w:rsidRPr="00EC3DAD" w:rsidRDefault="00D26385" w:rsidP="004D0EB5">
      <w:pPr>
        <w:rPr>
          <w:rFonts w:cs="Arial"/>
          <w:lang w:val="sr-Latn-RS" w:eastAsia="ar-SA"/>
        </w:rPr>
      </w:pPr>
    </w:p>
    <w:p w14:paraId="34C25CC5" w14:textId="77777777" w:rsidR="00D26385" w:rsidRPr="00EC3DAD" w:rsidRDefault="00D26385" w:rsidP="004D0EB5">
      <w:pPr>
        <w:rPr>
          <w:rFonts w:cs="Arial"/>
          <w:lang w:val="sr-Latn-RS" w:eastAsia="ar-SA"/>
        </w:rPr>
      </w:pPr>
    </w:p>
    <w:p w14:paraId="1F6DB142" w14:textId="77777777" w:rsidR="00D26385" w:rsidRPr="00EC3DAD" w:rsidRDefault="00D26385" w:rsidP="004D0EB5">
      <w:pPr>
        <w:rPr>
          <w:rFonts w:cs="Arial"/>
          <w:lang w:val="sr-Latn-RS" w:eastAsia="ar-SA"/>
        </w:rPr>
      </w:pPr>
    </w:p>
    <w:p w14:paraId="4E35F396" w14:textId="77777777" w:rsidR="00D26385" w:rsidRPr="00EC3DAD" w:rsidRDefault="00D26385" w:rsidP="004D0EB5">
      <w:pPr>
        <w:rPr>
          <w:rFonts w:cs="Arial"/>
          <w:lang w:val="sr-Latn-RS" w:eastAsia="ar-SA"/>
        </w:rPr>
      </w:pPr>
    </w:p>
    <w:p w14:paraId="06CEADB1" w14:textId="77777777" w:rsidR="00D26385" w:rsidRPr="00EC3DAD" w:rsidRDefault="00D26385" w:rsidP="004D0EB5">
      <w:pPr>
        <w:rPr>
          <w:rFonts w:cs="Arial"/>
          <w:lang w:val="sr-Latn-RS" w:eastAsia="ar-SA"/>
        </w:rPr>
      </w:pPr>
    </w:p>
    <w:p w14:paraId="4852A48A" w14:textId="77777777" w:rsidR="00D26385" w:rsidRPr="00EC3DAD" w:rsidRDefault="00D26385" w:rsidP="004D0EB5">
      <w:pPr>
        <w:rPr>
          <w:rFonts w:cs="Arial"/>
          <w:lang w:val="sr-Cyrl-CS" w:eastAsia="ar-SA"/>
        </w:rPr>
      </w:pPr>
    </w:p>
    <w:p w14:paraId="374F665E" w14:textId="17D561DA" w:rsidR="009B38B5" w:rsidRPr="00EC3DAD" w:rsidRDefault="00756A02" w:rsidP="009B38B5">
      <w:pPr>
        <w:pStyle w:val="Heading10"/>
        <w:numPr>
          <w:ilvl w:val="0"/>
          <w:numId w:val="34"/>
        </w:numPr>
        <w:jc w:val="both"/>
        <w:rPr>
          <w:rFonts w:cs="Arial"/>
          <w:lang w:val="sr-Cyrl-RS"/>
        </w:rPr>
      </w:pPr>
      <w:bookmarkStart w:id="25" w:name="_Toc442559884"/>
      <w:r w:rsidRPr="00EC3DA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r w:rsidR="005D21B3" w:rsidRPr="00EC3DAD">
        <w:rPr>
          <w:rFonts w:cs="Arial"/>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C3DAD" w:rsidRPr="00EC3DAD" w14:paraId="0BCABC6D" w14:textId="77777777" w:rsidTr="008112A2">
        <w:trPr>
          <w:trHeight w:val="524"/>
          <w:jc w:val="center"/>
        </w:trPr>
        <w:tc>
          <w:tcPr>
            <w:tcW w:w="729" w:type="dxa"/>
            <w:vAlign w:val="center"/>
          </w:tcPr>
          <w:p w14:paraId="0492BD9E" w14:textId="7B551C97" w:rsidR="00175774" w:rsidRPr="00EC3DAD" w:rsidRDefault="00175774" w:rsidP="003A4822">
            <w:pPr>
              <w:jc w:val="center"/>
              <w:rPr>
                <w:rFonts w:cs="Arial"/>
                <w:b/>
              </w:rPr>
            </w:pPr>
            <w:r w:rsidRPr="00EC3DAD">
              <w:rPr>
                <w:rFonts w:cs="Arial"/>
                <w:b/>
              </w:rPr>
              <w:t xml:space="preserve">Ред. </w:t>
            </w:r>
            <w:r w:rsidR="00C57649" w:rsidRPr="00EC3DAD">
              <w:rPr>
                <w:rFonts w:cs="Arial"/>
                <w:b/>
              </w:rPr>
              <w:t>Б</w:t>
            </w:r>
            <w:r w:rsidRPr="00EC3DAD">
              <w:rPr>
                <w:rFonts w:cs="Arial"/>
                <w:b/>
              </w:rPr>
              <w:t>р.</w:t>
            </w:r>
          </w:p>
        </w:tc>
        <w:tc>
          <w:tcPr>
            <w:tcW w:w="8430" w:type="dxa"/>
            <w:vAlign w:val="center"/>
          </w:tcPr>
          <w:p w14:paraId="0C811B69" w14:textId="0B36C2DF" w:rsidR="00175774" w:rsidRPr="00EC3DAD" w:rsidRDefault="00175774" w:rsidP="00C57649">
            <w:pPr>
              <w:pStyle w:val="ListParagraph"/>
              <w:numPr>
                <w:ilvl w:val="1"/>
                <w:numId w:val="56"/>
              </w:numPr>
              <w:ind w:right="-180"/>
              <w:jc w:val="center"/>
              <w:rPr>
                <w:rFonts w:cs="Arial"/>
                <w:b/>
                <w:lang w:val="ru-RU"/>
              </w:rPr>
            </w:pPr>
            <w:r w:rsidRPr="00EC3DAD">
              <w:rPr>
                <w:rFonts w:cs="Arial"/>
                <w:b/>
                <w:lang w:val="ru-RU"/>
              </w:rPr>
              <w:t xml:space="preserve">ОБАВЕЗНИ УСЛОВИ </w:t>
            </w:r>
          </w:p>
          <w:p w14:paraId="500549C9" w14:textId="77777777" w:rsidR="00175774" w:rsidRPr="00EC3DAD" w:rsidRDefault="00175774" w:rsidP="003A4822">
            <w:pPr>
              <w:jc w:val="center"/>
              <w:rPr>
                <w:rFonts w:cs="Arial"/>
                <w:b/>
                <w:lang w:val="sr-Cyrl-RS"/>
              </w:rPr>
            </w:pPr>
            <w:r w:rsidRPr="00EC3DAD">
              <w:rPr>
                <w:rFonts w:cs="Arial"/>
                <w:b/>
                <w:lang w:val="ru-RU"/>
              </w:rPr>
              <w:t xml:space="preserve">ЗА УЧЕШЋЕ У ПОСТУПКУ ЈАВНЕ НАБАВКЕ ИЗ ЧЛАНА 75. </w:t>
            </w:r>
            <w:r w:rsidRPr="00EC3DAD">
              <w:rPr>
                <w:rFonts w:cs="Arial"/>
                <w:b/>
              </w:rPr>
              <w:t>З</w:t>
            </w:r>
            <w:r w:rsidR="005C7CDE" w:rsidRPr="00EC3DAD">
              <w:rPr>
                <w:rFonts w:cs="Arial"/>
                <w:b/>
                <w:lang w:val="sr-Cyrl-RS"/>
              </w:rPr>
              <w:t>АКОНА</w:t>
            </w:r>
          </w:p>
          <w:p w14:paraId="75EC7829" w14:textId="77777777" w:rsidR="00175774" w:rsidRPr="00EC3DAD" w:rsidRDefault="00175774" w:rsidP="003A4822">
            <w:pPr>
              <w:jc w:val="center"/>
              <w:rPr>
                <w:rFonts w:cs="Arial"/>
                <w:b/>
              </w:rPr>
            </w:pPr>
          </w:p>
        </w:tc>
      </w:tr>
      <w:tr w:rsidR="00EC3DAD" w:rsidRPr="00EC3DAD" w14:paraId="00C5E06B" w14:textId="77777777" w:rsidTr="008112A2">
        <w:trPr>
          <w:jc w:val="center"/>
        </w:trPr>
        <w:tc>
          <w:tcPr>
            <w:tcW w:w="729" w:type="dxa"/>
            <w:vAlign w:val="center"/>
          </w:tcPr>
          <w:p w14:paraId="7BAB5B10" w14:textId="77777777" w:rsidR="00175774" w:rsidRPr="00EC3DAD" w:rsidRDefault="00175774" w:rsidP="003A4822">
            <w:pPr>
              <w:jc w:val="center"/>
              <w:rPr>
                <w:rFonts w:cs="Arial"/>
              </w:rPr>
            </w:pPr>
            <w:r w:rsidRPr="00EC3DAD">
              <w:rPr>
                <w:rFonts w:cs="Arial"/>
              </w:rPr>
              <w:t>1.</w:t>
            </w:r>
          </w:p>
        </w:tc>
        <w:tc>
          <w:tcPr>
            <w:tcW w:w="8430" w:type="dxa"/>
            <w:vAlign w:val="center"/>
          </w:tcPr>
          <w:p w14:paraId="77D1813A" w14:textId="77777777" w:rsidR="00175774" w:rsidRPr="00EC3DAD" w:rsidRDefault="00175774" w:rsidP="003A4822">
            <w:pPr>
              <w:autoSpaceDE w:val="0"/>
              <w:autoSpaceDN w:val="0"/>
              <w:adjustRightInd w:val="0"/>
              <w:rPr>
                <w:rFonts w:cs="Arial"/>
                <w:lang w:val="ru-RU"/>
              </w:rPr>
            </w:pPr>
            <w:r w:rsidRPr="00EC3DAD">
              <w:rPr>
                <w:rFonts w:cs="Arial"/>
                <w:b/>
                <w:u w:val="single"/>
                <w:lang w:val="ru-RU"/>
              </w:rPr>
              <w:t>Услов:</w:t>
            </w:r>
            <w:r w:rsidRPr="00EC3DAD">
              <w:rPr>
                <w:rFonts w:cs="Arial"/>
                <w:lang w:val="pl-PL"/>
              </w:rPr>
              <w:t>Да је понуђач регистрован код надлежног органа, односно уписан у одговарајући регистар;</w:t>
            </w:r>
          </w:p>
          <w:p w14:paraId="3B577732"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 xml:space="preserve">Доказ: </w:t>
            </w:r>
          </w:p>
          <w:p w14:paraId="25848D03" w14:textId="77777777" w:rsidR="00175774" w:rsidRPr="00EC3DAD" w:rsidRDefault="00175774" w:rsidP="003A4822">
            <w:pPr>
              <w:tabs>
                <w:tab w:val="left" w:pos="680"/>
              </w:tabs>
              <w:snapToGrid w:val="0"/>
              <w:rPr>
                <w:rFonts w:eastAsia="Calibri" w:cs="Arial"/>
                <w:lang w:val="ru-RU"/>
              </w:rPr>
            </w:pPr>
            <w:r w:rsidRPr="00EC3DAD">
              <w:rPr>
                <w:rFonts w:eastAsia="Calibri" w:cs="Arial"/>
                <w:lang w:val="ru-RU"/>
              </w:rPr>
              <w:t xml:space="preserve">- </w:t>
            </w:r>
            <w:r w:rsidRPr="00EC3DAD">
              <w:rPr>
                <w:rFonts w:eastAsia="Calibri" w:cs="Arial"/>
                <w:b/>
                <w:lang w:val="ru-RU"/>
              </w:rPr>
              <w:t>за правно лице:</w:t>
            </w:r>
            <w:r w:rsidRPr="00EC3D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226961" w14:textId="77777777" w:rsidR="00175774" w:rsidRPr="00EC3DAD" w:rsidRDefault="00175774" w:rsidP="003A4822">
            <w:pPr>
              <w:tabs>
                <w:tab w:val="left" w:pos="680"/>
              </w:tabs>
              <w:snapToGrid w:val="0"/>
              <w:rPr>
                <w:rFonts w:eastAsia="Calibri" w:cs="Arial"/>
                <w:lang w:val="ru-RU"/>
              </w:rPr>
            </w:pPr>
            <w:r w:rsidRPr="00EC3DAD">
              <w:rPr>
                <w:rFonts w:eastAsia="Calibri" w:cs="Arial"/>
                <w:lang w:val="ru-RU"/>
              </w:rPr>
              <w:t xml:space="preserve">- </w:t>
            </w:r>
            <w:r w:rsidRPr="00EC3DAD">
              <w:rPr>
                <w:rFonts w:eastAsia="Calibri" w:cs="Arial"/>
                <w:b/>
                <w:lang w:val="ru-RU"/>
              </w:rPr>
              <w:t xml:space="preserve">за предузетнике: </w:t>
            </w:r>
            <w:r w:rsidRPr="00EC3DAD">
              <w:rPr>
                <w:rFonts w:eastAsia="Calibri" w:cs="Arial"/>
                <w:lang w:val="ru-RU"/>
              </w:rPr>
              <w:t xml:space="preserve">Извод из регистра Агенције за привредне регистре, односно извод из одговарајућег регистра </w:t>
            </w:r>
          </w:p>
          <w:p w14:paraId="68319E67" w14:textId="77777777" w:rsidR="00175774" w:rsidRPr="00EC3DAD" w:rsidRDefault="00175774" w:rsidP="003A4822">
            <w:pPr>
              <w:autoSpaceDE w:val="0"/>
              <w:autoSpaceDN w:val="0"/>
              <w:adjustRightInd w:val="0"/>
              <w:rPr>
                <w:rFonts w:eastAsia="Calibri" w:cs="Arial"/>
                <w:i/>
              </w:rPr>
            </w:pPr>
            <w:r w:rsidRPr="00EC3DAD">
              <w:rPr>
                <w:rFonts w:eastAsia="Calibri" w:cs="Arial"/>
                <w:i/>
              </w:rPr>
              <w:t xml:space="preserve">Напомена: </w:t>
            </w:r>
          </w:p>
          <w:p w14:paraId="5296D266" w14:textId="77777777" w:rsidR="00175774" w:rsidRPr="00EC3DAD" w:rsidRDefault="00175774" w:rsidP="0092222A">
            <w:pPr>
              <w:numPr>
                <w:ilvl w:val="0"/>
                <w:numId w:val="15"/>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 xml:space="preserve">У случају да понуду подноси група понуђача, овај доказ доставити за сваког </w:t>
            </w:r>
            <w:r w:rsidR="00B46D29" w:rsidRPr="00EC3DAD">
              <w:rPr>
                <w:rFonts w:eastAsia="Calibri" w:cs="Arial"/>
                <w:i/>
                <w:lang w:val="sr-Cyrl-CS"/>
              </w:rPr>
              <w:t>члана групе понуђача</w:t>
            </w:r>
          </w:p>
          <w:p w14:paraId="7F126BFE" w14:textId="77777777" w:rsidR="00175774" w:rsidRPr="00EC3DAD" w:rsidRDefault="00175774" w:rsidP="0092222A">
            <w:pPr>
              <w:numPr>
                <w:ilvl w:val="0"/>
                <w:numId w:val="15"/>
              </w:numPr>
              <w:tabs>
                <w:tab w:val="left" w:pos="680"/>
              </w:tabs>
              <w:snapToGrid w:val="0"/>
              <w:spacing w:before="0"/>
              <w:ind w:left="714" w:hanging="357"/>
              <w:contextualSpacing/>
              <w:jc w:val="left"/>
              <w:rPr>
                <w:rFonts w:cs="Arial"/>
                <w:lang w:val="ru-RU"/>
              </w:rPr>
            </w:pPr>
            <w:r w:rsidRPr="00EC3DA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C3DAD" w:rsidRPr="00EC3DAD" w14:paraId="70CB3BDD" w14:textId="77777777" w:rsidTr="008112A2">
        <w:trPr>
          <w:trHeight w:val="3706"/>
          <w:jc w:val="center"/>
        </w:trPr>
        <w:tc>
          <w:tcPr>
            <w:tcW w:w="729" w:type="dxa"/>
            <w:vAlign w:val="center"/>
          </w:tcPr>
          <w:p w14:paraId="423F2723" w14:textId="77777777" w:rsidR="00175774" w:rsidRPr="00EC3DAD" w:rsidRDefault="00175774" w:rsidP="003A4822">
            <w:pPr>
              <w:jc w:val="center"/>
              <w:rPr>
                <w:rFonts w:cs="Arial"/>
              </w:rPr>
            </w:pPr>
            <w:r w:rsidRPr="00EC3DAD">
              <w:rPr>
                <w:rFonts w:cs="Arial"/>
              </w:rPr>
              <w:t>2.</w:t>
            </w:r>
          </w:p>
        </w:tc>
        <w:tc>
          <w:tcPr>
            <w:tcW w:w="8430" w:type="dxa"/>
            <w:vAlign w:val="center"/>
          </w:tcPr>
          <w:p w14:paraId="0BCD4163" w14:textId="77777777" w:rsidR="00175774" w:rsidRPr="00EC3DAD" w:rsidRDefault="00175774" w:rsidP="003A4822">
            <w:pPr>
              <w:autoSpaceDE w:val="0"/>
              <w:autoSpaceDN w:val="0"/>
              <w:adjustRightInd w:val="0"/>
              <w:rPr>
                <w:rFonts w:cs="Arial"/>
                <w:lang w:val="ru-RU"/>
              </w:rPr>
            </w:pPr>
            <w:r w:rsidRPr="00EC3DAD">
              <w:rPr>
                <w:rFonts w:cs="Arial"/>
                <w:b/>
                <w:u w:val="single"/>
                <w:lang w:val="ru-RU"/>
              </w:rPr>
              <w:t>Услов:</w:t>
            </w:r>
            <w:r w:rsidRPr="00EC3DA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521F79"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558E3AC0" w14:textId="77777777" w:rsidR="00175774" w:rsidRPr="00EC3DAD" w:rsidRDefault="00175774" w:rsidP="003A4822">
            <w:pPr>
              <w:autoSpaceDE w:val="0"/>
              <w:autoSpaceDN w:val="0"/>
              <w:adjustRightInd w:val="0"/>
              <w:rPr>
                <w:rFonts w:cs="Arial"/>
                <w:b/>
                <w:u w:val="single"/>
                <w:lang w:val="ru-RU"/>
              </w:rPr>
            </w:pPr>
            <w:r w:rsidRPr="00EC3DAD">
              <w:rPr>
                <w:rFonts w:eastAsia="Calibri" w:cs="Arial"/>
                <w:lang w:val="ru-RU"/>
              </w:rPr>
              <w:t xml:space="preserve">- </w:t>
            </w:r>
            <w:r w:rsidRPr="00EC3DAD">
              <w:rPr>
                <w:rFonts w:eastAsia="Calibri" w:cs="Arial"/>
                <w:b/>
                <w:lang w:val="ru-RU"/>
              </w:rPr>
              <w:t>за правно лице:</w:t>
            </w:r>
          </w:p>
          <w:p w14:paraId="4C70B0C4" w14:textId="77777777" w:rsidR="00175774" w:rsidRPr="00EC3DAD" w:rsidRDefault="00175774" w:rsidP="003A4822">
            <w:pPr>
              <w:rPr>
                <w:rFonts w:cs="Arial"/>
                <w:lang w:val="ru-RU"/>
              </w:rPr>
            </w:pPr>
            <w:r w:rsidRPr="00EC3DAD">
              <w:rPr>
                <w:rFonts w:cs="Arial"/>
                <w:lang w:val="ru-RU"/>
              </w:rPr>
              <w:t>1) ЗА ЗАКОНСКОГ ЗАСТУПНИКА</w:t>
            </w:r>
            <w:r w:rsidRPr="00EC3DAD">
              <w:rPr>
                <w:rFonts w:cs="Arial"/>
                <w:b/>
                <w:lang w:val="ru-RU"/>
              </w:rPr>
              <w:t xml:space="preserve"> – уверење из казнене евиденције надлежне полицијске управе Министарства унутрашњих послова</w:t>
            </w:r>
            <w:r w:rsidRPr="00EC3DAD">
              <w:rPr>
                <w:rFonts w:cs="Arial"/>
                <w:lang w:val="ru-RU"/>
              </w:rPr>
              <w:t xml:space="preserve"> – захтев за издавање овог уверења може се поднети према </w:t>
            </w:r>
            <w:r w:rsidRPr="00EC3DAD">
              <w:rPr>
                <w:rFonts w:cs="Arial"/>
                <w:b/>
                <w:lang w:val="ru-RU"/>
              </w:rPr>
              <w:t>месту рођења</w:t>
            </w:r>
            <w:r w:rsidRPr="00EC3DAD">
              <w:rPr>
                <w:rFonts w:cs="Arial"/>
                <w:lang w:val="ru-RU"/>
              </w:rPr>
              <w:t xml:space="preserve"> или према </w:t>
            </w:r>
            <w:r w:rsidRPr="00EC3DAD">
              <w:rPr>
                <w:rFonts w:cs="Arial"/>
                <w:b/>
                <w:lang w:val="ru-RU"/>
              </w:rPr>
              <w:t>месту пребивалишта</w:t>
            </w:r>
            <w:r w:rsidRPr="00EC3DAD">
              <w:rPr>
                <w:rFonts w:cs="Arial"/>
                <w:lang w:val="ru-RU"/>
              </w:rPr>
              <w:t>.</w:t>
            </w:r>
          </w:p>
          <w:p w14:paraId="1A3A20F4" w14:textId="77777777" w:rsidR="00175774" w:rsidRPr="00EC3DAD" w:rsidRDefault="00175774" w:rsidP="003A4822">
            <w:pPr>
              <w:rPr>
                <w:rFonts w:cs="Arial"/>
                <w:lang w:val="ru-RU"/>
              </w:rPr>
            </w:pPr>
            <w:r w:rsidRPr="00EC3DA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3DAD">
                <w:rPr>
                  <w:rStyle w:val="Hyperlink"/>
                  <w:rFonts w:cs="Arial"/>
                  <w:color w:val="auto"/>
                </w:rPr>
                <w:t>http</w:t>
              </w:r>
              <w:r w:rsidRPr="00EC3DAD">
                <w:rPr>
                  <w:rStyle w:val="Hyperlink"/>
                  <w:rFonts w:cs="Arial"/>
                  <w:color w:val="auto"/>
                  <w:lang w:val="ru-RU"/>
                </w:rPr>
                <w:t>://</w:t>
              </w:r>
              <w:r w:rsidRPr="00EC3DAD">
                <w:rPr>
                  <w:rStyle w:val="Hyperlink"/>
                  <w:rFonts w:cs="Arial"/>
                  <w:color w:val="auto"/>
                </w:rPr>
                <w:t>www</w:t>
              </w:r>
              <w:r w:rsidRPr="00EC3DAD">
                <w:rPr>
                  <w:rStyle w:val="Hyperlink"/>
                  <w:rFonts w:cs="Arial"/>
                  <w:color w:val="auto"/>
                  <w:lang w:val="ru-RU"/>
                </w:rPr>
                <w:t>.</w:t>
              </w:r>
              <w:r w:rsidRPr="00EC3DAD">
                <w:rPr>
                  <w:rStyle w:val="Hyperlink"/>
                  <w:rFonts w:cs="Arial"/>
                  <w:color w:val="auto"/>
                </w:rPr>
                <w:t>bg</w:t>
              </w:r>
              <w:r w:rsidRPr="00EC3DAD">
                <w:rPr>
                  <w:rStyle w:val="Hyperlink"/>
                  <w:rFonts w:cs="Arial"/>
                  <w:color w:val="auto"/>
                  <w:lang w:val="ru-RU"/>
                </w:rPr>
                <w:t>.</w:t>
              </w:r>
              <w:r w:rsidRPr="00EC3DAD">
                <w:rPr>
                  <w:rStyle w:val="Hyperlink"/>
                  <w:rFonts w:cs="Arial"/>
                  <w:color w:val="auto"/>
                </w:rPr>
                <w:t>vi</w:t>
              </w:r>
              <w:r w:rsidRPr="00EC3DAD">
                <w:rPr>
                  <w:rStyle w:val="Hyperlink"/>
                  <w:rFonts w:cs="Arial"/>
                  <w:color w:val="auto"/>
                  <w:lang w:val="ru-RU"/>
                </w:rPr>
                <w:t>.</w:t>
              </w:r>
              <w:r w:rsidRPr="00EC3DAD">
                <w:rPr>
                  <w:rStyle w:val="Hyperlink"/>
                  <w:rFonts w:cs="Arial"/>
                  <w:color w:val="auto"/>
                </w:rPr>
                <w:t>sud</w:t>
              </w:r>
              <w:r w:rsidRPr="00EC3DAD">
                <w:rPr>
                  <w:rStyle w:val="Hyperlink"/>
                  <w:rFonts w:cs="Arial"/>
                  <w:color w:val="auto"/>
                  <w:lang w:val="ru-RU"/>
                </w:rPr>
                <w:t>.</w:t>
              </w:r>
              <w:r w:rsidRPr="00EC3DAD">
                <w:rPr>
                  <w:rStyle w:val="Hyperlink"/>
                  <w:rFonts w:cs="Arial"/>
                  <w:color w:val="auto"/>
                </w:rPr>
                <w:t>rs</w:t>
              </w:r>
              <w:r w:rsidRPr="00EC3DAD">
                <w:rPr>
                  <w:rStyle w:val="Hyperlink"/>
                  <w:rFonts w:cs="Arial"/>
                  <w:color w:val="auto"/>
                  <w:lang w:val="ru-RU"/>
                </w:rPr>
                <w:t>/</w:t>
              </w:r>
              <w:r w:rsidRPr="00EC3DAD">
                <w:rPr>
                  <w:rStyle w:val="Hyperlink"/>
                  <w:rFonts w:cs="Arial"/>
                  <w:color w:val="auto"/>
                </w:rPr>
                <w:t>lt</w:t>
              </w:r>
              <w:r w:rsidRPr="00EC3DAD">
                <w:rPr>
                  <w:rStyle w:val="Hyperlink"/>
                  <w:rFonts w:cs="Arial"/>
                  <w:color w:val="auto"/>
                  <w:lang w:val="ru-RU"/>
                </w:rPr>
                <w:t>/</w:t>
              </w:r>
              <w:r w:rsidRPr="00EC3DAD">
                <w:rPr>
                  <w:rStyle w:val="Hyperlink"/>
                  <w:rFonts w:cs="Arial"/>
                  <w:color w:val="auto"/>
                </w:rPr>
                <w:t>articles</w:t>
              </w:r>
              <w:r w:rsidRPr="00EC3DAD">
                <w:rPr>
                  <w:rStyle w:val="Hyperlink"/>
                  <w:rFonts w:cs="Arial"/>
                  <w:color w:val="auto"/>
                  <w:lang w:val="ru-RU"/>
                </w:rPr>
                <w:t>/</w:t>
              </w:r>
              <w:r w:rsidRPr="00EC3DAD">
                <w:rPr>
                  <w:rStyle w:val="Hyperlink"/>
                  <w:rFonts w:cs="Arial"/>
                  <w:color w:val="auto"/>
                </w:rPr>
                <w:t>o</w:t>
              </w:r>
              <w:r w:rsidRPr="00EC3DAD">
                <w:rPr>
                  <w:rStyle w:val="Hyperlink"/>
                  <w:rFonts w:cs="Arial"/>
                  <w:color w:val="auto"/>
                  <w:lang w:val="ru-RU"/>
                </w:rPr>
                <w:t>-</w:t>
              </w:r>
              <w:r w:rsidRPr="00EC3DAD">
                <w:rPr>
                  <w:rStyle w:val="Hyperlink"/>
                  <w:rFonts w:cs="Arial"/>
                  <w:color w:val="auto"/>
                </w:rPr>
                <w:t>visem</w:t>
              </w:r>
              <w:r w:rsidRPr="00EC3DAD">
                <w:rPr>
                  <w:rStyle w:val="Hyperlink"/>
                  <w:rFonts w:cs="Arial"/>
                  <w:color w:val="auto"/>
                  <w:lang w:val="ru-RU"/>
                </w:rPr>
                <w:t>-</w:t>
              </w:r>
              <w:r w:rsidRPr="00EC3DAD">
                <w:rPr>
                  <w:rStyle w:val="Hyperlink"/>
                  <w:rFonts w:cs="Arial"/>
                  <w:color w:val="auto"/>
                </w:rPr>
                <w:t>sudu</w:t>
              </w:r>
              <w:r w:rsidRPr="00EC3DAD">
                <w:rPr>
                  <w:rStyle w:val="Hyperlink"/>
                  <w:rFonts w:cs="Arial"/>
                  <w:color w:val="auto"/>
                  <w:lang w:val="ru-RU"/>
                </w:rPr>
                <w:t>/</w:t>
              </w:r>
              <w:r w:rsidRPr="00EC3DAD">
                <w:rPr>
                  <w:rStyle w:val="Hyperlink"/>
                  <w:rFonts w:cs="Arial"/>
                  <w:color w:val="auto"/>
                </w:rPr>
                <w:t>obavestenje</w:t>
              </w:r>
              <w:r w:rsidRPr="00EC3DAD">
                <w:rPr>
                  <w:rStyle w:val="Hyperlink"/>
                  <w:rFonts w:cs="Arial"/>
                  <w:color w:val="auto"/>
                  <w:lang w:val="ru-RU"/>
                </w:rPr>
                <w:t>-</w:t>
              </w:r>
              <w:r w:rsidRPr="00EC3DAD">
                <w:rPr>
                  <w:rStyle w:val="Hyperlink"/>
                  <w:rFonts w:cs="Arial"/>
                  <w:color w:val="auto"/>
                </w:rPr>
                <w:t>ke</w:t>
              </w:r>
              <w:r w:rsidRPr="00EC3DAD">
                <w:rPr>
                  <w:rStyle w:val="Hyperlink"/>
                  <w:rFonts w:cs="Arial"/>
                  <w:color w:val="auto"/>
                  <w:lang w:val="ru-RU"/>
                </w:rPr>
                <w:t>-</w:t>
              </w:r>
              <w:r w:rsidRPr="00EC3DAD">
                <w:rPr>
                  <w:rStyle w:val="Hyperlink"/>
                  <w:rFonts w:cs="Arial"/>
                  <w:color w:val="auto"/>
                </w:rPr>
                <w:t>za</w:t>
              </w:r>
              <w:r w:rsidRPr="00EC3DAD">
                <w:rPr>
                  <w:rStyle w:val="Hyperlink"/>
                  <w:rFonts w:cs="Arial"/>
                  <w:color w:val="auto"/>
                  <w:lang w:val="ru-RU"/>
                </w:rPr>
                <w:t>-</w:t>
              </w:r>
              <w:r w:rsidRPr="00EC3DAD">
                <w:rPr>
                  <w:rStyle w:val="Hyperlink"/>
                  <w:rFonts w:cs="Arial"/>
                  <w:color w:val="auto"/>
                </w:rPr>
                <w:t>pravna</w:t>
              </w:r>
              <w:r w:rsidRPr="00EC3DAD">
                <w:rPr>
                  <w:rStyle w:val="Hyperlink"/>
                  <w:rFonts w:cs="Arial"/>
                  <w:color w:val="auto"/>
                  <w:lang w:val="ru-RU"/>
                </w:rPr>
                <w:t>-</w:t>
              </w:r>
              <w:r w:rsidRPr="00EC3DAD">
                <w:rPr>
                  <w:rStyle w:val="Hyperlink"/>
                  <w:rFonts w:cs="Arial"/>
                  <w:color w:val="auto"/>
                </w:rPr>
                <w:t>lica</w:t>
              </w:r>
              <w:r w:rsidRPr="00EC3DAD">
                <w:rPr>
                  <w:rStyle w:val="Hyperlink"/>
                  <w:rFonts w:cs="Arial"/>
                  <w:color w:val="auto"/>
                  <w:lang w:val="ru-RU"/>
                </w:rPr>
                <w:t>.</w:t>
              </w:r>
              <w:r w:rsidRPr="00EC3DAD">
                <w:rPr>
                  <w:rStyle w:val="Hyperlink"/>
                  <w:rFonts w:cs="Arial"/>
                  <w:color w:val="auto"/>
                </w:rPr>
                <w:t>html</w:t>
              </w:r>
            </w:hyperlink>
          </w:p>
          <w:p w14:paraId="430EEAA3" w14:textId="77777777" w:rsidR="00175774" w:rsidRPr="00EC3DAD" w:rsidRDefault="00175774" w:rsidP="003A4822">
            <w:pPr>
              <w:rPr>
                <w:rFonts w:cs="Arial"/>
                <w:lang w:val="ru-RU"/>
              </w:rPr>
            </w:pPr>
            <w:r w:rsidRPr="00EC3DAD">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3DAD">
              <w:rPr>
                <w:rFonts w:cs="Arial"/>
                <w:b/>
                <w:lang w:val="ru-RU"/>
              </w:rPr>
              <w:t xml:space="preserve">Уверење Основног суда  </w:t>
            </w:r>
            <w:r w:rsidRPr="00EC3DAD">
              <w:rPr>
                <w:rFonts w:cs="Arial"/>
                <w:lang w:val="ru-RU"/>
              </w:rPr>
              <w:t>(</w:t>
            </w:r>
            <w:r w:rsidRPr="00EC3DAD">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EC3DAD">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4C3952" w14:textId="77777777" w:rsidR="00175774" w:rsidRPr="00EC3DAD" w:rsidRDefault="00175774" w:rsidP="003A4822">
            <w:pPr>
              <w:rPr>
                <w:rFonts w:cs="Arial"/>
                <w:b/>
                <w:lang w:val="ru-RU"/>
              </w:rPr>
            </w:pPr>
            <w:r w:rsidRPr="00EC3DAD">
              <w:rPr>
                <w:rFonts w:cs="Arial"/>
                <w:i/>
                <w:lang w:val="ru-RU"/>
              </w:rPr>
              <w:lastRenderedPageBreak/>
              <w:t>Посебна напомена:</w:t>
            </w:r>
            <w:r w:rsidR="00B46D29" w:rsidRPr="00EC3DAD">
              <w:rPr>
                <w:rFonts w:cs="Arial"/>
                <w:lang w:val="ru-RU"/>
              </w:rPr>
              <w:t xml:space="preserve"> Уколико уверење </w:t>
            </w:r>
            <w:r w:rsidR="00B46D29" w:rsidRPr="00EC3DAD">
              <w:rPr>
                <w:rFonts w:cs="Arial"/>
                <w:lang w:val="sr-Cyrl-CS"/>
              </w:rPr>
              <w:t>О</w:t>
            </w:r>
            <w:r w:rsidRPr="00EC3DA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3DAD">
              <w:rPr>
                <w:rFonts w:cs="Arial"/>
                <w:u w:val="single"/>
                <w:lang w:val="ru-RU"/>
              </w:rPr>
              <w:t>и</w:t>
            </w:r>
            <w:r w:rsidRPr="00EC3DA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3DAD">
              <w:rPr>
                <w:rFonts w:cs="Arial"/>
                <w:b/>
                <w:lang w:val="ru-RU"/>
              </w:rPr>
              <w:t>кривична дела против привреде и кривично дело примања мита.</w:t>
            </w:r>
          </w:p>
          <w:p w14:paraId="3D3FCAEB" w14:textId="77777777" w:rsidR="00175774" w:rsidRPr="00EC3DAD" w:rsidRDefault="00175774" w:rsidP="003A4822">
            <w:pPr>
              <w:rPr>
                <w:rFonts w:cs="Arial"/>
                <w:lang w:val="ru-RU"/>
              </w:rPr>
            </w:pPr>
            <w:r w:rsidRPr="00EC3DAD">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C3DAD">
              <w:rPr>
                <w:rFonts w:cs="Arial"/>
                <w:lang w:val="ru-RU"/>
              </w:rPr>
              <w:t xml:space="preserve"> – захтев за издавање овог уверења може се поднети према </w:t>
            </w:r>
            <w:r w:rsidRPr="00EC3DAD">
              <w:rPr>
                <w:rFonts w:cs="Arial"/>
                <w:b/>
                <w:lang w:val="ru-RU"/>
              </w:rPr>
              <w:t>месту рођења</w:t>
            </w:r>
            <w:r w:rsidRPr="00EC3DAD">
              <w:rPr>
                <w:rFonts w:cs="Arial"/>
                <w:lang w:val="ru-RU"/>
              </w:rPr>
              <w:t xml:space="preserve"> или према </w:t>
            </w:r>
            <w:r w:rsidRPr="00EC3DAD">
              <w:rPr>
                <w:rFonts w:cs="Arial"/>
                <w:b/>
                <w:lang w:val="ru-RU"/>
              </w:rPr>
              <w:t>месту пребивалишта</w:t>
            </w:r>
            <w:r w:rsidRPr="00EC3DAD">
              <w:rPr>
                <w:rFonts w:cs="Arial"/>
                <w:lang w:val="ru-RU"/>
              </w:rPr>
              <w:t>.</w:t>
            </w:r>
          </w:p>
          <w:p w14:paraId="535861D3" w14:textId="77777777" w:rsidR="00175774" w:rsidRPr="00EC3DAD" w:rsidRDefault="00175774" w:rsidP="003A4822">
            <w:pPr>
              <w:autoSpaceDE w:val="0"/>
              <w:autoSpaceDN w:val="0"/>
              <w:adjustRightInd w:val="0"/>
              <w:rPr>
                <w:rFonts w:eastAsia="Calibri" w:cs="Arial"/>
                <w:i/>
              </w:rPr>
            </w:pPr>
            <w:r w:rsidRPr="00EC3DAD">
              <w:rPr>
                <w:rFonts w:eastAsia="Calibri" w:cs="Arial"/>
                <w:i/>
              </w:rPr>
              <w:t xml:space="preserve">Напомена: </w:t>
            </w:r>
          </w:p>
          <w:p w14:paraId="00ADCE4C"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6CFE9A4"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У случају да правно лице има више законских заступника, ове доказе доставити за сваког од њих</w:t>
            </w:r>
          </w:p>
          <w:p w14:paraId="1142FC9E"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 xml:space="preserve">У случају да понуду подноси група понуђача, ове доказе доставити за сваког </w:t>
            </w:r>
            <w:r w:rsidR="00B46D29" w:rsidRPr="00EC3DAD">
              <w:rPr>
                <w:rFonts w:eastAsia="Calibri" w:cs="Arial"/>
                <w:i/>
                <w:lang w:val="sr-Cyrl-CS"/>
              </w:rPr>
              <w:t>члана групе понуђача</w:t>
            </w:r>
          </w:p>
          <w:p w14:paraId="51E1F5AD" w14:textId="77777777" w:rsidR="00B46D29" w:rsidRPr="00EC3DAD" w:rsidRDefault="00175774" w:rsidP="0092222A">
            <w:pPr>
              <w:numPr>
                <w:ilvl w:val="0"/>
                <w:numId w:val="17"/>
              </w:numPr>
              <w:tabs>
                <w:tab w:val="left" w:pos="680"/>
              </w:tabs>
              <w:snapToGrid w:val="0"/>
              <w:spacing w:before="0"/>
              <w:ind w:left="714" w:hanging="357"/>
              <w:contextualSpacing/>
              <w:jc w:val="left"/>
              <w:rPr>
                <w:rFonts w:cs="Arial"/>
                <w:lang w:val="ru-RU"/>
              </w:rPr>
            </w:pPr>
            <w:r w:rsidRPr="00EC3DAD">
              <w:rPr>
                <w:rFonts w:eastAsia="Calibri" w:cs="Arial"/>
                <w:i/>
                <w:lang w:val="ru-RU"/>
              </w:rPr>
              <w:t xml:space="preserve">У случају да понуђач подноси понуду са подизвођачем, ове доказе доставити и за </w:t>
            </w:r>
            <w:r w:rsidR="00B46D29" w:rsidRPr="00EC3DAD">
              <w:rPr>
                <w:rFonts w:eastAsia="Calibri" w:cs="Arial"/>
                <w:i/>
                <w:lang w:val="sr-Cyrl-CS"/>
              </w:rPr>
              <w:t xml:space="preserve">сваког </w:t>
            </w:r>
            <w:r w:rsidRPr="00EC3DAD">
              <w:rPr>
                <w:rFonts w:eastAsia="Calibri" w:cs="Arial"/>
                <w:i/>
                <w:lang w:val="ru-RU"/>
              </w:rPr>
              <w:t xml:space="preserve">подизвођача </w:t>
            </w:r>
          </w:p>
          <w:p w14:paraId="649ADFD9" w14:textId="77777777" w:rsidR="00175774" w:rsidRPr="00EC3DAD" w:rsidRDefault="00175774" w:rsidP="00B46D29">
            <w:pPr>
              <w:tabs>
                <w:tab w:val="left" w:pos="680"/>
              </w:tabs>
              <w:snapToGrid w:val="0"/>
              <w:spacing w:before="0"/>
              <w:contextualSpacing/>
              <w:jc w:val="left"/>
              <w:rPr>
                <w:rFonts w:eastAsia="Calibri" w:cs="Arial"/>
                <w:lang w:val="sr-Cyrl-CS"/>
              </w:rPr>
            </w:pPr>
            <w:r w:rsidRPr="00EC3DAD">
              <w:rPr>
                <w:rFonts w:eastAsia="Calibri" w:cs="Arial"/>
                <w:b/>
                <w:lang w:val="ru-RU"/>
              </w:rPr>
              <w:t>Ови докази не могу бити старији од два месеца пре отварања понуда</w:t>
            </w:r>
            <w:r w:rsidRPr="00EC3DAD">
              <w:rPr>
                <w:rFonts w:eastAsia="Calibri" w:cs="Arial"/>
                <w:lang w:val="ru-RU"/>
              </w:rPr>
              <w:t>.</w:t>
            </w:r>
          </w:p>
          <w:p w14:paraId="248A82DE" w14:textId="77777777" w:rsidR="00B46D29" w:rsidRPr="00EC3DAD" w:rsidRDefault="00B46D29" w:rsidP="00B46D29">
            <w:pPr>
              <w:tabs>
                <w:tab w:val="left" w:pos="680"/>
              </w:tabs>
              <w:snapToGrid w:val="0"/>
              <w:spacing w:before="0"/>
              <w:contextualSpacing/>
              <w:jc w:val="left"/>
              <w:rPr>
                <w:rFonts w:cs="Arial"/>
                <w:lang w:val="sr-Cyrl-CS"/>
              </w:rPr>
            </w:pPr>
          </w:p>
        </w:tc>
      </w:tr>
      <w:tr w:rsidR="00EC3DAD" w:rsidRPr="00EC3DAD" w14:paraId="42A9B518" w14:textId="77777777" w:rsidTr="008112A2">
        <w:trPr>
          <w:trHeight w:val="70"/>
          <w:jc w:val="center"/>
        </w:trPr>
        <w:tc>
          <w:tcPr>
            <w:tcW w:w="729" w:type="dxa"/>
            <w:vAlign w:val="center"/>
          </w:tcPr>
          <w:p w14:paraId="3FC4767C" w14:textId="77777777" w:rsidR="00175774" w:rsidRPr="00EC3DAD" w:rsidRDefault="00175774" w:rsidP="003A4822">
            <w:pPr>
              <w:jc w:val="center"/>
              <w:rPr>
                <w:rFonts w:cs="Arial"/>
              </w:rPr>
            </w:pPr>
            <w:r w:rsidRPr="00EC3DAD">
              <w:rPr>
                <w:rFonts w:cs="Arial"/>
              </w:rPr>
              <w:lastRenderedPageBreak/>
              <w:t>3.</w:t>
            </w:r>
          </w:p>
        </w:tc>
        <w:tc>
          <w:tcPr>
            <w:tcW w:w="8430" w:type="dxa"/>
            <w:vAlign w:val="center"/>
          </w:tcPr>
          <w:p w14:paraId="6F024DC8" w14:textId="77777777" w:rsidR="00175774" w:rsidRPr="00EC3DAD" w:rsidRDefault="00175774" w:rsidP="003A4822">
            <w:pPr>
              <w:snapToGrid w:val="0"/>
              <w:rPr>
                <w:rFonts w:cs="Arial"/>
                <w:lang w:val="ru-RU"/>
              </w:rPr>
            </w:pPr>
            <w:r w:rsidRPr="00EC3DAD">
              <w:rPr>
                <w:rFonts w:cs="Arial"/>
                <w:b/>
                <w:u w:val="single"/>
                <w:lang w:val="ru-RU"/>
              </w:rPr>
              <w:t>Услов</w:t>
            </w:r>
            <w:r w:rsidRPr="00EC3DAD">
              <w:rPr>
                <w:rFonts w:cs="Arial"/>
                <w:u w:val="single"/>
                <w:lang w:val="ru-RU"/>
              </w:rPr>
              <w:t>:</w:t>
            </w:r>
            <w:r w:rsidRPr="00EC3DA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6EF096"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291078F2" w14:textId="77777777" w:rsidR="00175774" w:rsidRPr="00EC3DAD" w:rsidRDefault="00175774" w:rsidP="003A4822">
            <w:pPr>
              <w:snapToGrid w:val="0"/>
              <w:rPr>
                <w:rFonts w:eastAsia="Calibri" w:cs="Arial"/>
                <w:lang w:val="ru-RU"/>
              </w:rPr>
            </w:pPr>
            <w:r w:rsidRPr="00EC3DAD">
              <w:rPr>
                <w:rFonts w:eastAsia="Calibri" w:cs="Arial"/>
                <w:lang w:val="ru-RU"/>
              </w:rPr>
              <w:t xml:space="preserve">- </w:t>
            </w:r>
            <w:r w:rsidRPr="00EC3DAD">
              <w:rPr>
                <w:rFonts w:eastAsia="Calibri" w:cs="Arial"/>
                <w:b/>
                <w:lang w:val="ru-RU"/>
              </w:rPr>
              <w:t xml:space="preserve">за правно лице, предузетнике и физичка лица: </w:t>
            </w:r>
          </w:p>
          <w:p w14:paraId="77FC9635" w14:textId="77777777" w:rsidR="00175774" w:rsidRPr="00EC3DAD" w:rsidRDefault="00175774" w:rsidP="003A4822">
            <w:pPr>
              <w:snapToGrid w:val="0"/>
              <w:rPr>
                <w:rFonts w:eastAsia="Calibri" w:cs="Arial"/>
                <w:lang w:val="ru-RU"/>
              </w:rPr>
            </w:pPr>
            <w:r w:rsidRPr="00EC3DAD">
              <w:rPr>
                <w:rFonts w:eastAsia="Calibri" w:cs="Arial"/>
                <w:b/>
                <w:lang w:val="ru-RU"/>
              </w:rPr>
              <w:t>1.Уверење Пореске управе</w:t>
            </w:r>
            <w:r w:rsidRPr="00EC3DAD">
              <w:rPr>
                <w:rFonts w:eastAsia="Calibri" w:cs="Arial"/>
                <w:lang w:val="ru-RU"/>
              </w:rPr>
              <w:t xml:space="preserve"> Министарства финансија да је измирио доспеле </w:t>
            </w:r>
            <w:r w:rsidRPr="00EC3DAD">
              <w:rPr>
                <w:rFonts w:cs="Arial"/>
                <w:lang w:val="ru-RU"/>
              </w:rPr>
              <w:t xml:space="preserve">порезе и доприносе </w:t>
            </w:r>
            <w:r w:rsidRPr="00EC3DAD">
              <w:rPr>
                <w:rFonts w:eastAsia="Calibri" w:cs="Arial"/>
                <w:b/>
                <w:u w:val="single"/>
                <w:lang w:val="ru-RU"/>
              </w:rPr>
              <w:t>и</w:t>
            </w:r>
          </w:p>
          <w:p w14:paraId="301B553C" w14:textId="77777777" w:rsidR="00175774" w:rsidRPr="00EC3DAD" w:rsidRDefault="00175774" w:rsidP="003A4822">
            <w:pPr>
              <w:rPr>
                <w:rFonts w:cs="Arial"/>
                <w:lang w:val="ru-RU"/>
              </w:rPr>
            </w:pPr>
            <w:r w:rsidRPr="00EC3DAD">
              <w:rPr>
                <w:rFonts w:eastAsia="Calibri" w:cs="Arial"/>
                <w:b/>
                <w:lang w:val="ru-RU"/>
              </w:rPr>
              <w:t xml:space="preserve">2.Уверење Управе јавних прихода </w:t>
            </w:r>
            <w:r w:rsidR="00B24BAB" w:rsidRPr="00EC3DAD">
              <w:rPr>
                <w:rFonts w:eastAsia="Calibri" w:cs="Arial"/>
                <w:b/>
                <w:lang w:val="ru-RU"/>
              </w:rPr>
              <w:t>локалне самоуправе (</w:t>
            </w:r>
            <w:r w:rsidRPr="00EC3DAD">
              <w:rPr>
                <w:rFonts w:eastAsia="Calibri" w:cs="Arial"/>
                <w:b/>
                <w:lang w:val="ru-RU"/>
              </w:rPr>
              <w:t>града, односно општине</w:t>
            </w:r>
            <w:r w:rsidR="00B24BAB" w:rsidRPr="00EC3DAD">
              <w:rPr>
                <w:rFonts w:cs="Arial"/>
                <w:lang w:val="ru-RU"/>
              </w:rPr>
              <w:t xml:space="preserve">) </w:t>
            </w:r>
            <w:r w:rsidRPr="00EC3DAD">
              <w:rPr>
                <w:rFonts w:cs="Arial"/>
                <w:lang w:val="ru-RU"/>
              </w:rPr>
              <w:t>према месту седишта пореског обвезника правног лица</w:t>
            </w:r>
            <w:r w:rsidR="00B24BAB" w:rsidRPr="00EC3DAD">
              <w:rPr>
                <w:rFonts w:cs="Arial"/>
                <w:lang w:val="ru-RU"/>
              </w:rPr>
              <w:t xml:space="preserve"> и предузетника</w:t>
            </w:r>
            <w:r w:rsidRPr="00EC3DAD">
              <w:rPr>
                <w:rFonts w:cs="Arial"/>
                <w:lang w:val="ru-RU"/>
              </w:rPr>
              <w:t xml:space="preserve">, односно према пребивалишту физичког лица, </w:t>
            </w:r>
            <w:r w:rsidRPr="00EC3DAD">
              <w:rPr>
                <w:rFonts w:eastAsia="Calibri" w:cs="Arial"/>
                <w:lang w:val="ru-RU"/>
              </w:rPr>
              <w:t xml:space="preserve">да је измирио обавезе по основу изворних локалних јавних прихода </w:t>
            </w:r>
          </w:p>
          <w:p w14:paraId="23A19A84" w14:textId="77777777" w:rsidR="00175774" w:rsidRPr="00EC3DAD" w:rsidRDefault="00175774" w:rsidP="003A4822">
            <w:pPr>
              <w:ind w:right="122"/>
              <w:rPr>
                <w:rFonts w:cs="Arial"/>
                <w:lang w:val="ru-RU"/>
              </w:rPr>
            </w:pPr>
            <w:r w:rsidRPr="00EC3DAD">
              <w:rPr>
                <w:rFonts w:cs="Arial"/>
                <w:lang w:val="ru-RU"/>
              </w:rPr>
              <w:t>Напомена:</w:t>
            </w:r>
          </w:p>
          <w:p w14:paraId="09B18AE1" w14:textId="77777777" w:rsidR="00175774" w:rsidRPr="00EC3DAD" w:rsidRDefault="00B24BAB" w:rsidP="00E4655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C3DAD">
              <w:rPr>
                <w:rFonts w:eastAsia="TimesNewRomanPSMT" w:cs="Arial"/>
                <w:i/>
                <w:lang w:val="ru-RU"/>
              </w:rPr>
              <w:t>Уколико локална (општи</w:t>
            </w:r>
            <w:r w:rsidR="00175774" w:rsidRPr="00EC3DAD">
              <w:rPr>
                <w:rFonts w:eastAsia="TimesNewRomanPSMT" w:cs="Arial"/>
                <w:i/>
                <w:lang w:val="ru-RU"/>
              </w:rPr>
              <w:t>н</w:t>
            </w:r>
            <w:r w:rsidRPr="00EC3DAD">
              <w:rPr>
                <w:rFonts w:eastAsia="TimesNewRomanPSMT" w:cs="Arial"/>
                <w:i/>
                <w:lang w:val="sr-Cyrl-CS"/>
              </w:rPr>
              <w:t>с</w:t>
            </w:r>
            <w:r w:rsidR="00175774" w:rsidRPr="00EC3DAD">
              <w:rPr>
                <w:rFonts w:eastAsia="TimesNewRomanPSMT" w:cs="Arial"/>
                <w:i/>
                <w:lang w:val="ru-RU"/>
              </w:rPr>
              <w:t>ка) управа</w:t>
            </w:r>
            <w:r w:rsidRPr="00EC3DAD">
              <w:rPr>
                <w:rFonts w:eastAsia="TimesNewRomanPSMT" w:cs="Arial"/>
                <w:i/>
                <w:lang w:val="sr-Cyrl-CS"/>
              </w:rPr>
              <w:t xml:space="preserve"> јавних приход</w:t>
            </w:r>
            <w:r w:rsidR="00175774" w:rsidRPr="00EC3DA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3DAD">
              <w:rPr>
                <w:rFonts w:eastAsia="TimesNewRomanPSMT" w:cs="Arial"/>
                <w:i/>
                <w:lang w:val="sr-Cyrl-CS"/>
              </w:rPr>
              <w:t xml:space="preserve">јавних прихода </w:t>
            </w:r>
            <w:r w:rsidR="00175774" w:rsidRPr="00EC3DAD">
              <w:rPr>
                <w:rFonts w:eastAsia="TimesNewRomanPSMT" w:cs="Arial"/>
                <w:i/>
                <w:lang w:val="ru-RU"/>
              </w:rPr>
              <w:t xml:space="preserve">приложи и потврде </w:t>
            </w:r>
            <w:r w:rsidRPr="00EC3DAD">
              <w:rPr>
                <w:rFonts w:eastAsia="TimesNewRomanPSMT" w:cs="Arial"/>
                <w:i/>
                <w:lang w:val="sr-Cyrl-CS"/>
              </w:rPr>
              <w:t xml:space="preserve">тих </w:t>
            </w:r>
            <w:r w:rsidR="00175774" w:rsidRPr="00EC3DAD">
              <w:rPr>
                <w:rFonts w:eastAsia="TimesNewRomanPSMT" w:cs="Arial"/>
                <w:i/>
                <w:lang w:val="ru-RU"/>
              </w:rPr>
              <w:t>осталих лок</w:t>
            </w:r>
            <w:r w:rsidRPr="00EC3DAD">
              <w:rPr>
                <w:rFonts w:eastAsia="TimesNewRomanPSMT" w:cs="Arial"/>
                <w:i/>
                <w:lang w:val="sr-Cyrl-CS"/>
              </w:rPr>
              <w:t>а</w:t>
            </w:r>
            <w:r w:rsidR="00175774" w:rsidRPr="00EC3DAD">
              <w:rPr>
                <w:rFonts w:eastAsia="TimesNewRomanPSMT" w:cs="Arial"/>
                <w:i/>
                <w:lang w:val="ru-RU"/>
              </w:rPr>
              <w:t xml:space="preserve">лних органа/организација/установа </w:t>
            </w:r>
          </w:p>
          <w:p w14:paraId="7B2993CE" w14:textId="77777777" w:rsidR="00175774" w:rsidRPr="00EC3DAD" w:rsidRDefault="00175774" w:rsidP="00E4655A">
            <w:pPr>
              <w:numPr>
                <w:ilvl w:val="0"/>
                <w:numId w:val="12"/>
              </w:numPr>
              <w:autoSpaceDE w:val="0"/>
              <w:autoSpaceDN w:val="0"/>
              <w:adjustRightInd w:val="0"/>
              <w:snapToGrid w:val="0"/>
              <w:spacing w:before="0"/>
              <w:ind w:hanging="357"/>
              <w:contextualSpacing/>
              <w:jc w:val="left"/>
              <w:rPr>
                <w:rFonts w:eastAsia="Calibri" w:cs="Arial"/>
                <w:i/>
                <w:lang w:val="ru-RU"/>
              </w:rPr>
            </w:pPr>
            <w:r w:rsidRPr="00EC3DAD">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C3DAD">
              <w:rPr>
                <w:rFonts w:eastAsia="TimesNewRomanPSMT" w:cs="Arial"/>
                <w:b/>
                <w:i/>
                <w:lang w:val="ru-RU"/>
              </w:rPr>
              <w:t>у</w:t>
            </w:r>
            <w:r w:rsidRPr="00EC3DAD">
              <w:rPr>
                <w:rFonts w:eastAsia="Calibri" w:cs="Arial"/>
                <w:b/>
                <w:i/>
                <w:lang w:val="ru-RU"/>
              </w:rPr>
              <w:t>верење Агенције за приватизацију да се налази у поступку приватизације</w:t>
            </w:r>
          </w:p>
          <w:p w14:paraId="05183D47" w14:textId="77777777" w:rsidR="00175774" w:rsidRPr="00EC3DAD" w:rsidRDefault="00175774" w:rsidP="00E4655A">
            <w:pPr>
              <w:numPr>
                <w:ilvl w:val="0"/>
                <w:numId w:val="12"/>
              </w:numPr>
              <w:tabs>
                <w:tab w:val="left" w:pos="680"/>
              </w:tabs>
              <w:snapToGrid w:val="0"/>
              <w:spacing w:before="0"/>
              <w:ind w:hanging="357"/>
              <w:contextualSpacing/>
              <w:jc w:val="left"/>
              <w:rPr>
                <w:rFonts w:eastAsia="Calibri" w:cs="Arial"/>
                <w:i/>
                <w:lang w:val="ru-RU"/>
              </w:rPr>
            </w:pPr>
            <w:r w:rsidRPr="00EC3DAD">
              <w:rPr>
                <w:rFonts w:eastAsia="Calibri" w:cs="Arial"/>
                <w:i/>
                <w:lang w:val="ru-RU"/>
              </w:rPr>
              <w:t>У случају да понуду подноси група понуђача, ове доказе доставити за сваког учесника из групе</w:t>
            </w:r>
          </w:p>
          <w:p w14:paraId="0DF36E97" w14:textId="77777777" w:rsidR="00175774" w:rsidRPr="00EC3DAD" w:rsidRDefault="00175774" w:rsidP="0092222A">
            <w:pPr>
              <w:numPr>
                <w:ilvl w:val="0"/>
                <w:numId w:val="16"/>
              </w:numPr>
              <w:tabs>
                <w:tab w:val="left" w:pos="680"/>
              </w:tabs>
              <w:snapToGrid w:val="0"/>
              <w:spacing w:before="0"/>
              <w:contextualSpacing/>
              <w:jc w:val="left"/>
              <w:rPr>
                <w:rFonts w:cs="Arial"/>
                <w:lang w:val="ru-RU"/>
              </w:rPr>
            </w:pPr>
            <w:r w:rsidRPr="00EC3DA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7C34AD" w14:textId="77777777" w:rsidR="00175774" w:rsidRPr="00EC3DAD" w:rsidRDefault="00175774" w:rsidP="003A4822">
            <w:pPr>
              <w:tabs>
                <w:tab w:val="left" w:pos="680"/>
              </w:tabs>
              <w:snapToGrid w:val="0"/>
              <w:contextualSpacing/>
              <w:rPr>
                <w:rFonts w:eastAsia="Calibri" w:cs="Arial"/>
                <w:lang w:val="ru-RU"/>
              </w:rPr>
            </w:pPr>
            <w:r w:rsidRPr="00EC3DAD">
              <w:rPr>
                <w:rFonts w:eastAsia="Calibri" w:cs="Arial"/>
                <w:b/>
                <w:lang w:val="ru-RU"/>
              </w:rPr>
              <w:t xml:space="preserve">Ови докази не могу бити старији од два месеца </w:t>
            </w:r>
            <w:r w:rsidR="00B24BAB" w:rsidRPr="00EC3DAD">
              <w:rPr>
                <w:rFonts w:eastAsia="Calibri" w:cs="Arial"/>
                <w:b/>
                <w:lang w:val="sr-Cyrl-CS"/>
              </w:rPr>
              <w:t>пре</w:t>
            </w:r>
            <w:r w:rsidRPr="00EC3DAD">
              <w:rPr>
                <w:rFonts w:eastAsia="Calibri" w:cs="Arial"/>
                <w:b/>
                <w:lang w:val="ru-RU"/>
              </w:rPr>
              <w:t xml:space="preserve"> отварања понуда</w:t>
            </w:r>
            <w:r w:rsidRPr="00EC3DAD">
              <w:rPr>
                <w:rFonts w:eastAsia="Calibri" w:cs="Arial"/>
                <w:lang w:val="ru-RU"/>
              </w:rPr>
              <w:t>.</w:t>
            </w:r>
          </w:p>
          <w:p w14:paraId="734895DA" w14:textId="7147E5A0" w:rsidR="009B38B5" w:rsidRPr="00EC3DAD" w:rsidRDefault="009B38B5" w:rsidP="003A4822">
            <w:pPr>
              <w:tabs>
                <w:tab w:val="left" w:pos="680"/>
              </w:tabs>
              <w:snapToGrid w:val="0"/>
              <w:contextualSpacing/>
              <w:rPr>
                <w:rFonts w:eastAsia="Calibri" w:cs="Arial"/>
                <w:lang w:val="ru-RU"/>
              </w:rPr>
            </w:pPr>
          </w:p>
        </w:tc>
      </w:tr>
      <w:tr w:rsidR="00EC3DAD" w:rsidRPr="00EC3DAD" w14:paraId="47404AA1" w14:textId="77777777" w:rsidTr="008112A2">
        <w:trPr>
          <w:jc w:val="center"/>
        </w:trPr>
        <w:tc>
          <w:tcPr>
            <w:tcW w:w="729" w:type="dxa"/>
            <w:vAlign w:val="center"/>
          </w:tcPr>
          <w:p w14:paraId="03953EF3" w14:textId="77777777" w:rsidR="00175774" w:rsidRPr="00EC3DAD" w:rsidRDefault="00175774" w:rsidP="003A4822">
            <w:pPr>
              <w:jc w:val="center"/>
              <w:rPr>
                <w:rFonts w:cs="Arial"/>
              </w:rPr>
            </w:pPr>
            <w:r w:rsidRPr="00EC3DAD">
              <w:rPr>
                <w:rFonts w:cs="Arial"/>
              </w:rPr>
              <w:lastRenderedPageBreak/>
              <w:t xml:space="preserve">4. </w:t>
            </w:r>
          </w:p>
        </w:tc>
        <w:tc>
          <w:tcPr>
            <w:tcW w:w="8430" w:type="dxa"/>
          </w:tcPr>
          <w:p w14:paraId="0F9CB2F8" w14:textId="77777777" w:rsidR="00175774" w:rsidRPr="00EC3DAD" w:rsidRDefault="00175774" w:rsidP="003A4822">
            <w:pPr>
              <w:snapToGrid w:val="0"/>
              <w:rPr>
                <w:rFonts w:cs="Arial"/>
                <w:lang w:val="ru-RU"/>
              </w:rPr>
            </w:pPr>
            <w:r w:rsidRPr="00EC3DAD">
              <w:rPr>
                <w:rFonts w:cs="Arial"/>
                <w:b/>
                <w:u w:val="single"/>
                <w:lang w:val="ru-RU"/>
              </w:rPr>
              <w:t>Услов:</w:t>
            </w:r>
            <w:r w:rsidRPr="00EC3D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8A7A89"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208B9437" w14:textId="22B9C961" w:rsidR="00175774" w:rsidRPr="00EC3DAD" w:rsidRDefault="00175774" w:rsidP="003A4822">
            <w:pPr>
              <w:rPr>
                <w:rFonts w:cs="Arial"/>
                <w:b/>
              </w:rPr>
            </w:pPr>
            <w:r w:rsidRPr="00EC3DAD">
              <w:rPr>
                <w:rFonts w:cs="Arial"/>
                <w:lang w:val="ru-RU"/>
              </w:rPr>
              <w:t>Потписан и оверен Образац изјаве</w:t>
            </w:r>
            <w:r w:rsidR="00CC3584" w:rsidRPr="00EC3DAD">
              <w:rPr>
                <w:rFonts w:cs="Arial"/>
                <w:lang w:val="ru-RU"/>
              </w:rPr>
              <w:t xml:space="preserve"> на основу члана 75. </w:t>
            </w:r>
            <w:r w:rsidR="00C57649" w:rsidRPr="00EC3DAD">
              <w:rPr>
                <w:rFonts w:cs="Arial"/>
                <w:lang w:val="ru-RU"/>
              </w:rPr>
              <w:t>С</w:t>
            </w:r>
            <w:r w:rsidR="00CC3584" w:rsidRPr="00EC3DAD">
              <w:rPr>
                <w:rFonts w:cs="Arial"/>
                <w:lang w:val="ru-RU"/>
              </w:rPr>
              <w:t xml:space="preserve">тав 2. </w:t>
            </w:r>
            <w:r w:rsidR="00CC3584" w:rsidRPr="00EC3DAD">
              <w:rPr>
                <w:rFonts w:cs="Arial"/>
              </w:rPr>
              <w:t>Закона</w:t>
            </w:r>
            <w:r w:rsidR="00BF39C7" w:rsidRPr="00EC3DAD">
              <w:rPr>
                <w:rFonts w:cs="Arial"/>
                <w:lang w:val="sr-Cyrl-RS"/>
              </w:rPr>
              <w:t xml:space="preserve"> </w:t>
            </w:r>
            <w:r w:rsidRPr="00EC3DAD">
              <w:rPr>
                <w:rFonts w:cs="Arial"/>
              </w:rPr>
              <w:t>(Образац бр</w:t>
            </w:r>
            <w:r w:rsidR="0008216C" w:rsidRPr="00EC3DAD">
              <w:rPr>
                <w:rFonts w:cs="Arial"/>
                <w:lang w:val="sr-Cyrl-RS"/>
              </w:rPr>
              <w:t xml:space="preserve"> 4.</w:t>
            </w:r>
            <w:r w:rsidRPr="00EC3DAD">
              <w:rPr>
                <w:rFonts w:cs="Arial"/>
              </w:rPr>
              <w:t>)</w:t>
            </w:r>
          </w:p>
          <w:p w14:paraId="25C1CF88" w14:textId="77777777" w:rsidR="005E487E" w:rsidRPr="00EC3DAD" w:rsidRDefault="00175774" w:rsidP="003A4822">
            <w:pPr>
              <w:snapToGrid w:val="0"/>
              <w:rPr>
                <w:rFonts w:cs="Arial"/>
                <w:lang w:val="sr-Cyrl-CS"/>
              </w:rPr>
            </w:pPr>
            <w:r w:rsidRPr="00EC3DAD">
              <w:rPr>
                <w:rFonts w:cs="Arial"/>
                <w:i/>
              </w:rPr>
              <w:t>Напомена:</w:t>
            </w:r>
          </w:p>
          <w:p w14:paraId="17436E2C" w14:textId="77777777" w:rsidR="005E487E" w:rsidRPr="00EC3DAD" w:rsidRDefault="00175774" w:rsidP="0092222A">
            <w:pPr>
              <w:numPr>
                <w:ilvl w:val="0"/>
                <w:numId w:val="18"/>
              </w:numPr>
              <w:snapToGrid w:val="0"/>
              <w:rPr>
                <w:rFonts w:cs="Arial"/>
                <w:i/>
                <w:lang w:val="sr-Cyrl-CS"/>
              </w:rPr>
            </w:pPr>
            <w:r w:rsidRPr="00EC3DAD">
              <w:rPr>
                <w:rFonts w:cs="Arial"/>
                <w:i/>
                <w:lang w:val="ru-RU"/>
              </w:rPr>
              <w:t xml:space="preserve">Изјава мора да буде потписана од стране овалшћеног лица </w:t>
            </w:r>
            <w:r w:rsidR="005E487E" w:rsidRPr="00EC3DAD">
              <w:rPr>
                <w:rFonts w:cs="Arial"/>
                <w:i/>
                <w:lang w:val="sr-Cyrl-CS"/>
              </w:rPr>
              <w:t>за заступање понуђача</w:t>
            </w:r>
            <w:r w:rsidRPr="00EC3DAD">
              <w:rPr>
                <w:rFonts w:cs="Arial"/>
                <w:i/>
                <w:lang w:val="ru-RU"/>
              </w:rPr>
              <w:t xml:space="preserve"> и оверена печатом. </w:t>
            </w:r>
          </w:p>
          <w:p w14:paraId="6FE53572" w14:textId="63BD32F4" w:rsidR="005E487E" w:rsidRPr="00EC3DAD" w:rsidRDefault="00175774" w:rsidP="0092222A">
            <w:pPr>
              <w:numPr>
                <w:ilvl w:val="0"/>
                <w:numId w:val="18"/>
              </w:numPr>
              <w:snapToGrid w:val="0"/>
              <w:rPr>
                <w:rFonts w:cs="Arial"/>
                <w:i/>
                <w:lang w:val="ru-RU"/>
              </w:rPr>
            </w:pPr>
            <w:r w:rsidRPr="00EC3DAD">
              <w:rPr>
                <w:rFonts w:cs="Arial"/>
                <w:i/>
                <w:lang w:val="ru-RU"/>
              </w:rPr>
              <w:t xml:space="preserve">Уколико понуду подноси група понуђача Изјава мора бити </w:t>
            </w:r>
            <w:r w:rsidR="005E487E" w:rsidRPr="00EC3DAD">
              <w:rPr>
                <w:rFonts w:cs="Arial"/>
                <w:i/>
                <w:lang w:val="sr-Cyrl-CS"/>
              </w:rPr>
              <w:t>достављена за сваког члана групе понуђача. Изјава мора бити</w:t>
            </w:r>
            <w:r w:rsidRPr="00EC3DAD">
              <w:rPr>
                <w:rFonts w:cs="Arial"/>
                <w:i/>
                <w:lang w:val="ru-RU"/>
              </w:rPr>
              <w:t xml:space="preserve"> потписана од стране овлашћеног лица </w:t>
            </w:r>
            <w:r w:rsidR="005E487E" w:rsidRPr="00EC3DAD">
              <w:rPr>
                <w:rFonts w:cs="Arial"/>
                <w:i/>
                <w:lang w:val="sr-Cyrl-CS"/>
              </w:rPr>
              <w:t xml:space="preserve">за заступање </w:t>
            </w:r>
            <w:r w:rsidRPr="00EC3DAD">
              <w:rPr>
                <w:rFonts w:cs="Arial"/>
                <w:i/>
                <w:lang w:val="ru-RU"/>
              </w:rPr>
              <w:t xml:space="preserve">понуђача из групе понуђача и оверена печатом.  </w:t>
            </w:r>
          </w:p>
        </w:tc>
      </w:tr>
      <w:tr w:rsidR="00EC3DAD" w:rsidRPr="00EC3DAD" w14:paraId="57A3339E" w14:textId="77777777" w:rsidTr="008112A2">
        <w:trPr>
          <w:jc w:val="center"/>
        </w:trPr>
        <w:tc>
          <w:tcPr>
            <w:tcW w:w="729" w:type="dxa"/>
            <w:vAlign w:val="center"/>
          </w:tcPr>
          <w:p w14:paraId="087BD1D7" w14:textId="77777777" w:rsidR="00175774" w:rsidRPr="00EC3DAD" w:rsidRDefault="00175774" w:rsidP="003A4822">
            <w:pPr>
              <w:jc w:val="center"/>
              <w:rPr>
                <w:rFonts w:cs="Arial"/>
                <w:lang w:val="ru-RU"/>
              </w:rPr>
            </w:pPr>
          </w:p>
        </w:tc>
        <w:tc>
          <w:tcPr>
            <w:tcW w:w="8430" w:type="dxa"/>
          </w:tcPr>
          <w:p w14:paraId="112DE64C" w14:textId="4C6F4E60" w:rsidR="00175774" w:rsidRPr="00EC3DAD" w:rsidRDefault="00175774" w:rsidP="00C57649">
            <w:pPr>
              <w:pStyle w:val="ListParagraph"/>
              <w:numPr>
                <w:ilvl w:val="1"/>
                <w:numId w:val="57"/>
              </w:numPr>
              <w:ind w:right="-180"/>
              <w:jc w:val="center"/>
              <w:rPr>
                <w:rFonts w:cs="Arial"/>
                <w:b/>
                <w:i/>
                <w:lang w:val="ru-RU"/>
              </w:rPr>
            </w:pPr>
            <w:r w:rsidRPr="00EC3DAD">
              <w:rPr>
                <w:rFonts w:cs="Arial"/>
                <w:b/>
                <w:lang w:val="ru-RU"/>
              </w:rPr>
              <w:t xml:space="preserve">ДОДАТНИ УСЛОВИ </w:t>
            </w:r>
          </w:p>
          <w:p w14:paraId="6DA4E3BC" w14:textId="77777777" w:rsidR="00175774" w:rsidRPr="00EC3DAD" w:rsidRDefault="00175774" w:rsidP="0092222A">
            <w:pPr>
              <w:snapToGrid w:val="0"/>
              <w:jc w:val="center"/>
              <w:rPr>
                <w:rFonts w:cs="Arial"/>
                <w:b/>
                <w:lang w:val="sr-Cyrl-RS"/>
              </w:rPr>
            </w:pPr>
            <w:r w:rsidRPr="00EC3DAD">
              <w:rPr>
                <w:rFonts w:cs="Arial"/>
                <w:b/>
                <w:lang w:val="ru-RU"/>
              </w:rPr>
              <w:t>ЗА УЧЕШЋЕ У ПОСТУПКУ ЈАВНЕ НАБАВКЕ ИЗ ЧЛАНА 76. З</w:t>
            </w:r>
            <w:r w:rsidR="005C7CDE" w:rsidRPr="00EC3DAD">
              <w:rPr>
                <w:rFonts w:cs="Arial"/>
                <w:b/>
                <w:lang w:val="sr-Cyrl-RS"/>
              </w:rPr>
              <w:t>АКОНА</w:t>
            </w:r>
          </w:p>
          <w:p w14:paraId="003A4CDC" w14:textId="6C589CB8" w:rsidR="00FE7F1E" w:rsidRPr="00EC3DAD" w:rsidRDefault="00FE7F1E" w:rsidP="0092222A">
            <w:pPr>
              <w:snapToGrid w:val="0"/>
              <w:jc w:val="center"/>
              <w:rPr>
                <w:rFonts w:cs="Arial"/>
                <w:b/>
                <w:lang w:val="sr-Cyrl-RS"/>
              </w:rPr>
            </w:pPr>
          </w:p>
        </w:tc>
      </w:tr>
      <w:tr w:rsidR="00EC3DAD" w:rsidRPr="00EC3DAD" w14:paraId="722C9AD6" w14:textId="77777777" w:rsidTr="008112A2">
        <w:trPr>
          <w:jc w:val="center"/>
        </w:trPr>
        <w:tc>
          <w:tcPr>
            <w:tcW w:w="729" w:type="dxa"/>
            <w:vAlign w:val="center"/>
          </w:tcPr>
          <w:p w14:paraId="2B0007DF" w14:textId="77777777" w:rsidR="00175774" w:rsidRPr="00EC3DAD" w:rsidRDefault="005D2FE6" w:rsidP="003A4822">
            <w:pPr>
              <w:jc w:val="center"/>
              <w:rPr>
                <w:rFonts w:cs="Arial"/>
              </w:rPr>
            </w:pPr>
            <w:r w:rsidRPr="00EC3DAD">
              <w:rPr>
                <w:rFonts w:cs="Arial"/>
              </w:rPr>
              <w:t>5</w:t>
            </w:r>
            <w:r w:rsidR="00175774" w:rsidRPr="00EC3DAD">
              <w:rPr>
                <w:rFonts w:cs="Arial"/>
              </w:rPr>
              <w:t>.</w:t>
            </w:r>
          </w:p>
        </w:tc>
        <w:tc>
          <w:tcPr>
            <w:tcW w:w="8430" w:type="dxa"/>
          </w:tcPr>
          <w:p w14:paraId="12EB6359" w14:textId="77777777" w:rsidR="00222F30" w:rsidRPr="00EC3DAD" w:rsidRDefault="00222F30" w:rsidP="00222F30">
            <w:pPr>
              <w:autoSpaceDE w:val="0"/>
              <w:autoSpaceDN w:val="0"/>
              <w:adjustRightInd w:val="0"/>
              <w:rPr>
                <w:rFonts w:cs="Arial"/>
                <w:b/>
                <w:u w:val="single"/>
                <w:lang w:val="ru-RU"/>
              </w:rPr>
            </w:pPr>
            <w:r w:rsidRPr="00EC3DAD">
              <w:rPr>
                <w:rFonts w:cs="Arial"/>
                <w:b/>
                <w:u w:val="single"/>
                <w:lang w:val="ru-RU"/>
              </w:rPr>
              <w:t>Услов:</w:t>
            </w:r>
          </w:p>
          <w:p w14:paraId="6B4F0CDE" w14:textId="77777777" w:rsidR="00222F30" w:rsidRPr="00EC3DAD" w:rsidRDefault="00222F30" w:rsidP="00222F30">
            <w:pPr>
              <w:autoSpaceDE w:val="0"/>
              <w:autoSpaceDN w:val="0"/>
              <w:adjustRightInd w:val="0"/>
              <w:rPr>
                <w:rFonts w:cs="Arial"/>
                <w:b/>
                <w:lang w:val="ru-RU"/>
              </w:rPr>
            </w:pPr>
            <w:r w:rsidRPr="00EC3DAD">
              <w:rPr>
                <w:rFonts w:cs="Arial"/>
                <w:b/>
                <w:lang w:val="ru-RU"/>
              </w:rPr>
              <w:t>Финансијски капацитет</w:t>
            </w:r>
          </w:p>
          <w:p w14:paraId="6A2E9ADF" w14:textId="5F9AB152" w:rsidR="00222F30" w:rsidRPr="00EC3DAD" w:rsidRDefault="00222F30" w:rsidP="00222F30">
            <w:pPr>
              <w:autoSpaceDE w:val="0"/>
              <w:autoSpaceDN w:val="0"/>
              <w:adjustRightInd w:val="0"/>
              <w:rPr>
                <w:rFonts w:cs="Arial"/>
                <w:i/>
                <w:lang w:val="ru-RU"/>
              </w:rPr>
            </w:pPr>
            <w:r w:rsidRPr="00EC3DAD">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F71B78" w:rsidRPr="00EC3DAD">
              <w:rPr>
                <w:rFonts w:eastAsia="Calibri" w:cs="Arial"/>
                <w:lang w:val="sr-Cyrl-RS"/>
              </w:rPr>
              <w:t>у блокади.</w:t>
            </w:r>
          </w:p>
          <w:p w14:paraId="18F84829" w14:textId="77777777" w:rsidR="00222F30" w:rsidRPr="00EC3DAD" w:rsidRDefault="00222F30" w:rsidP="00222F30">
            <w:pPr>
              <w:autoSpaceDE w:val="0"/>
              <w:autoSpaceDN w:val="0"/>
              <w:adjustRightInd w:val="0"/>
              <w:rPr>
                <w:rFonts w:cs="Arial"/>
                <w:b/>
                <w:u w:val="single"/>
                <w:lang w:val="ru-RU"/>
              </w:rPr>
            </w:pPr>
            <w:r w:rsidRPr="00EC3DAD">
              <w:rPr>
                <w:rFonts w:cs="Arial"/>
                <w:b/>
                <w:u w:val="single"/>
                <w:lang w:val="ru-RU"/>
              </w:rPr>
              <w:t xml:space="preserve">Доказ: </w:t>
            </w:r>
          </w:p>
          <w:p w14:paraId="07F51CFF" w14:textId="0833B603" w:rsidR="00222F30" w:rsidRPr="00EC3DAD" w:rsidRDefault="00222F30" w:rsidP="00C57649">
            <w:pPr>
              <w:pStyle w:val="ListParagraph"/>
              <w:numPr>
                <w:ilvl w:val="0"/>
                <w:numId w:val="58"/>
              </w:numPr>
              <w:shd w:val="clear" w:color="auto" w:fill="FFFFFF"/>
              <w:tabs>
                <w:tab w:val="left" w:pos="192"/>
                <w:tab w:val="left" w:pos="328"/>
                <w:tab w:val="left" w:pos="680"/>
              </w:tabs>
              <w:ind w:right="68"/>
              <w:rPr>
                <w:rFonts w:ascii="Arial" w:hAnsi="Arial" w:cs="Arial"/>
                <w:lang w:val="sr-Cyrl-RS"/>
              </w:rPr>
            </w:pPr>
            <w:r w:rsidRPr="00EC3DAD">
              <w:rPr>
                <w:rFonts w:ascii="Arial" w:hAnsi="Arial" w:cs="Arial"/>
                <w:lang w:val="sr-Cyrl-RS"/>
              </w:rPr>
              <w:t xml:space="preserve">Потврда Народне банке Србије да понуђач није био </w:t>
            </w:r>
            <w:r w:rsidR="00F71B78" w:rsidRPr="00EC3DAD">
              <w:rPr>
                <w:rFonts w:ascii="Arial" w:hAnsi="Arial" w:cs="Arial"/>
                <w:lang w:val="sr-Cyrl-RS"/>
              </w:rPr>
              <w:t>у блокади</w:t>
            </w:r>
            <w:r w:rsidRPr="00EC3DAD">
              <w:rPr>
                <w:rFonts w:ascii="Arial" w:hAnsi="Arial" w:cs="Arial"/>
                <w:lang w:val="sr-Cyrl-RS"/>
              </w:rPr>
              <w:t xml:space="preserve"> у последњих шест месеци пре дана објављивања позива за подношење понуда на Порталу јавних набавки </w:t>
            </w:r>
          </w:p>
          <w:p w14:paraId="61661CC8" w14:textId="77777777" w:rsidR="00222F30" w:rsidRPr="00EC3DAD" w:rsidRDefault="00222F30" w:rsidP="00222F30">
            <w:pPr>
              <w:shd w:val="clear" w:color="auto" w:fill="FFFFFF"/>
              <w:tabs>
                <w:tab w:val="left" w:pos="192"/>
                <w:tab w:val="left" w:pos="328"/>
                <w:tab w:val="left" w:pos="680"/>
              </w:tabs>
              <w:ind w:right="68"/>
              <w:contextualSpacing/>
              <w:rPr>
                <w:rFonts w:eastAsia="Calibri" w:cs="Arial"/>
                <w:b/>
                <w:u w:val="single"/>
                <w:lang w:val="sr-Cyrl-RS"/>
              </w:rPr>
            </w:pPr>
            <w:r w:rsidRPr="00EC3DAD">
              <w:rPr>
                <w:rFonts w:eastAsia="Calibri" w:cs="Arial"/>
                <w:b/>
                <w:lang w:val="sr-Cyrl-RS"/>
              </w:rPr>
              <w:t xml:space="preserve"> </w:t>
            </w:r>
            <w:r w:rsidRPr="00EC3DAD">
              <w:rPr>
                <w:rFonts w:eastAsia="Calibri" w:cs="Arial"/>
                <w:lang w:val="sr-Cyrl-RS"/>
              </w:rPr>
              <w:t>или</w:t>
            </w:r>
          </w:p>
          <w:p w14:paraId="29FDA226" w14:textId="77777777" w:rsidR="00175774" w:rsidRPr="00EC3DAD" w:rsidRDefault="00222F30" w:rsidP="005606F8">
            <w:pPr>
              <w:autoSpaceDE w:val="0"/>
              <w:autoSpaceDN w:val="0"/>
              <w:adjustRightInd w:val="0"/>
              <w:spacing w:before="0"/>
              <w:rPr>
                <w:rFonts w:eastAsia="Calibri" w:cs="Arial"/>
                <w:lang w:val="sr-Cyrl-RS"/>
              </w:rPr>
            </w:pPr>
            <w:r w:rsidRPr="00EC3DAD">
              <w:rPr>
                <w:rFonts w:eastAsia="Calibri" w:cs="Arial"/>
                <w:lang w:val="sr-Cyrl-RS"/>
              </w:rPr>
              <w:t xml:space="preserve">2) </w:t>
            </w:r>
            <w:r w:rsidRPr="00EC3DAD">
              <w:rPr>
                <w:rFonts w:eastAsia="Calibri" w:cs="Arial"/>
                <w:lang w:val="ru-RU"/>
              </w:rPr>
              <w:t xml:space="preserve">Извештај о бонитету за јавне набавке </w:t>
            </w:r>
            <w:r w:rsidRPr="00EC3DAD">
              <w:rPr>
                <w:rFonts w:eastAsia="Calibri" w:cs="Arial"/>
                <w:lang w:val="sr-Cyrl-RS"/>
              </w:rPr>
              <w:t xml:space="preserve">БОН ЈН који издаје </w:t>
            </w:r>
            <w:r w:rsidRPr="00EC3DAD">
              <w:rPr>
                <w:rFonts w:eastAsia="Calibri" w:cs="Arial"/>
                <w:lang w:val="ru-RU"/>
              </w:rPr>
              <w:t>Агенција за привредне регистре</w:t>
            </w:r>
            <w:r w:rsidRPr="00EC3DA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0DFE5C6E" w14:textId="546A4FCC" w:rsidR="009B38B5" w:rsidRPr="00EC3DAD" w:rsidRDefault="009B38B5" w:rsidP="005606F8">
            <w:pPr>
              <w:autoSpaceDE w:val="0"/>
              <w:autoSpaceDN w:val="0"/>
              <w:adjustRightInd w:val="0"/>
              <w:spacing w:before="0"/>
              <w:rPr>
                <w:rFonts w:eastAsia="Calibri" w:cs="Arial"/>
                <w:lang w:val="ru-RU"/>
              </w:rPr>
            </w:pPr>
          </w:p>
        </w:tc>
      </w:tr>
      <w:tr w:rsidR="00EC3DAD" w:rsidRPr="00EC3DAD" w14:paraId="655694FD" w14:textId="77777777" w:rsidTr="008112A2">
        <w:trPr>
          <w:jc w:val="center"/>
        </w:trPr>
        <w:tc>
          <w:tcPr>
            <w:tcW w:w="729" w:type="dxa"/>
            <w:vAlign w:val="center"/>
          </w:tcPr>
          <w:p w14:paraId="15E1127D" w14:textId="69A57F05" w:rsidR="0066170A" w:rsidRPr="00EC3DAD" w:rsidRDefault="00C57649" w:rsidP="0066170A">
            <w:pPr>
              <w:jc w:val="center"/>
              <w:rPr>
                <w:rFonts w:cs="Arial"/>
              </w:rPr>
            </w:pPr>
            <w:r w:rsidRPr="00EC3DAD">
              <w:rPr>
                <w:rFonts w:cs="Arial"/>
                <w:lang w:val="sr-Cyrl-RS"/>
              </w:rPr>
              <w:t>6</w:t>
            </w:r>
          </w:p>
        </w:tc>
        <w:tc>
          <w:tcPr>
            <w:tcW w:w="8430" w:type="dxa"/>
          </w:tcPr>
          <w:p w14:paraId="41B87D1C" w14:textId="77777777"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Услов:</w:t>
            </w:r>
          </w:p>
          <w:p w14:paraId="5DA47469" w14:textId="77777777" w:rsidR="0066170A" w:rsidRPr="00EC3DAD" w:rsidRDefault="0066170A" w:rsidP="0066170A">
            <w:pPr>
              <w:rPr>
                <w:rFonts w:cs="Arial"/>
                <w:b/>
                <w:lang w:val="ru-RU"/>
              </w:rPr>
            </w:pPr>
            <w:r w:rsidRPr="00EC3DAD">
              <w:rPr>
                <w:rFonts w:cs="Arial"/>
                <w:b/>
                <w:lang w:val="ru-RU"/>
              </w:rPr>
              <w:t>Кадровски  капацитет</w:t>
            </w:r>
          </w:p>
          <w:p w14:paraId="0912C6CD" w14:textId="77777777" w:rsidR="0066170A" w:rsidRPr="00EC3DAD" w:rsidRDefault="0066170A" w:rsidP="0066170A">
            <w:pPr>
              <w:autoSpaceDE w:val="0"/>
              <w:autoSpaceDN w:val="0"/>
              <w:adjustRightInd w:val="0"/>
              <w:spacing w:before="0"/>
              <w:rPr>
                <w:rFonts w:cs="Arial"/>
                <w:lang w:val="sr-Cyrl-CS"/>
              </w:rPr>
            </w:pPr>
            <w:r w:rsidRPr="00EC3DAD">
              <w:rPr>
                <w:rFonts w:cs="Arial"/>
                <w:lang w:val="ru-RU"/>
              </w:rPr>
              <w:t xml:space="preserve">Понуђач располаже довољним кадровским капацитетом ако, </w:t>
            </w:r>
            <w:r w:rsidRPr="00EC3DAD">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3061541B" w14:textId="77777777" w:rsidR="0066170A" w:rsidRPr="00EC3DAD" w:rsidRDefault="0066170A" w:rsidP="0066170A">
            <w:pPr>
              <w:autoSpaceDE w:val="0"/>
              <w:autoSpaceDN w:val="0"/>
              <w:adjustRightInd w:val="0"/>
              <w:spacing w:before="0"/>
              <w:rPr>
                <w:rFonts w:cs="Arial"/>
                <w:lang w:val="sr-Cyrl-CS"/>
              </w:rPr>
            </w:pPr>
          </w:p>
          <w:p w14:paraId="22EC75AA" w14:textId="77777777" w:rsidR="0066170A" w:rsidRPr="00EC3DAD" w:rsidRDefault="0066170A" w:rsidP="0066170A">
            <w:pPr>
              <w:pStyle w:val="Style5"/>
              <w:widowControl/>
              <w:tabs>
                <w:tab w:val="left" w:pos="353"/>
              </w:tabs>
              <w:spacing w:line="240" w:lineRule="auto"/>
              <w:rPr>
                <w:szCs w:val="22"/>
                <w:lang w:val="sr-Latn-CS"/>
              </w:rPr>
            </w:pPr>
            <w:r w:rsidRPr="00EC3DAD">
              <w:rPr>
                <w:rFonts w:eastAsia="Calibri"/>
                <w:noProof/>
                <w:szCs w:val="22"/>
                <w:lang w:val="sr-Latn-RS" w:eastAsia="sr-Latn-CS"/>
              </w:rPr>
              <w:t>-</w:t>
            </w:r>
            <w:r w:rsidRPr="00EC3DAD">
              <w:rPr>
                <w:rFonts w:eastAsia="Calibri"/>
                <w:noProof/>
                <w:szCs w:val="22"/>
                <w:lang w:val="sr-Cyrl-RS" w:eastAsia="sr-Latn-CS"/>
              </w:rPr>
              <w:t>најмање</w:t>
            </w:r>
            <w:r w:rsidRPr="00EC3DAD">
              <w:rPr>
                <w:szCs w:val="22"/>
                <w:lang w:val="sr-Cyrl-BA"/>
              </w:rPr>
              <w:t xml:space="preserve"> 1 – ог извршиоца, минимум </w:t>
            </w:r>
            <w:r w:rsidRPr="00EC3DAD">
              <w:rPr>
                <w:szCs w:val="22"/>
                <w:lang w:val="sr-Latn-RS"/>
              </w:rPr>
              <w:t xml:space="preserve">VII </w:t>
            </w:r>
            <w:r w:rsidRPr="00EC3DAD">
              <w:rPr>
                <w:szCs w:val="22"/>
                <w:lang w:val="sr-Cyrl-BA"/>
              </w:rPr>
              <w:t>степен стручне спреме – грађевинске струке</w:t>
            </w:r>
            <w:r w:rsidRPr="00EC3DAD">
              <w:rPr>
                <w:szCs w:val="22"/>
                <w:lang w:val="sr-Latn-CS"/>
              </w:rPr>
              <w:t xml:space="preserve"> са лиценцом за предметне послове (лиценца </w:t>
            </w:r>
            <w:r w:rsidRPr="00EC3DAD">
              <w:rPr>
                <w:szCs w:val="22"/>
                <w:lang w:val="sr-Cyrl-RS"/>
              </w:rPr>
              <w:t>41</w:t>
            </w:r>
            <w:r w:rsidRPr="00EC3DAD">
              <w:rPr>
                <w:szCs w:val="22"/>
                <w:lang w:val="sr-Latn-RS"/>
              </w:rPr>
              <w:t>2</w:t>
            </w:r>
            <w:r w:rsidRPr="00EC3DAD">
              <w:rPr>
                <w:szCs w:val="22"/>
                <w:lang w:val="sr-Latn-ME"/>
              </w:rPr>
              <w:t xml:space="preserve"> ili 415</w:t>
            </w:r>
            <w:r w:rsidRPr="00EC3DAD">
              <w:rPr>
                <w:szCs w:val="22"/>
                <w:lang w:val="sr-Latn-CS"/>
              </w:rPr>
              <w:t>)</w:t>
            </w:r>
          </w:p>
          <w:p w14:paraId="646AB068" w14:textId="77777777" w:rsidR="0066170A" w:rsidRPr="00EC3DAD" w:rsidRDefault="0066170A" w:rsidP="0066170A">
            <w:pPr>
              <w:pStyle w:val="Style5"/>
              <w:widowControl/>
              <w:tabs>
                <w:tab w:val="left" w:pos="353"/>
              </w:tabs>
              <w:spacing w:line="240" w:lineRule="auto"/>
              <w:rPr>
                <w:szCs w:val="22"/>
                <w:lang w:val="sr-Latn-CS"/>
              </w:rPr>
            </w:pPr>
            <w:r w:rsidRPr="00EC3DAD">
              <w:rPr>
                <w:szCs w:val="22"/>
                <w:lang w:val="sr-Latn-RS"/>
              </w:rPr>
              <w:t>-</w:t>
            </w:r>
            <w:r w:rsidRPr="00EC3DAD">
              <w:rPr>
                <w:szCs w:val="22"/>
                <w:lang w:val="sr-Cyrl-BA"/>
              </w:rPr>
              <w:t xml:space="preserve">Најмање 1 извршиоца, минимум </w:t>
            </w:r>
            <w:r w:rsidRPr="00EC3DAD">
              <w:rPr>
                <w:szCs w:val="22"/>
                <w:lang w:val="sr-Latn-RS"/>
              </w:rPr>
              <w:t xml:space="preserve">IV </w:t>
            </w:r>
            <w:r w:rsidRPr="00EC3DAD">
              <w:rPr>
                <w:szCs w:val="22"/>
                <w:lang w:val="sr-Cyrl-BA"/>
              </w:rPr>
              <w:t>степен стручне спреме – грађевинске струке</w:t>
            </w:r>
          </w:p>
          <w:p w14:paraId="6BFE61B7" w14:textId="77777777" w:rsidR="0066170A" w:rsidRPr="00EC3DAD" w:rsidRDefault="0066170A" w:rsidP="0066170A">
            <w:pPr>
              <w:pStyle w:val="Style5"/>
              <w:widowControl/>
              <w:tabs>
                <w:tab w:val="left" w:pos="353"/>
              </w:tabs>
              <w:spacing w:line="240" w:lineRule="auto"/>
              <w:rPr>
                <w:szCs w:val="22"/>
                <w:lang w:val="sr-Latn-CS"/>
              </w:rPr>
            </w:pPr>
            <w:r w:rsidRPr="00EC3DAD">
              <w:rPr>
                <w:szCs w:val="22"/>
                <w:lang w:val="sr-Cyrl-BA"/>
              </w:rPr>
              <w:t>-најмање</w:t>
            </w:r>
            <w:r w:rsidRPr="00EC3DAD">
              <w:rPr>
                <w:szCs w:val="22"/>
                <w:lang w:val="sr-Latn-ME"/>
              </w:rPr>
              <w:t xml:space="preserve"> </w:t>
            </w:r>
            <w:r w:rsidRPr="00EC3DAD">
              <w:rPr>
                <w:szCs w:val="22"/>
                <w:lang w:val="sr-Cyrl-RS"/>
              </w:rPr>
              <w:t xml:space="preserve"> </w:t>
            </w:r>
            <w:r w:rsidRPr="00EC3DAD">
              <w:rPr>
                <w:szCs w:val="22"/>
                <w:lang w:val="sr-Latn-ME"/>
              </w:rPr>
              <w:t>5</w:t>
            </w:r>
            <w:r w:rsidRPr="00EC3DAD">
              <w:rPr>
                <w:szCs w:val="22"/>
                <w:lang w:val="sr-Cyrl-BA"/>
              </w:rPr>
              <w:t xml:space="preserve"> извршилаца, руковаоци грађевинске механизације</w:t>
            </w:r>
          </w:p>
          <w:p w14:paraId="18F7A4D1" w14:textId="77777777" w:rsidR="0066170A" w:rsidRPr="00EC3DAD" w:rsidRDefault="0066170A" w:rsidP="0066170A">
            <w:pPr>
              <w:pStyle w:val="Style5"/>
              <w:widowControl/>
              <w:spacing w:line="240" w:lineRule="auto"/>
              <w:rPr>
                <w:bCs/>
                <w:szCs w:val="22"/>
                <w:lang w:val="sr-Latn-CS" w:eastAsia="sr-Latn-CS"/>
              </w:rPr>
            </w:pPr>
            <w:r w:rsidRPr="00EC3DAD">
              <w:rPr>
                <w:szCs w:val="22"/>
                <w:lang w:val="sr-Cyrl-BA"/>
              </w:rPr>
              <w:lastRenderedPageBreak/>
              <w:t xml:space="preserve">-најмање  </w:t>
            </w:r>
            <w:r w:rsidRPr="00EC3DAD">
              <w:rPr>
                <w:szCs w:val="22"/>
                <w:lang w:val="sr-Cyrl-RS"/>
              </w:rPr>
              <w:t>6</w:t>
            </w:r>
            <w:r w:rsidRPr="00EC3DAD">
              <w:rPr>
                <w:szCs w:val="22"/>
                <w:lang w:val="sr-Cyrl-BA"/>
              </w:rPr>
              <w:t xml:space="preserve"> извршилаца, </w:t>
            </w:r>
            <w:r w:rsidRPr="00EC3DAD">
              <w:rPr>
                <w:szCs w:val="22"/>
                <w:lang w:val="sr-Latn-CS"/>
              </w:rPr>
              <w:t>- возачи</w:t>
            </w:r>
            <w:r w:rsidRPr="00EC3DAD">
              <w:rPr>
                <w:szCs w:val="22"/>
                <w:lang w:val="sr-Cyrl-RS"/>
              </w:rPr>
              <w:t xml:space="preserve"> са Ц категоријом</w:t>
            </w:r>
          </w:p>
          <w:p w14:paraId="6C920C02" w14:textId="269140AE" w:rsidR="0066170A" w:rsidRPr="00EC3DAD" w:rsidRDefault="0066170A" w:rsidP="0066170A">
            <w:pPr>
              <w:pStyle w:val="Style5"/>
              <w:widowControl/>
              <w:spacing w:line="240" w:lineRule="auto"/>
              <w:rPr>
                <w:szCs w:val="22"/>
                <w:lang w:val="sr-Cyrl-BA"/>
              </w:rPr>
            </w:pPr>
            <w:r w:rsidRPr="00EC3DAD">
              <w:rPr>
                <w:bCs/>
                <w:szCs w:val="22"/>
                <w:lang w:val="sr-Cyrl-RS" w:eastAsia="sr-Latn-CS"/>
              </w:rPr>
              <w:t xml:space="preserve">-најмање </w:t>
            </w:r>
            <w:r w:rsidRPr="00EC3DAD">
              <w:rPr>
                <w:szCs w:val="22"/>
                <w:lang w:val="sr-Cyrl-BA"/>
              </w:rPr>
              <w:t xml:space="preserve"> </w:t>
            </w:r>
            <w:r w:rsidRPr="00EC3DAD">
              <w:rPr>
                <w:szCs w:val="22"/>
                <w:lang w:val="sr-Latn-CS"/>
              </w:rPr>
              <w:t>5</w:t>
            </w:r>
            <w:r w:rsidRPr="00EC3DAD">
              <w:rPr>
                <w:szCs w:val="22"/>
                <w:lang w:val="sr-Cyrl-BA"/>
              </w:rPr>
              <w:t xml:space="preserve"> извршилаца, минимум </w:t>
            </w:r>
            <w:r w:rsidRPr="00EC3DAD">
              <w:rPr>
                <w:szCs w:val="22"/>
                <w:lang w:val="sr-Latn-RS"/>
              </w:rPr>
              <w:t xml:space="preserve">НК </w:t>
            </w:r>
            <w:r w:rsidRPr="00EC3DAD">
              <w:rPr>
                <w:szCs w:val="22"/>
                <w:lang w:val="sr-Cyrl-BA"/>
              </w:rPr>
              <w:t>стручне спреме</w:t>
            </w:r>
          </w:p>
          <w:p w14:paraId="39E388B6" w14:textId="77777777" w:rsidR="0066170A" w:rsidRPr="00EC3DAD" w:rsidRDefault="0066170A" w:rsidP="0066170A">
            <w:pPr>
              <w:pStyle w:val="ListParagraph"/>
              <w:tabs>
                <w:tab w:val="left" w:pos="2955"/>
              </w:tabs>
              <w:spacing w:before="0" w:after="0" w:line="240" w:lineRule="auto"/>
              <w:ind w:left="630"/>
              <w:jc w:val="left"/>
              <w:rPr>
                <w:rFonts w:ascii="Arial" w:hAnsi="Arial" w:cs="Arial"/>
                <w:lang w:val="sr-Latn-RS"/>
              </w:rPr>
            </w:pPr>
          </w:p>
          <w:p w14:paraId="69007BD1" w14:textId="77777777" w:rsidR="0066170A" w:rsidRPr="00EC3DAD" w:rsidRDefault="0066170A" w:rsidP="0066170A">
            <w:pPr>
              <w:autoSpaceDE w:val="0"/>
              <w:autoSpaceDN w:val="0"/>
              <w:adjustRightInd w:val="0"/>
              <w:spacing w:before="0"/>
              <w:ind w:left="360"/>
              <w:rPr>
                <w:rFonts w:cs="Arial"/>
                <w:b/>
                <w:u w:val="single"/>
              </w:rPr>
            </w:pPr>
            <w:r w:rsidRPr="00EC3DAD">
              <w:rPr>
                <w:rFonts w:cs="Arial"/>
                <w:b/>
                <w:u w:val="single"/>
              </w:rPr>
              <w:t xml:space="preserve">Доказ: </w:t>
            </w:r>
          </w:p>
          <w:p w14:paraId="529AE8A0" w14:textId="77777777" w:rsidR="0066170A" w:rsidRPr="00EC3DAD" w:rsidRDefault="0066170A" w:rsidP="0066170A">
            <w:pPr>
              <w:numPr>
                <w:ilvl w:val="0"/>
                <w:numId w:val="13"/>
              </w:numPr>
              <w:autoSpaceDE w:val="0"/>
              <w:autoSpaceDN w:val="0"/>
              <w:adjustRightInd w:val="0"/>
              <w:spacing w:before="0"/>
              <w:rPr>
                <w:rFonts w:cs="Arial"/>
                <w:lang w:val="ru-RU"/>
              </w:rPr>
            </w:pPr>
            <w:r w:rsidRPr="00EC3DAD">
              <w:rPr>
                <w:rFonts w:cs="Arial"/>
                <w:lang w:val="ru-RU"/>
              </w:rPr>
              <w:t xml:space="preserve">Изјава понуђача о кадровском капацитету </w:t>
            </w:r>
            <w:r w:rsidRPr="00EC3DAD">
              <w:rPr>
                <w:rFonts w:cs="Arial"/>
                <w:lang w:val="sr-Cyrl-CS"/>
              </w:rPr>
              <w:t>– попуњен, потписан и оверен</w:t>
            </w:r>
            <w:r w:rsidRPr="00EC3DAD">
              <w:rPr>
                <w:rFonts w:cs="Arial"/>
                <w:lang w:val="ru-RU"/>
              </w:rPr>
              <w:t>Образац бр.</w:t>
            </w:r>
            <w:r w:rsidRPr="00EC3DAD">
              <w:rPr>
                <w:rFonts w:cs="Arial"/>
                <w:lang w:val="sr-Latn-RS"/>
              </w:rPr>
              <w:t>7</w:t>
            </w:r>
            <w:r w:rsidRPr="00EC3DAD">
              <w:rPr>
                <w:rFonts w:cs="Arial"/>
                <w:lang w:val="sr-Cyrl-CS"/>
              </w:rPr>
              <w:t>из конскурсне документације,</w:t>
            </w:r>
          </w:p>
          <w:p w14:paraId="1BDB2AF4" w14:textId="77777777" w:rsidR="0066170A" w:rsidRPr="00EC3DAD" w:rsidRDefault="0066170A" w:rsidP="0066170A">
            <w:pPr>
              <w:numPr>
                <w:ilvl w:val="0"/>
                <w:numId w:val="13"/>
              </w:numPr>
              <w:autoSpaceDE w:val="0"/>
              <w:autoSpaceDN w:val="0"/>
              <w:adjustRightInd w:val="0"/>
              <w:spacing w:before="0"/>
              <w:rPr>
                <w:rFonts w:cs="Arial"/>
                <w:lang w:val="ru-RU"/>
              </w:rPr>
            </w:pPr>
            <w:r w:rsidRPr="00EC3DAD">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C3DAD">
              <w:rPr>
                <w:rFonts w:cs="Arial"/>
                <w:lang w:val="sr-Cyrl-CS"/>
              </w:rPr>
              <w:t>Изјави о кадровском капацитету понуђача,</w:t>
            </w:r>
            <w:r w:rsidRPr="00EC3DAD">
              <w:rPr>
                <w:rFonts w:cs="Arial"/>
                <w:lang w:val="ru-RU"/>
              </w:rPr>
              <w:t xml:space="preserve"> запослени код понуђача - </w:t>
            </w:r>
            <w:r w:rsidRPr="00EC3DAD">
              <w:rPr>
                <w:rFonts w:eastAsia="Calibri" w:cs="Arial"/>
                <w:lang w:val="ru-RU"/>
              </w:rPr>
              <w:t>за лица у радном односу</w:t>
            </w:r>
            <w:r w:rsidRPr="00EC3DAD">
              <w:rPr>
                <w:rFonts w:eastAsia="Calibri" w:cs="Arial"/>
                <w:lang w:val="sr-Cyrl-CS"/>
              </w:rPr>
              <w:t>,</w:t>
            </w:r>
          </w:p>
          <w:p w14:paraId="7C075E1C" w14:textId="77777777"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lang w:val="sr-Latn-CS"/>
              </w:rPr>
              <w:t xml:space="preserve">Фотокопија </w:t>
            </w:r>
            <w:r w:rsidRPr="00EC3DAD">
              <w:rPr>
                <w:rFonts w:ascii="Arial" w:hAnsi="Arial" w:cs="Arial"/>
                <w:lang w:val="sr-Cyrl-CS"/>
              </w:rPr>
              <w:t xml:space="preserve">важећег </w:t>
            </w:r>
            <w:r w:rsidRPr="00EC3DAD">
              <w:rPr>
                <w:rFonts w:ascii="Arial" w:hAnsi="Arial" w:cs="Arial"/>
                <w:lang w:val="sr-Latn-CS"/>
              </w:rPr>
              <w:t>уговора о ангажовању (за лица ангажована ван радног односа)</w:t>
            </w:r>
            <w:r w:rsidRPr="00EC3DAD">
              <w:rPr>
                <w:rFonts w:ascii="Arial" w:hAnsi="Arial" w:cs="Arial"/>
                <w:lang w:val="sr-Cyrl-CS"/>
              </w:rPr>
              <w:t>.</w:t>
            </w:r>
          </w:p>
          <w:p w14:paraId="24CC70DF" w14:textId="77777777"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noProof/>
                <w:lang w:val="sr-Cyrl-CS"/>
              </w:rPr>
              <w:t>Фотокопија лиценце 412 или 415 са потврдом о важењу истих.</w:t>
            </w:r>
          </w:p>
          <w:p w14:paraId="6B36419C" w14:textId="5212F0CE"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noProof/>
                <w:lang w:val="sr-Cyrl-CS"/>
              </w:rPr>
              <w:t xml:space="preserve"> Фотокопија возачке дозволе за возаче Ц категорије.</w:t>
            </w:r>
          </w:p>
          <w:p w14:paraId="768EF4E9" w14:textId="77777777" w:rsidR="0066170A" w:rsidRPr="00EC3DAD" w:rsidRDefault="0066170A" w:rsidP="0066170A">
            <w:pPr>
              <w:autoSpaceDE w:val="0"/>
              <w:autoSpaceDN w:val="0"/>
              <w:adjustRightInd w:val="0"/>
              <w:rPr>
                <w:rFonts w:cs="Arial"/>
                <w:b/>
                <w:u w:val="single"/>
                <w:lang w:val="ru-RU"/>
              </w:rPr>
            </w:pPr>
          </w:p>
        </w:tc>
      </w:tr>
      <w:tr w:rsidR="00D42150" w:rsidRPr="00EC3DAD" w14:paraId="2748B578" w14:textId="77777777" w:rsidTr="008112A2">
        <w:trPr>
          <w:jc w:val="center"/>
        </w:trPr>
        <w:tc>
          <w:tcPr>
            <w:tcW w:w="729" w:type="dxa"/>
            <w:vAlign w:val="center"/>
          </w:tcPr>
          <w:p w14:paraId="560AA85B" w14:textId="360E17C9" w:rsidR="0066170A" w:rsidRPr="00EC3DAD" w:rsidRDefault="00C57649" w:rsidP="0066170A">
            <w:pPr>
              <w:jc w:val="center"/>
              <w:rPr>
                <w:rFonts w:cs="Arial"/>
              </w:rPr>
            </w:pPr>
            <w:r w:rsidRPr="00EC3DAD">
              <w:rPr>
                <w:rFonts w:cs="Arial"/>
                <w:lang w:val="sr-Cyrl-RS"/>
              </w:rPr>
              <w:lastRenderedPageBreak/>
              <w:t>7</w:t>
            </w:r>
            <w:r w:rsidR="0066170A" w:rsidRPr="00EC3DAD">
              <w:rPr>
                <w:rFonts w:cs="Arial"/>
                <w:lang w:val="sr-Cyrl-RS"/>
              </w:rPr>
              <w:t>.</w:t>
            </w:r>
          </w:p>
        </w:tc>
        <w:tc>
          <w:tcPr>
            <w:tcW w:w="8430" w:type="dxa"/>
          </w:tcPr>
          <w:p w14:paraId="6F49CA49" w14:textId="77777777"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Услов:</w:t>
            </w:r>
          </w:p>
          <w:p w14:paraId="7CE24A54" w14:textId="77777777" w:rsidR="0066170A" w:rsidRPr="00EC3DAD" w:rsidRDefault="0066170A" w:rsidP="0066170A">
            <w:pPr>
              <w:autoSpaceDE w:val="0"/>
              <w:autoSpaceDN w:val="0"/>
              <w:adjustRightInd w:val="0"/>
              <w:spacing w:before="0"/>
              <w:rPr>
                <w:rFonts w:cs="Arial"/>
                <w:b/>
                <w:lang w:val="ru-RU"/>
              </w:rPr>
            </w:pPr>
            <w:r w:rsidRPr="00EC3DAD">
              <w:rPr>
                <w:rFonts w:cs="Arial"/>
                <w:b/>
                <w:lang w:val="ru-RU"/>
              </w:rPr>
              <w:t>Технички капацитет</w:t>
            </w:r>
          </w:p>
          <w:p w14:paraId="104A6371" w14:textId="77777777" w:rsidR="0066170A" w:rsidRPr="00EC3DAD" w:rsidRDefault="0066170A" w:rsidP="0066170A">
            <w:pPr>
              <w:autoSpaceDE w:val="0"/>
              <w:autoSpaceDN w:val="0"/>
              <w:adjustRightInd w:val="0"/>
              <w:spacing w:before="0"/>
              <w:rPr>
                <w:rFonts w:cs="Arial"/>
                <w:b/>
                <w:lang w:val="ru-RU"/>
              </w:rPr>
            </w:pPr>
            <w:r w:rsidRPr="00EC3DAD">
              <w:rPr>
                <w:rFonts w:cs="Arial"/>
                <w:lang w:val="ru-RU"/>
              </w:rPr>
              <w:t xml:space="preserve">Понуђач располаже довољним техничким капацитетом ако има на располагању </w:t>
            </w:r>
          </w:p>
          <w:p w14:paraId="1E56C156" w14:textId="01968143" w:rsidR="0066170A" w:rsidRPr="00EC3DAD" w:rsidRDefault="0066170A" w:rsidP="0066170A">
            <w:pPr>
              <w:tabs>
                <w:tab w:val="left" w:pos="7290"/>
              </w:tabs>
              <w:rPr>
                <w:rFonts w:cs="Arial"/>
                <w:lang w:val="sr-Latn-RS"/>
              </w:rPr>
            </w:pPr>
            <w:r w:rsidRPr="00EC3DAD">
              <w:rPr>
                <w:rFonts w:cs="Arial"/>
                <w:lang w:val="sr-Cyrl-BA"/>
              </w:rPr>
              <w:t xml:space="preserve">- мин.  </w:t>
            </w:r>
            <w:r w:rsidRPr="00EC3DAD">
              <w:rPr>
                <w:rFonts w:cs="Arial"/>
                <w:lang w:val="sr-Latn-RS"/>
              </w:rPr>
              <w:t>1</w:t>
            </w:r>
            <w:r w:rsidRPr="00EC3DAD">
              <w:rPr>
                <w:rFonts w:cs="Arial"/>
                <w:lang w:val="sr-Cyrl-BA"/>
              </w:rPr>
              <w:t xml:space="preserve"> утоварн</w:t>
            </w:r>
            <w:r w:rsidRPr="00EC3DAD">
              <w:rPr>
                <w:rFonts w:cs="Arial"/>
                <w:lang w:val="sr-Latn-RS"/>
              </w:rPr>
              <w:t>а</w:t>
            </w:r>
            <w:r w:rsidRPr="00EC3DAD">
              <w:rPr>
                <w:rFonts w:cs="Arial"/>
                <w:lang w:val="sr-Cyrl-BA"/>
              </w:rPr>
              <w:t xml:space="preserve"> лопат</w:t>
            </w:r>
            <w:r w:rsidRPr="00EC3DAD">
              <w:rPr>
                <w:rFonts w:cs="Arial"/>
                <w:lang w:val="sr-Latn-RS"/>
              </w:rPr>
              <w:t>а</w:t>
            </w:r>
            <w:r w:rsidRPr="00EC3DAD">
              <w:rPr>
                <w:rFonts w:cs="Arial"/>
                <w:lang w:val="sr-Cyrl-BA"/>
              </w:rPr>
              <w:t xml:space="preserve">, минималне снаге </w:t>
            </w:r>
            <w:r w:rsidRPr="00EC3DAD">
              <w:rPr>
                <w:rFonts w:cs="Arial"/>
                <w:lang w:val="sr-Latn-RS"/>
              </w:rPr>
              <w:t>140</w:t>
            </w:r>
            <w:r w:rsidRPr="00EC3DAD">
              <w:rPr>
                <w:rFonts w:cs="Arial"/>
                <w:lang w:val="sr-Cyrl-BA"/>
              </w:rPr>
              <w:t xml:space="preserve"> </w:t>
            </w:r>
            <w:r w:rsidRPr="00EC3DAD">
              <w:rPr>
                <w:rFonts w:cs="Arial"/>
                <w:lang w:val="sr-Latn-RS"/>
              </w:rPr>
              <w:t>КW.</w:t>
            </w:r>
            <w:r w:rsidRPr="00EC3DAD">
              <w:rPr>
                <w:rFonts w:cs="Arial"/>
                <w:lang w:val="sr-Latn-RS"/>
              </w:rPr>
              <w:tab/>
            </w:r>
          </w:p>
          <w:p w14:paraId="0143C2B5" w14:textId="77777777" w:rsidR="0066170A" w:rsidRPr="00EC3DAD" w:rsidRDefault="0066170A" w:rsidP="0066170A">
            <w:pPr>
              <w:rPr>
                <w:rFonts w:cs="Arial"/>
                <w:lang w:val="sr-Latn-RS"/>
              </w:rPr>
            </w:pPr>
            <w:r w:rsidRPr="00EC3DAD">
              <w:rPr>
                <w:rFonts w:cs="Arial"/>
                <w:lang w:val="sr-Latn-RS"/>
              </w:rPr>
              <w:t>-</w:t>
            </w:r>
            <w:r w:rsidRPr="00EC3DAD">
              <w:rPr>
                <w:rFonts w:cs="Arial"/>
                <w:lang w:val="sr-Cyrl-BA"/>
              </w:rPr>
              <w:t xml:space="preserve"> мин.  2 грејдер</w:t>
            </w:r>
            <w:r w:rsidRPr="00EC3DAD">
              <w:rPr>
                <w:rFonts w:cs="Arial"/>
                <w:lang w:val="sr-Latn-ME"/>
              </w:rPr>
              <w:t>a</w:t>
            </w:r>
            <w:r w:rsidRPr="00EC3DAD">
              <w:rPr>
                <w:rFonts w:cs="Arial"/>
                <w:lang w:val="sr-Cyrl-BA"/>
              </w:rPr>
              <w:t xml:space="preserve">, минималне снаге </w:t>
            </w:r>
            <w:r w:rsidRPr="00EC3DAD">
              <w:rPr>
                <w:rFonts w:cs="Arial"/>
                <w:lang w:val="sr-Latn-RS"/>
              </w:rPr>
              <w:t>90 КW</w:t>
            </w:r>
          </w:p>
          <w:p w14:paraId="1F9151A7" w14:textId="77777777" w:rsidR="0066170A" w:rsidRPr="00EC3DAD" w:rsidRDefault="0066170A" w:rsidP="0066170A">
            <w:pPr>
              <w:rPr>
                <w:rFonts w:cs="Arial"/>
                <w:lang w:val="sr-Cyrl-BA"/>
              </w:rPr>
            </w:pPr>
            <w:r w:rsidRPr="00EC3DAD">
              <w:rPr>
                <w:rFonts w:cs="Arial"/>
                <w:lang w:val="sr-Cyrl-RS"/>
              </w:rPr>
              <w:t xml:space="preserve">- мин.  </w:t>
            </w:r>
            <w:r w:rsidRPr="00EC3DAD">
              <w:rPr>
                <w:rFonts w:cs="Arial"/>
                <w:lang w:val="sr-Latn-RS"/>
              </w:rPr>
              <w:t>2</w:t>
            </w:r>
            <w:r w:rsidRPr="00EC3DAD">
              <w:rPr>
                <w:rFonts w:cs="Arial"/>
                <w:lang w:val="sr-Cyrl-BA"/>
              </w:rPr>
              <w:t xml:space="preserve"> вибро ваљ</w:t>
            </w:r>
            <w:r w:rsidRPr="00EC3DAD">
              <w:rPr>
                <w:rFonts w:cs="Arial"/>
                <w:lang w:val="sr-Latn-RS"/>
              </w:rPr>
              <w:t>ак</w:t>
            </w:r>
            <w:r w:rsidRPr="00EC3DAD">
              <w:rPr>
                <w:rFonts w:cs="Arial"/>
                <w:lang w:val="sr-Cyrl-BA"/>
              </w:rPr>
              <w:t xml:space="preserve"> минималне тежине 15 т</w:t>
            </w:r>
          </w:p>
          <w:p w14:paraId="24F63A7A" w14:textId="77777777" w:rsidR="0066170A" w:rsidRPr="00EC3DAD" w:rsidRDefault="0066170A" w:rsidP="0066170A">
            <w:pPr>
              <w:rPr>
                <w:rFonts w:cs="Arial"/>
                <w:lang w:val="sr-Cyrl-BA"/>
              </w:rPr>
            </w:pPr>
            <w:r w:rsidRPr="00EC3DAD">
              <w:rPr>
                <w:rFonts w:cs="Arial"/>
                <w:lang w:val="sr-Latn-RS"/>
              </w:rPr>
              <w:t>-</w:t>
            </w:r>
            <w:r w:rsidRPr="00EC3DAD">
              <w:rPr>
                <w:rFonts w:cs="Arial"/>
                <w:lang w:val="sr-Cyrl-RS"/>
              </w:rPr>
              <w:t xml:space="preserve"> мин.  </w:t>
            </w:r>
            <w:r w:rsidRPr="00EC3DAD">
              <w:rPr>
                <w:rFonts w:cs="Arial"/>
                <w:lang w:val="sr-Latn-RS"/>
              </w:rPr>
              <w:t>2</w:t>
            </w:r>
            <w:r w:rsidRPr="00EC3DAD">
              <w:rPr>
                <w:rFonts w:cs="Arial"/>
                <w:lang w:val="sr-Cyrl-BA"/>
              </w:rPr>
              <w:t xml:space="preserve"> вибро ваљ</w:t>
            </w:r>
            <w:r w:rsidRPr="00EC3DAD">
              <w:rPr>
                <w:rFonts w:cs="Arial"/>
                <w:lang w:val="sr-Latn-RS"/>
              </w:rPr>
              <w:t>ак</w:t>
            </w:r>
            <w:r w:rsidRPr="00EC3DAD">
              <w:rPr>
                <w:rFonts w:cs="Arial"/>
                <w:lang w:val="sr-Cyrl-BA"/>
              </w:rPr>
              <w:t xml:space="preserve"> минималне тежине </w:t>
            </w:r>
            <w:r w:rsidRPr="00EC3DAD">
              <w:rPr>
                <w:rFonts w:cs="Arial"/>
                <w:lang w:val="sr-Latn-ME"/>
              </w:rPr>
              <w:t>8</w:t>
            </w:r>
            <w:r w:rsidRPr="00EC3DAD">
              <w:rPr>
                <w:rFonts w:cs="Arial"/>
                <w:lang w:val="sr-Cyrl-BA"/>
              </w:rPr>
              <w:t xml:space="preserve"> т</w:t>
            </w:r>
          </w:p>
          <w:p w14:paraId="152E3240" w14:textId="77777777" w:rsidR="0066170A" w:rsidRPr="00EC3DAD" w:rsidRDefault="0066170A" w:rsidP="0066170A">
            <w:pPr>
              <w:rPr>
                <w:rFonts w:cs="Arial"/>
              </w:rPr>
            </w:pPr>
            <w:r w:rsidRPr="00EC3DAD">
              <w:rPr>
                <w:rFonts w:cs="Arial"/>
                <w:lang w:val="sr-Latn-RS"/>
              </w:rPr>
              <w:t>-</w:t>
            </w:r>
            <w:r w:rsidRPr="00EC3DAD">
              <w:rPr>
                <w:rFonts w:cs="Arial"/>
                <w:lang w:val="sr-Cyrl-RS"/>
              </w:rPr>
              <w:t xml:space="preserve"> мин.</w:t>
            </w:r>
            <w:r w:rsidRPr="00EC3DAD">
              <w:rPr>
                <w:rFonts w:cs="Arial"/>
              </w:rPr>
              <w:t xml:space="preserve"> </w:t>
            </w:r>
            <w:r w:rsidRPr="00EC3DAD">
              <w:rPr>
                <w:rFonts w:cs="Arial"/>
                <w:lang w:val="sr-Cyrl-RS"/>
              </w:rPr>
              <w:t xml:space="preserve"> </w:t>
            </w:r>
            <w:r w:rsidRPr="00EC3DAD">
              <w:rPr>
                <w:rFonts w:cs="Arial"/>
              </w:rPr>
              <w:t>6 теретних возила минималне носивости 15т</w:t>
            </w:r>
          </w:p>
          <w:p w14:paraId="284A8DDE" w14:textId="77777777" w:rsidR="0066170A" w:rsidRPr="00EC3DAD" w:rsidRDefault="0066170A" w:rsidP="0066170A">
            <w:pPr>
              <w:rPr>
                <w:rFonts w:cs="Arial"/>
                <w:lang w:val="sr-Cyrl-RS"/>
              </w:rPr>
            </w:pPr>
            <w:r w:rsidRPr="00EC3DAD">
              <w:rPr>
                <w:rFonts w:cs="Arial"/>
                <w:lang w:val="sr-Latn-RS"/>
              </w:rPr>
              <w:t>-</w:t>
            </w:r>
            <w:r w:rsidRPr="00EC3DAD">
              <w:rPr>
                <w:rFonts w:cs="Arial"/>
                <w:lang w:val="sr-Cyrl-RS"/>
              </w:rPr>
              <w:t xml:space="preserve"> мин.  2 ровокопача запремина кашике мин. 1т</w:t>
            </w:r>
          </w:p>
          <w:p w14:paraId="4F3139DA" w14:textId="77777777" w:rsidR="0066170A" w:rsidRPr="00EC3DAD" w:rsidRDefault="0066170A" w:rsidP="0066170A">
            <w:pPr>
              <w:rPr>
                <w:rFonts w:cs="Arial"/>
                <w:lang w:val="sr-Cyrl-RS"/>
              </w:rPr>
            </w:pPr>
            <w:r w:rsidRPr="00EC3DAD">
              <w:rPr>
                <w:rFonts w:cs="Arial"/>
                <w:lang w:val="sr-Cyrl-RS"/>
              </w:rPr>
              <w:t>- мин   1 ауто-цистерна за воду</w:t>
            </w:r>
            <w:r w:rsidRPr="00EC3DAD">
              <w:rPr>
                <w:rFonts w:cs="Arial"/>
              </w:rPr>
              <w:t xml:space="preserve"> </w:t>
            </w:r>
          </w:p>
          <w:p w14:paraId="2E854B3B" w14:textId="77777777" w:rsidR="0066170A" w:rsidRPr="00EC3DAD" w:rsidRDefault="0066170A" w:rsidP="0066170A">
            <w:pPr>
              <w:rPr>
                <w:rFonts w:cs="Arial"/>
                <w:lang w:val="sr-Cyrl-RS"/>
              </w:rPr>
            </w:pPr>
            <w:r w:rsidRPr="00EC3DAD">
              <w:rPr>
                <w:rFonts w:cs="Arial"/>
                <w:sz w:val="20"/>
                <w:lang w:val="sr-Cyrl-RS"/>
              </w:rPr>
              <w:t xml:space="preserve">- </w:t>
            </w:r>
            <w:r w:rsidRPr="00EC3DAD">
              <w:rPr>
                <w:rFonts w:cs="Arial"/>
                <w:lang w:val="sr-Cyrl-RS"/>
              </w:rPr>
              <w:t>мин   1 компактор за сабијање материјала</w:t>
            </w:r>
          </w:p>
          <w:p w14:paraId="4AA3EF4C" w14:textId="77777777" w:rsidR="0066170A" w:rsidRPr="00EC3DAD" w:rsidRDefault="0066170A" w:rsidP="0066170A">
            <w:pPr>
              <w:rPr>
                <w:rFonts w:cs="Arial"/>
                <w:lang w:val="sr-Cyrl-RS"/>
              </w:rPr>
            </w:pPr>
            <w:r w:rsidRPr="00EC3DAD">
              <w:rPr>
                <w:rFonts w:cs="Arial"/>
              </w:rPr>
              <w:t xml:space="preserve">- </w:t>
            </w:r>
            <w:r w:rsidRPr="00EC3DAD">
              <w:rPr>
                <w:rFonts w:cs="Arial"/>
                <w:lang w:val="sr-Cyrl-RS"/>
              </w:rPr>
              <w:t>мин   1финишер за уградњу асфалта</w:t>
            </w:r>
          </w:p>
          <w:p w14:paraId="0E2020C9" w14:textId="77777777" w:rsidR="0066170A" w:rsidRPr="00EC3DAD" w:rsidRDefault="0066170A" w:rsidP="0066170A">
            <w:pPr>
              <w:rPr>
                <w:rFonts w:cs="Arial"/>
              </w:rPr>
            </w:pPr>
            <w:r w:rsidRPr="00EC3DAD">
              <w:rPr>
                <w:rFonts w:cs="Arial"/>
                <w:lang w:val="sr-Cyrl-RS"/>
              </w:rPr>
              <w:t xml:space="preserve">- мин   1 асфалтна база </w:t>
            </w:r>
            <w:r w:rsidRPr="00EC3DAD">
              <w:rPr>
                <w:rFonts w:cs="Arial"/>
              </w:rPr>
              <w:tab/>
            </w:r>
          </w:p>
          <w:p w14:paraId="6E9A9443" w14:textId="77777777"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 xml:space="preserve">Доказ: </w:t>
            </w:r>
          </w:p>
          <w:p w14:paraId="06AF21DD" w14:textId="77777777" w:rsidR="0066170A" w:rsidRPr="00EC3DAD" w:rsidRDefault="0066170A" w:rsidP="005F31EB">
            <w:pPr>
              <w:numPr>
                <w:ilvl w:val="0"/>
                <w:numId w:val="52"/>
              </w:numPr>
              <w:autoSpaceDE w:val="0"/>
              <w:autoSpaceDN w:val="0"/>
              <w:adjustRightInd w:val="0"/>
              <w:spacing w:before="0"/>
              <w:rPr>
                <w:rFonts w:cs="Arial"/>
                <w:lang w:val="ru-RU"/>
              </w:rPr>
            </w:pPr>
            <w:r w:rsidRPr="00EC3DAD">
              <w:rPr>
                <w:rFonts w:cs="Arial"/>
                <w:lang w:val="ru-RU"/>
              </w:rPr>
              <w:t xml:space="preserve">Изјава понуђача о техничком капацитету (попуњен, потписан и оверен образац број </w:t>
            </w:r>
            <w:r w:rsidRPr="00EC3DAD">
              <w:rPr>
                <w:rFonts w:cs="Arial"/>
                <w:lang w:val="sr-Latn-RS"/>
              </w:rPr>
              <w:t>9</w:t>
            </w:r>
            <w:r w:rsidRPr="00EC3DAD">
              <w:rPr>
                <w:rFonts w:cs="Arial"/>
                <w:lang w:val="ru-RU"/>
              </w:rPr>
              <w:t xml:space="preserve"> из конкурсне документације).</w:t>
            </w:r>
          </w:p>
          <w:p w14:paraId="71E98964" w14:textId="5E25834D" w:rsidR="0066170A" w:rsidRPr="00EC3DAD" w:rsidRDefault="0066170A" w:rsidP="005F31EB">
            <w:pPr>
              <w:numPr>
                <w:ilvl w:val="0"/>
                <w:numId w:val="52"/>
              </w:numPr>
              <w:spacing w:before="0"/>
              <w:rPr>
                <w:rFonts w:cs="Arial"/>
                <w:lang w:val="sr-Cyrl-CS"/>
              </w:rPr>
            </w:pPr>
            <w:r w:rsidRPr="00EC3DAD">
              <w:rPr>
                <w:rFonts w:eastAsia="Calibri" w:cs="Arial"/>
                <w:lang w:val="sr-Cyrl-BA"/>
              </w:rPr>
              <w:t>Фотокопија уговора о власништву, или фотокопија уговора о закупу или фотокопија уговора о пословно техничкој сарадњи</w:t>
            </w:r>
          </w:p>
        </w:tc>
      </w:tr>
    </w:tbl>
    <w:p w14:paraId="2B637846" w14:textId="37CDE633" w:rsidR="009F5543" w:rsidRPr="00EC3DAD" w:rsidRDefault="009F5543" w:rsidP="00B13CD3">
      <w:pPr>
        <w:spacing w:before="0"/>
        <w:rPr>
          <w:rFonts w:cs="Arial"/>
          <w:lang w:val="ru-RU" w:eastAsia="zh-CN"/>
        </w:rPr>
      </w:pPr>
    </w:p>
    <w:p w14:paraId="35C93027" w14:textId="597189F1" w:rsidR="00B13CD3" w:rsidRPr="00EC3DAD" w:rsidRDefault="00B13CD3" w:rsidP="00B13CD3">
      <w:pPr>
        <w:spacing w:before="0"/>
        <w:rPr>
          <w:rFonts w:cs="Arial"/>
          <w:lang w:val="ru-RU" w:eastAsia="zh-CN"/>
        </w:rPr>
      </w:pPr>
      <w:r w:rsidRPr="00EC3DAD">
        <w:rPr>
          <w:rFonts w:cs="Arial"/>
          <w:lang w:val="ru-RU" w:eastAsia="zh-CN"/>
        </w:rPr>
        <w:t xml:space="preserve">Понуда понуђача који не докаже да испуњава наведене обавезне и додатне услове из тачака 1. </w:t>
      </w:r>
      <w:r w:rsidR="007F582B" w:rsidRPr="00EC3DAD">
        <w:rPr>
          <w:rFonts w:cs="Arial"/>
          <w:lang w:val="ru-RU" w:eastAsia="zh-CN"/>
        </w:rPr>
        <w:t>д</w:t>
      </w:r>
      <w:r w:rsidRPr="00EC3DAD">
        <w:rPr>
          <w:rFonts w:cs="Arial"/>
          <w:lang w:val="ru-RU" w:eastAsia="zh-CN"/>
        </w:rPr>
        <w:t>о</w:t>
      </w:r>
      <w:r w:rsidR="007F582B" w:rsidRPr="00EC3DAD">
        <w:rPr>
          <w:rFonts w:cs="Arial"/>
          <w:lang w:val="sr-Cyrl-RS" w:eastAsia="zh-CN"/>
        </w:rPr>
        <w:t xml:space="preserve"> </w:t>
      </w:r>
      <w:r w:rsidR="00C57649" w:rsidRPr="00EC3DAD">
        <w:rPr>
          <w:rFonts w:cs="Arial"/>
          <w:lang w:val="sr-Cyrl-RS" w:eastAsia="zh-CN"/>
        </w:rPr>
        <w:t>7</w:t>
      </w:r>
      <w:r w:rsidRPr="00EC3DAD">
        <w:rPr>
          <w:rFonts w:cs="Arial"/>
          <w:lang w:val="ru-RU" w:eastAsia="zh-CN"/>
        </w:rPr>
        <w:t xml:space="preserve"> овог обрасца, биће одбијена као неприхватљива.</w:t>
      </w:r>
    </w:p>
    <w:p w14:paraId="02491832" w14:textId="77777777" w:rsidR="00C10575" w:rsidRPr="00EC3DAD" w:rsidRDefault="007F582B" w:rsidP="00C10575">
      <w:pPr>
        <w:rPr>
          <w:rFonts w:cs="Arial"/>
          <w:lang w:val="ru-RU"/>
        </w:rPr>
      </w:pPr>
      <w:r w:rsidRPr="00EC3DAD">
        <w:rPr>
          <w:rFonts w:cs="Arial"/>
          <w:lang w:val="sr-Cyrl-RS"/>
        </w:rPr>
        <w:t xml:space="preserve">1. </w:t>
      </w:r>
      <w:r w:rsidR="00C10575" w:rsidRPr="00EC3DA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931E957" w14:textId="77777777" w:rsidR="00C10575" w:rsidRPr="00EC3DAD" w:rsidRDefault="007F582B" w:rsidP="007F582B">
      <w:pPr>
        <w:spacing w:before="0"/>
        <w:rPr>
          <w:rFonts w:cs="Arial"/>
          <w:lang w:val="ru-RU" w:eastAsia="zh-CN"/>
        </w:rPr>
      </w:pPr>
      <w:r w:rsidRPr="00EC3DAD">
        <w:rPr>
          <w:rFonts w:cs="Arial"/>
          <w:lang w:val="sr-Cyrl-RS" w:eastAsia="zh-CN"/>
        </w:rPr>
        <w:t xml:space="preserve">2. </w:t>
      </w:r>
      <w:r w:rsidR="00C10575" w:rsidRPr="00EC3DA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18AC6" w14:textId="77777777" w:rsidR="00B13CD3" w:rsidRPr="00EC3DAD" w:rsidRDefault="007F582B" w:rsidP="00B13CD3">
      <w:pPr>
        <w:spacing w:before="0"/>
        <w:rPr>
          <w:rFonts w:cs="Arial"/>
          <w:lang w:val="ru-RU" w:eastAsia="zh-CN"/>
        </w:rPr>
      </w:pPr>
      <w:r w:rsidRPr="00EC3DAD">
        <w:rPr>
          <w:rFonts w:cs="Arial"/>
          <w:lang w:val="sr-Cyrl-RS" w:eastAsia="zh-CN"/>
        </w:rPr>
        <w:lastRenderedPageBreak/>
        <w:t xml:space="preserve">3. </w:t>
      </w:r>
      <w:r w:rsidR="00B13CD3" w:rsidRPr="00EC3DAD">
        <w:rPr>
          <w:rFonts w:cs="Arial"/>
          <w:lang w:val="ru-RU" w:eastAsia="zh-CN"/>
        </w:rPr>
        <w:t>Докази о испуњености услова из члана 77. З</w:t>
      </w:r>
      <w:r w:rsidRPr="00EC3DAD">
        <w:rPr>
          <w:rFonts w:cs="Arial"/>
          <w:lang w:val="sr-Cyrl-RS" w:eastAsia="zh-CN"/>
        </w:rPr>
        <w:t>акона</w:t>
      </w:r>
      <w:r w:rsidR="00B13CD3" w:rsidRPr="00EC3DA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3C58214" w14:textId="77777777" w:rsidR="00B13CD3" w:rsidRPr="00EC3DAD" w:rsidRDefault="00B13CD3" w:rsidP="00B13CD3">
      <w:pPr>
        <w:spacing w:before="0"/>
        <w:rPr>
          <w:rFonts w:cs="Arial"/>
          <w:lang w:val="ru-RU" w:eastAsia="zh-CN"/>
        </w:rPr>
      </w:pPr>
      <w:r w:rsidRPr="00EC3DA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F4E035" w14:textId="77777777" w:rsidR="00D64904" w:rsidRPr="00EC3DAD" w:rsidRDefault="007F582B" w:rsidP="00D64904">
      <w:pPr>
        <w:rPr>
          <w:rFonts w:cs="Arial"/>
          <w:lang w:val="sr-Cyrl-RS" w:eastAsia="zh-CN"/>
        </w:rPr>
      </w:pPr>
      <w:r w:rsidRPr="00EC3DAD">
        <w:rPr>
          <w:rFonts w:cs="Arial"/>
          <w:lang w:val="sr-Cyrl-RS" w:eastAsia="zh-CN"/>
        </w:rPr>
        <w:t>4.</w:t>
      </w:r>
      <w:r w:rsidR="00B13CD3" w:rsidRPr="00EC3DAD">
        <w:rPr>
          <w:rFonts w:cs="Arial"/>
          <w:lang w:val="sr-Cyrl-RS" w:eastAsia="zh-CN"/>
        </w:rPr>
        <w:t xml:space="preserve"> </w:t>
      </w:r>
      <w:r w:rsidR="00D64904" w:rsidRPr="00EC3DA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B4A4B2A" w14:textId="77777777" w:rsidR="00D64904" w:rsidRPr="00EC3DAD" w:rsidRDefault="00D64904" w:rsidP="00D64904">
      <w:pPr>
        <w:rPr>
          <w:rFonts w:cs="Arial"/>
          <w:lang w:val="ru-RU" w:eastAsia="zh-CN"/>
        </w:rPr>
      </w:pPr>
      <w:r w:rsidRPr="00EC3DAD">
        <w:rPr>
          <w:rFonts w:cs="Arial"/>
          <w:lang w:val="ru-RU" w:eastAsia="zh-CN"/>
        </w:rPr>
        <w:t>На основу члана 79. став 5. З</w:t>
      </w:r>
      <w:r w:rsidRPr="00EC3DAD">
        <w:rPr>
          <w:rFonts w:cs="Arial"/>
          <w:lang w:val="sr-Cyrl-RS" w:eastAsia="zh-CN"/>
        </w:rPr>
        <w:t>акона</w:t>
      </w:r>
      <w:r w:rsidRPr="00EC3DA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32521D" w14:textId="77777777" w:rsidR="00D64904" w:rsidRPr="00EC3DAD" w:rsidRDefault="00D64904" w:rsidP="00D64904">
      <w:pPr>
        <w:ind w:firstLine="720"/>
        <w:rPr>
          <w:rFonts w:cs="Arial"/>
          <w:lang w:val="ru-RU" w:eastAsia="zh-CN"/>
        </w:rPr>
      </w:pPr>
      <w:r w:rsidRPr="00EC3DAD">
        <w:rPr>
          <w:rFonts w:cs="Arial"/>
          <w:lang w:val="ru-RU" w:eastAsia="zh-CN"/>
        </w:rPr>
        <w:t>1) извод из регистра надлежног органа:</w:t>
      </w:r>
    </w:p>
    <w:p w14:paraId="118503CC" w14:textId="77777777" w:rsidR="00D64904" w:rsidRPr="00EC3DAD" w:rsidRDefault="00D64904" w:rsidP="00D64904">
      <w:pPr>
        <w:ind w:firstLine="720"/>
        <w:rPr>
          <w:rFonts w:cs="Arial"/>
          <w:lang w:val="ru-RU" w:eastAsia="zh-CN"/>
        </w:rPr>
      </w:pPr>
      <w:r w:rsidRPr="00EC3DAD">
        <w:rPr>
          <w:rFonts w:cs="Arial"/>
          <w:lang w:val="ru-RU" w:eastAsia="zh-CN"/>
        </w:rPr>
        <w:t xml:space="preserve">-извод из регистра АПР: </w:t>
      </w:r>
      <w:hyperlink r:id="rId168" w:history="1">
        <w:r w:rsidRPr="00EC3DAD">
          <w:rPr>
            <w:rFonts w:cs="Arial"/>
            <w:lang w:eastAsia="zh-CN"/>
          </w:rPr>
          <w:t>www</w:t>
        </w:r>
        <w:r w:rsidRPr="00EC3DAD">
          <w:rPr>
            <w:rFonts w:cs="Arial"/>
            <w:lang w:val="ru-RU" w:eastAsia="zh-CN"/>
          </w:rPr>
          <w:t>.</w:t>
        </w:r>
        <w:r w:rsidRPr="00EC3DAD">
          <w:rPr>
            <w:rFonts w:cs="Arial"/>
            <w:lang w:eastAsia="zh-CN"/>
          </w:rPr>
          <w:t>apr</w:t>
        </w:r>
        <w:r w:rsidRPr="00EC3DAD">
          <w:rPr>
            <w:rFonts w:cs="Arial"/>
            <w:lang w:val="ru-RU" w:eastAsia="zh-CN"/>
          </w:rPr>
          <w:t>.</w:t>
        </w:r>
        <w:r w:rsidRPr="00EC3DAD">
          <w:rPr>
            <w:rFonts w:cs="Arial"/>
            <w:lang w:eastAsia="zh-CN"/>
          </w:rPr>
          <w:t>gov</w:t>
        </w:r>
        <w:r w:rsidRPr="00EC3DAD">
          <w:rPr>
            <w:rFonts w:cs="Arial"/>
            <w:lang w:val="ru-RU" w:eastAsia="zh-CN"/>
          </w:rPr>
          <w:t>.</w:t>
        </w:r>
        <w:r w:rsidRPr="00EC3DAD">
          <w:rPr>
            <w:rFonts w:cs="Arial"/>
            <w:lang w:eastAsia="zh-CN"/>
          </w:rPr>
          <w:t>rs</w:t>
        </w:r>
      </w:hyperlink>
    </w:p>
    <w:p w14:paraId="36EF53BF" w14:textId="77777777" w:rsidR="00D64904" w:rsidRPr="00EC3DAD" w:rsidRDefault="00D64904" w:rsidP="00D64904">
      <w:pPr>
        <w:ind w:firstLine="720"/>
        <w:rPr>
          <w:rFonts w:cs="Arial"/>
          <w:lang w:val="sr-Cyrl-RS" w:eastAsia="zh-CN"/>
        </w:rPr>
      </w:pPr>
      <w:r w:rsidRPr="00EC3DAD">
        <w:rPr>
          <w:rFonts w:cs="Arial"/>
          <w:lang w:val="ru-RU" w:eastAsia="zh-CN"/>
        </w:rPr>
        <w:t xml:space="preserve">2) докази из члана 75. став 1. тачка 1) ,2) </w:t>
      </w:r>
      <w:r w:rsidRPr="00EC3DAD">
        <w:rPr>
          <w:rFonts w:cs="Arial"/>
          <w:lang w:val="sr-Latn-RS" w:eastAsia="zh-CN"/>
        </w:rPr>
        <w:t>3)</w:t>
      </w:r>
      <w:r w:rsidRPr="00EC3DAD">
        <w:rPr>
          <w:rFonts w:cs="Arial"/>
          <w:lang w:val="sr-Cyrl-CS" w:eastAsia="zh-CN"/>
        </w:rPr>
        <w:t xml:space="preserve"> </w:t>
      </w:r>
      <w:r w:rsidRPr="00EC3DAD">
        <w:rPr>
          <w:rFonts w:cs="Arial"/>
          <w:lang w:val="ru-RU" w:eastAsia="zh-CN"/>
        </w:rPr>
        <w:t>и 4) З</w:t>
      </w:r>
      <w:r w:rsidRPr="00EC3DAD">
        <w:rPr>
          <w:rFonts w:cs="Arial"/>
          <w:lang w:val="sr-Cyrl-RS" w:eastAsia="zh-CN"/>
        </w:rPr>
        <w:t>акона</w:t>
      </w:r>
    </w:p>
    <w:p w14:paraId="166C876D" w14:textId="77777777" w:rsidR="00D64904" w:rsidRPr="00EC3DAD" w:rsidRDefault="00D64904" w:rsidP="00D64904">
      <w:pPr>
        <w:ind w:firstLine="720"/>
        <w:rPr>
          <w:rFonts w:cs="Arial"/>
          <w:lang w:val="ru-RU" w:eastAsia="zh-CN"/>
        </w:rPr>
      </w:pPr>
      <w:r w:rsidRPr="00EC3DAD">
        <w:rPr>
          <w:rFonts w:cs="Arial"/>
          <w:lang w:val="ru-RU" w:eastAsia="zh-CN"/>
        </w:rPr>
        <w:t xml:space="preserve">-регистар понуђача: </w:t>
      </w:r>
      <w:hyperlink r:id="rId169" w:history="1">
        <w:r w:rsidRPr="00EC3DAD">
          <w:rPr>
            <w:rFonts w:cs="Arial"/>
            <w:lang w:eastAsia="zh-CN"/>
          </w:rPr>
          <w:t>www</w:t>
        </w:r>
        <w:r w:rsidRPr="00EC3DAD">
          <w:rPr>
            <w:rFonts w:cs="Arial"/>
            <w:lang w:val="ru-RU" w:eastAsia="zh-CN"/>
          </w:rPr>
          <w:t>.</w:t>
        </w:r>
        <w:r w:rsidRPr="00EC3DAD">
          <w:rPr>
            <w:rFonts w:cs="Arial"/>
            <w:lang w:eastAsia="zh-CN"/>
          </w:rPr>
          <w:t>apr</w:t>
        </w:r>
        <w:r w:rsidRPr="00EC3DAD">
          <w:rPr>
            <w:rFonts w:cs="Arial"/>
            <w:lang w:val="ru-RU" w:eastAsia="zh-CN"/>
          </w:rPr>
          <w:t>.</w:t>
        </w:r>
        <w:r w:rsidRPr="00EC3DAD">
          <w:rPr>
            <w:rFonts w:cs="Arial"/>
            <w:lang w:eastAsia="zh-CN"/>
          </w:rPr>
          <w:t>gov</w:t>
        </w:r>
        <w:r w:rsidRPr="00EC3DAD">
          <w:rPr>
            <w:rFonts w:cs="Arial"/>
            <w:lang w:val="ru-RU" w:eastAsia="zh-CN"/>
          </w:rPr>
          <w:t>.</w:t>
        </w:r>
        <w:r w:rsidRPr="00EC3DAD">
          <w:rPr>
            <w:rFonts w:cs="Arial"/>
            <w:lang w:eastAsia="zh-CN"/>
          </w:rPr>
          <w:t>rs</w:t>
        </w:r>
      </w:hyperlink>
    </w:p>
    <w:p w14:paraId="5C942D8C" w14:textId="77777777" w:rsidR="00D64904" w:rsidRPr="00EC3DAD" w:rsidRDefault="00D64904" w:rsidP="00D64904">
      <w:pPr>
        <w:ind w:firstLine="720"/>
        <w:rPr>
          <w:rFonts w:cs="Arial"/>
          <w:lang w:val="sr-Cyrl-CS" w:eastAsia="zh-CN"/>
        </w:rPr>
      </w:pPr>
      <w:r w:rsidRPr="00EC3DAD">
        <w:rPr>
          <w:rFonts w:cs="Arial"/>
          <w:lang w:val="sr-Cyrl-CS" w:eastAsia="zh-CN"/>
        </w:rPr>
        <w:t>3) доказ о ликвидности понуђача</w:t>
      </w:r>
    </w:p>
    <w:p w14:paraId="3BA4429B" w14:textId="77777777" w:rsidR="00D64904" w:rsidRPr="00EC3DAD" w:rsidRDefault="00D64904" w:rsidP="00D64904">
      <w:pPr>
        <w:ind w:firstLine="720"/>
        <w:rPr>
          <w:rFonts w:cs="Arial"/>
          <w:lang w:val="ru-RU" w:eastAsia="zh-CN"/>
        </w:rPr>
      </w:pPr>
      <w:r w:rsidRPr="00EC3DAD">
        <w:rPr>
          <w:rFonts w:cs="Arial"/>
          <w:lang w:val="sr-Cyrl-CS" w:eastAsia="zh-CN"/>
        </w:rPr>
        <w:t xml:space="preserve">- претраживање дужника у принудној наплати: </w:t>
      </w:r>
      <w:hyperlink r:id="rId170" w:history="1">
        <w:r w:rsidRPr="00EC3DAD">
          <w:rPr>
            <w:rFonts w:cs="Arial"/>
            <w:u w:val="single"/>
            <w:lang w:eastAsia="zh-CN"/>
          </w:rPr>
          <w:t>www</w:t>
        </w:r>
        <w:r w:rsidRPr="00EC3DAD">
          <w:rPr>
            <w:rFonts w:cs="Arial"/>
            <w:u w:val="single"/>
            <w:lang w:val="ru-RU" w:eastAsia="zh-CN"/>
          </w:rPr>
          <w:t>.</w:t>
        </w:r>
        <w:r w:rsidRPr="00EC3DAD">
          <w:rPr>
            <w:rFonts w:cs="Arial"/>
            <w:u w:val="single"/>
            <w:lang w:eastAsia="zh-CN"/>
          </w:rPr>
          <w:t>nbs</w:t>
        </w:r>
        <w:r w:rsidRPr="00EC3DAD">
          <w:rPr>
            <w:rFonts w:cs="Arial"/>
            <w:u w:val="single"/>
            <w:lang w:val="ru-RU" w:eastAsia="zh-CN"/>
          </w:rPr>
          <w:t>.</w:t>
        </w:r>
        <w:r w:rsidRPr="00EC3DAD">
          <w:rPr>
            <w:rFonts w:cs="Arial"/>
            <w:u w:val="single"/>
            <w:lang w:eastAsia="zh-CN"/>
          </w:rPr>
          <w:t>rs</w:t>
        </w:r>
      </w:hyperlink>
    </w:p>
    <w:p w14:paraId="279BF99E" w14:textId="77777777" w:rsidR="00D64904" w:rsidRPr="00EC3DAD" w:rsidRDefault="00D64904" w:rsidP="00D64904">
      <w:pPr>
        <w:rPr>
          <w:rFonts w:cs="Arial"/>
          <w:lang w:val="sr-Cyrl-RS" w:eastAsia="zh-CN"/>
        </w:rPr>
      </w:pPr>
      <w:r w:rsidRPr="00EC3DAD">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9E0FFAC" w14:textId="1825A342" w:rsidR="00B13CD3" w:rsidRPr="00EC3DAD" w:rsidRDefault="00C10575" w:rsidP="00D64904">
      <w:pPr>
        <w:spacing w:before="0"/>
        <w:rPr>
          <w:rFonts w:cs="Arial"/>
          <w:lang w:val="sr-Cyrl-CS" w:eastAsia="zh-CN"/>
        </w:rPr>
      </w:pPr>
      <w:r w:rsidRPr="00EC3DAD">
        <w:rPr>
          <w:rFonts w:cs="Arial"/>
          <w:lang w:val="sr-Cyrl-CS" w:eastAsia="zh-CN"/>
        </w:rPr>
        <w:t>5</w:t>
      </w:r>
      <w:r w:rsidR="00B13CD3" w:rsidRPr="00EC3DA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3DAD">
        <w:rPr>
          <w:rFonts w:cs="Arial"/>
          <w:lang w:val="ru-RU" w:eastAsia="zh-CN"/>
        </w:rPr>
        <w:t>е уређује електронски документ</w:t>
      </w:r>
      <w:r w:rsidRPr="00EC3DAD">
        <w:rPr>
          <w:rFonts w:cs="Arial"/>
          <w:lang w:val="sr-Cyrl-CS" w:eastAsia="zh-CN"/>
        </w:rPr>
        <w:t>.</w:t>
      </w:r>
    </w:p>
    <w:p w14:paraId="07BD4A38" w14:textId="77777777" w:rsidR="00B13CD3" w:rsidRPr="00EC3DAD" w:rsidRDefault="00C10575" w:rsidP="00B13CD3">
      <w:pPr>
        <w:spacing w:before="0"/>
        <w:rPr>
          <w:rFonts w:cs="Arial"/>
          <w:lang w:val="ru-RU" w:eastAsia="zh-CN"/>
        </w:rPr>
      </w:pPr>
      <w:r w:rsidRPr="00EC3DAD">
        <w:rPr>
          <w:rFonts w:cs="Arial"/>
          <w:lang w:val="sr-Cyrl-CS" w:eastAsia="zh-CN"/>
        </w:rPr>
        <w:t>6</w:t>
      </w:r>
      <w:r w:rsidR="00B13CD3" w:rsidRPr="00EC3DA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D50CEE" w14:textId="77777777" w:rsidR="00B13CD3" w:rsidRPr="00EC3DAD" w:rsidRDefault="00C10575" w:rsidP="00B13CD3">
      <w:pPr>
        <w:spacing w:before="0"/>
        <w:rPr>
          <w:rFonts w:cs="Arial"/>
          <w:lang w:val="sr-Cyrl-CS" w:eastAsia="zh-CN"/>
        </w:rPr>
      </w:pPr>
      <w:r w:rsidRPr="00EC3DAD">
        <w:rPr>
          <w:rFonts w:cs="Arial"/>
          <w:lang w:val="sr-Cyrl-CS" w:eastAsia="zh-CN"/>
        </w:rPr>
        <w:t>7</w:t>
      </w:r>
      <w:r w:rsidR="00B13CD3" w:rsidRPr="00EC3DA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5DBDFC" w14:textId="77777777" w:rsidR="00B13CD3" w:rsidRPr="00EC3DAD" w:rsidRDefault="00A50A82" w:rsidP="00B13CD3">
      <w:pPr>
        <w:spacing w:before="0"/>
        <w:rPr>
          <w:rFonts w:cs="Arial"/>
          <w:lang w:val="sr-Cyrl-CS" w:eastAsia="zh-CN"/>
        </w:rPr>
      </w:pPr>
      <w:r w:rsidRPr="00EC3DAD">
        <w:rPr>
          <w:rFonts w:cs="Arial"/>
          <w:lang w:val="ru-RU" w:eastAsia="zh-CN"/>
        </w:rPr>
        <w:t>8</w:t>
      </w:r>
      <w:r w:rsidR="00B13CD3" w:rsidRPr="00EC3DAD">
        <w:rPr>
          <w:rFonts w:cs="Arial"/>
          <w:lang w:val="ru-RU" w:eastAsia="zh-CN"/>
        </w:rPr>
        <w:t xml:space="preserve">. Ако се у држави у којој понуђач има седиште не издају докази из члана 77. </w:t>
      </w:r>
      <w:r w:rsidR="00C10575" w:rsidRPr="00EC3DAD">
        <w:rPr>
          <w:rFonts w:cs="Arial"/>
          <w:lang w:val="sr-Cyrl-CS" w:eastAsia="zh-CN"/>
        </w:rPr>
        <w:t xml:space="preserve">став 1. </w:t>
      </w:r>
      <w:r w:rsidR="00B13CD3" w:rsidRPr="00EC3DAD">
        <w:rPr>
          <w:rFonts w:cs="Arial"/>
          <w:lang w:val="ru-RU" w:eastAsia="zh-CN"/>
        </w:rPr>
        <w:t>З</w:t>
      </w:r>
      <w:r w:rsidR="007F582B" w:rsidRPr="00EC3DAD">
        <w:rPr>
          <w:rFonts w:cs="Arial"/>
          <w:lang w:val="sr-Cyrl-RS" w:eastAsia="zh-CN"/>
        </w:rPr>
        <w:t>акона</w:t>
      </w:r>
      <w:r w:rsidR="00B13CD3" w:rsidRPr="00EC3DA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4E36E0" w14:textId="77777777" w:rsidR="00621752" w:rsidRPr="00EC3DAD" w:rsidRDefault="00A50A82" w:rsidP="0008216C">
      <w:pPr>
        <w:spacing w:before="0"/>
        <w:rPr>
          <w:rFonts w:cs="Arial"/>
          <w:lang w:val="ru-RU" w:eastAsia="zh-CN"/>
        </w:rPr>
      </w:pPr>
      <w:r w:rsidRPr="00EC3DAD">
        <w:rPr>
          <w:rFonts w:cs="Arial"/>
          <w:lang w:val="ru-RU" w:eastAsia="zh-CN"/>
        </w:rPr>
        <w:t>9</w:t>
      </w:r>
      <w:r w:rsidR="00B13CD3" w:rsidRPr="00EC3DAD">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FC2523A" w14:textId="77777777" w:rsidR="0046181C" w:rsidRPr="00EC3DAD" w:rsidRDefault="0046181C" w:rsidP="0008216C">
      <w:pPr>
        <w:spacing w:before="0"/>
        <w:rPr>
          <w:rFonts w:cs="Arial"/>
          <w:lang w:val="ru-RU" w:eastAsia="zh-CN"/>
        </w:rPr>
      </w:pPr>
    </w:p>
    <w:p w14:paraId="5332EE03" w14:textId="77777777" w:rsidR="00C57649" w:rsidRPr="00EC3DAD" w:rsidRDefault="00C57649" w:rsidP="0008216C">
      <w:pPr>
        <w:spacing w:before="0"/>
        <w:rPr>
          <w:rFonts w:cs="Arial"/>
          <w:lang w:val="ru-RU" w:eastAsia="zh-CN"/>
        </w:rPr>
      </w:pPr>
    </w:p>
    <w:p w14:paraId="63E1DA74" w14:textId="77777777" w:rsidR="00C57649" w:rsidRPr="00EC3DAD" w:rsidRDefault="00C57649" w:rsidP="0008216C">
      <w:pPr>
        <w:spacing w:before="0"/>
        <w:rPr>
          <w:rFonts w:cs="Arial"/>
          <w:lang w:val="ru-RU" w:eastAsia="zh-CN"/>
        </w:rPr>
      </w:pPr>
    </w:p>
    <w:p w14:paraId="6A868D86" w14:textId="77777777" w:rsidR="00C57649" w:rsidRPr="00EC3DAD" w:rsidRDefault="00C57649" w:rsidP="0008216C">
      <w:pPr>
        <w:spacing w:before="0"/>
        <w:rPr>
          <w:rFonts w:cs="Arial"/>
          <w:lang w:val="ru-RU" w:eastAsia="zh-CN"/>
        </w:rPr>
      </w:pPr>
    </w:p>
    <w:p w14:paraId="46F03169" w14:textId="77777777" w:rsidR="00C57649" w:rsidRPr="00EC3DAD" w:rsidRDefault="00C57649" w:rsidP="0008216C">
      <w:pPr>
        <w:spacing w:before="0"/>
        <w:rPr>
          <w:rFonts w:cs="Arial"/>
          <w:lang w:val="ru-RU" w:eastAsia="zh-CN"/>
        </w:rPr>
      </w:pPr>
    </w:p>
    <w:p w14:paraId="5F2E483C" w14:textId="3ADF7433" w:rsidR="00D16FB9" w:rsidRPr="00EC3DAD" w:rsidRDefault="00FE7F1E" w:rsidP="00FE7F1E">
      <w:pPr>
        <w:pStyle w:val="KDPodnaslov1"/>
        <w:spacing w:before="0"/>
        <w:rPr>
          <w:rFonts w:cs="Arial"/>
          <w:lang w:val="ru-RU"/>
        </w:rPr>
      </w:pPr>
      <w:r w:rsidRPr="00EC3DAD">
        <w:rPr>
          <w:rFonts w:cs="Arial"/>
          <w:lang w:val="ru-RU"/>
        </w:rPr>
        <w:lastRenderedPageBreak/>
        <w:t xml:space="preserve">5. </w:t>
      </w:r>
      <w:r w:rsidR="00D16FB9" w:rsidRPr="00EC3DAD">
        <w:rPr>
          <w:rFonts w:cs="Arial"/>
          <w:lang w:val="ru-RU"/>
        </w:rPr>
        <w:t>КРИТЕРИЈУМ ЗА ДОДЕЛУ УГОВОРА</w:t>
      </w:r>
    </w:p>
    <w:p w14:paraId="67AA3B7C" w14:textId="77777777" w:rsidR="00FE7F1E" w:rsidRPr="00EC3DAD" w:rsidRDefault="00FE7F1E" w:rsidP="00FE7F1E">
      <w:pPr>
        <w:pStyle w:val="KDPodnaslov1"/>
        <w:spacing w:before="0"/>
        <w:rPr>
          <w:rFonts w:cs="Arial"/>
          <w:lang w:val="ru-RU"/>
        </w:rPr>
      </w:pPr>
    </w:p>
    <w:p w14:paraId="0D961991" w14:textId="77777777" w:rsidR="00D16FB9" w:rsidRPr="00EC3DAD" w:rsidRDefault="00D16FB9" w:rsidP="00D16FB9">
      <w:pPr>
        <w:pStyle w:val="KDKomentar"/>
        <w:spacing w:before="0"/>
        <w:rPr>
          <w:rFonts w:cs="Arial"/>
          <w:b/>
          <w:i w:val="0"/>
          <w:color w:val="auto"/>
          <w:sz w:val="22"/>
          <w:szCs w:val="22"/>
        </w:rPr>
      </w:pPr>
      <w:r w:rsidRPr="00EC3DAD">
        <w:rPr>
          <w:rFonts w:cs="Arial"/>
          <w:i w:val="0"/>
          <w:color w:val="auto"/>
          <w:sz w:val="22"/>
          <w:szCs w:val="22"/>
        </w:rPr>
        <w:t xml:space="preserve">Избор најповољније понуде ће се извршити применом критеријума </w:t>
      </w:r>
      <w:r w:rsidRPr="00EC3DAD">
        <w:rPr>
          <w:rFonts w:cs="Arial"/>
          <w:b/>
          <w:i w:val="0"/>
          <w:color w:val="auto"/>
          <w:sz w:val="22"/>
          <w:szCs w:val="22"/>
        </w:rPr>
        <w:t>„Најнижа понуђена цена“.</w:t>
      </w:r>
    </w:p>
    <w:p w14:paraId="525F7524" w14:textId="77777777" w:rsidR="00D16FB9" w:rsidRPr="00EC3DAD" w:rsidRDefault="00D16FB9" w:rsidP="00D16FB9">
      <w:pPr>
        <w:pStyle w:val="KDKomentar"/>
        <w:spacing w:before="0"/>
        <w:rPr>
          <w:rFonts w:cs="Arial"/>
          <w:i w:val="0"/>
          <w:color w:val="auto"/>
          <w:sz w:val="22"/>
          <w:szCs w:val="22"/>
        </w:rPr>
      </w:pPr>
      <w:r w:rsidRPr="00EC3DAD">
        <w:rPr>
          <w:rFonts w:cs="Arial"/>
          <w:i w:val="0"/>
          <w:color w:val="auto"/>
          <w:sz w:val="22"/>
          <w:szCs w:val="22"/>
        </w:rPr>
        <w:t>Критеријум за оцењивање понуда</w:t>
      </w:r>
      <w:r w:rsidRPr="00EC3DAD">
        <w:rPr>
          <w:rFonts w:cs="Arial"/>
          <w:b/>
          <w:i w:val="0"/>
          <w:color w:val="auto"/>
          <w:sz w:val="22"/>
          <w:szCs w:val="22"/>
        </w:rPr>
        <w:t xml:space="preserve"> Најнижа понуђена цена, </w:t>
      </w:r>
      <w:r w:rsidRPr="00EC3DAD">
        <w:rPr>
          <w:rFonts w:cs="Arial"/>
          <w:i w:val="0"/>
          <w:color w:val="auto"/>
          <w:sz w:val="22"/>
          <w:szCs w:val="22"/>
        </w:rPr>
        <w:t>заснива се на понуђеној цени</w:t>
      </w:r>
      <w:r w:rsidRPr="00EC3DAD">
        <w:rPr>
          <w:rFonts w:cs="Arial"/>
          <w:i w:val="0"/>
          <w:color w:val="auto"/>
          <w:sz w:val="22"/>
          <w:szCs w:val="22"/>
          <w:lang w:val="sr-Cyrl-CS"/>
        </w:rPr>
        <w:t xml:space="preserve"> као једином критеријуму</w:t>
      </w:r>
      <w:r w:rsidRPr="00EC3DAD">
        <w:rPr>
          <w:rFonts w:cs="Arial"/>
          <w:i w:val="0"/>
          <w:color w:val="auto"/>
          <w:sz w:val="22"/>
          <w:szCs w:val="22"/>
        </w:rPr>
        <w:t>.</w:t>
      </w:r>
    </w:p>
    <w:p w14:paraId="331DB906" w14:textId="77777777" w:rsidR="00D16FB9" w:rsidRPr="00EC3DAD" w:rsidRDefault="00D16FB9" w:rsidP="00D16FB9">
      <w:pPr>
        <w:pStyle w:val="KDParagraf"/>
        <w:spacing w:before="0"/>
        <w:rPr>
          <w:rFonts w:cs="Arial"/>
          <w:lang w:val="ru-RU"/>
        </w:rPr>
      </w:pPr>
      <w:r w:rsidRPr="00EC3DAD">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EC3DAD">
        <w:rPr>
          <w:rFonts w:cs="Arial"/>
        </w:rPr>
        <w:t> </w:t>
      </w:r>
      <w:r w:rsidRPr="00EC3DAD">
        <w:rPr>
          <w:rFonts w:cs="Arial"/>
          <w:b/>
          <w:bCs/>
          <w:lang w:val="ru-RU"/>
        </w:rPr>
        <w:t>5%</w:t>
      </w:r>
      <w:r w:rsidRPr="00EC3DAD">
        <w:rPr>
          <w:rFonts w:cs="Arial"/>
        </w:rPr>
        <w:t> </w:t>
      </w:r>
      <w:r w:rsidRPr="00EC3DAD">
        <w:rPr>
          <w:rFonts w:cs="Arial"/>
          <w:lang w:val="ru-RU"/>
        </w:rPr>
        <w:t>у односу на н</w:t>
      </w:r>
      <w:r w:rsidRPr="00EC3DAD">
        <w:rPr>
          <w:rFonts w:cs="Arial"/>
        </w:rPr>
        <w:t>a</w:t>
      </w:r>
      <w:r w:rsidRPr="00EC3DAD">
        <w:rPr>
          <w:rFonts w:cs="Arial"/>
          <w:lang w:val="ru-RU"/>
        </w:rPr>
        <w:t>јнижу понуђену цену страног понуђача.</w:t>
      </w:r>
    </w:p>
    <w:p w14:paraId="164FF7F2" w14:textId="77777777" w:rsidR="00D16FB9" w:rsidRPr="00EC3DAD" w:rsidRDefault="00D16FB9" w:rsidP="00D16FB9">
      <w:pPr>
        <w:pStyle w:val="KDParagraf"/>
        <w:rPr>
          <w:rFonts w:cs="Arial"/>
          <w:lang w:val="ru-RU"/>
        </w:rPr>
      </w:pPr>
      <w:r w:rsidRPr="00EC3DAD">
        <w:rPr>
          <w:rFonts w:cs="Arial"/>
          <w:lang w:val="ru-RU"/>
        </w:rPr>
        <w:t>У понуђену цену страног понуђача урачунавају се и царинске дажбине.</w:t>
      </w:r>
    </w:p>
    <w:p w14:paraId="14E7AD73" w14:textId="77777777" w:rsidR="00D16FB9" w:rsidRPr="00EC3DAD" w:rsidRDefault="00D16FB9" w:rsidP="00D16FB9">
      <w:pPr>
        <w:pStyle w:val="KDParagraf"/>
        <w:rPr>
          <w:rFonts w:cs="Arial"/>
          <w:lang w:val="ru-RU"/>
        </w:rPr>
      </w:pPr>
      <w:r w:rsidRPr="00EC3DAD">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6F5C08A" w14:textId="77777777" w:rsidR="00D16FB9" w:rsidRPr="00EC3DAD" w:rsidRDefault="00D16FB9" w:rsidP="00D16FB9">
      <w:pPr>
        <w:pStyle w:val="KDParagraf"/>
        <w:rPr>
          <w:rFonts w:cs="Arial"/>
          <w:lang w:val="ru-RU"/>
        </w:rPr>
      </w:pPr>
      <w:r w:rsidRPr="00EC3DAD">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CE8249A" w14:textId="77777777" w:rsidR="00D16FB9" w:rsidRPr="00EC3DAD" w:rsidRDefault="00D16FB9" w:rsidP="00D16FB9">
      <w:pPr>
        <w:pStyle w:val="KDParagraf"/>
        <w:rPr>
          <w:rFonts w:cs="Arial"/>
          <w:lang w:val="ru-RU"/>
        </w:rPr>
      </w:pPr>
      <w:r w:rsidRPr="00EC3DAD">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0D12A2C" w14:textId="77777777" w:rsidR="00D16FB9" w:rsidRPr="00EC3DAD" w:rsidRDefault="00D16FB9" w:rsidP="00D16FB9">
      <w:pPr>
        <w:pStyle w:val="KDParagraf"/>
        <w:rPr>
          <w:rFonts w:cs="Arial"/>
          <w:lang w:val="ru-RU"/>
        </w:rPr>
      </w:pPr>
      <w:r w:rsidRPr="00EC3DAD">
        <w:rPr>
          <w:rFonts w:cs="Arial"/>
          <w:lang w:val="ru-RU"/>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1B3B322" w14:textId="4534C844" w:rsidR="00DA4FE3" w:rsidRPr="00EC3DAD" w:rsidRDefault="00D16FB9" w:rsidP="00D16FB9">
      <w:pPr>
        <w:pStyle w:val="KDParagraf"/>
        <w:rPr>
          <w:rFonts w:cs="Arial"/>
          <w:lang w:val="sr-Cyrl-RS"/>
        </w:rPr>
      </w:pPr>
      <w:r w:rsidRPr="00EC3DAD">
        <w:rPr>
          <w:rFonts w:cs="Arial"/>
          <w:lang w:val="ru-RU"/>
        </w:rPr>
        <w:t xml:space="preserve">Предност дата за домаће понуђаче (члан 86. став 1. до 4. ЗЈН) у поступцима јавних набавки у којима учествују </w:t>
      </w:r>
      <w:r w:rsidRPr="00EC3DAD">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87E0B7F" w14:textId="77777777" w:rsidR="00D16FB9" w:rsidRPr="00EC3DAD" w:rsidRDefault="00D16FB9" w:rsidP="00D16FB9">
      <w:pPr>
        <w:pStyle w:val="Heading10"/>
        <w:rPr>
          <w:rFonts w:cs="Arial"/>
        </w:rPr>
      </w:pPr>
      <w:bookmarkStart w:id="199" w:name="_Toc441651548"/>
      <w:bookmarkStart w:id="200" w:name="_Toc442559886"/>
      <w:r w:rsidRPr="00EC3DAD">
        <w:rPr>
          <w:rFonts w:cs="Arial"/>
          <w:lang w:val="sr-Cyrl-RS"/>
        </w:rPr>
        <w:t xml:space="preserve">5.1. </w:t>
      </w:r>
      <w:r w:rsidRPr="00EC3DAD">
        <w:rPr>
          <w:rFonts w:cs="Arial"/>
        </w:rPr>
        <w:t>Резервни критеријум</w:t>
      </w:r>
      <w:bookmarkEnd w:id="199"/>
      <w:bookmarkEnd w:id="200"/>
    </w:p>
    <w:p w14:paraId="0E6599A4" w14:textId="4C960470" w:rsidR="00E63990" w:rsidRPr="00EC3DAD" w:rsidRDefault="00D16FB9" w:rsidP="00D16FB9">
      <w:pPr>
        <w:autoSpaceDE w:val="0"/>
        <w:autoSpaceDN w:val="0"/>
        <w:adjustRightInd w:val="0"/>
        <w:spacing w:before="0"/>
        <w:rPr>
          <w:rFonts w:eastAsia="TimesNewRomanPSMT" w:cs="Arial"/>
          <w:bCs/>
          <w:lang w:val="sr-Cyrl-RS"/>
        </w:rPr>
      </w:pPr>
      <w:r w:rsidRPr="00EC3DAD">
        <w:rPr>
          <w:rFonts w:eastAsia="TimesNewRomanPSMT" w:cs="Arial"/>
          <w:bCs/>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55A" w:rsidRPr="00EC3DAD">
        <w:rPr>
          <w:rFonts w:eastAsia="TimesNewRomanPSMT" w:cs="Arial"/>
          <w:bCs/>
          <w:lang w:val="sr-Cyrl-RS"/>
        </w:rPr>
        <w:t>дужи гарантни период</w:t>
      </w:r>
      <w:r w:rsidRPr="00EC3DAD">
        <w:rPr>
          <w:rFonts w:eastAsia="TimesNewRomanPSMT" w:cs="Arial"/>
          <w:bCs/>
          <w:lang w:val="sr-Cyrl-RS"/>
        </w:rPr>
        <w:t xml:space="preserve">. </w:t>
      </w:r>
      <w:r w:rsidR="00E63990" w:rsidRPr="00EC3DAD">
        <w:rPr>
          <w:rFonts w:eastAsia="TimesNewRomanPSMT" w:cs="Arial"/>
          <w:bCs/>
          <w:lang w:val="sr-Cyrl-RS"/>
        </w:rPr>
        <w:t>Уколико две или више понуда имају исту најнижу понуђену цени и исти гарантни рок, као најповољнија биће изабрана понуда оног понуђача који је понудио краћи рок извршења.</w:t>
      </w:r>
    </w:p>
    <w:p w14:paraId="768BFD98" w14:textId="6AC3DE13" w:rsidR="00D16FB9" w:rsidRPr="00EC3DAD" w:rsidRDefault="00D16FB9" w:rsidP="00D16FB9">
      <w:pPr>
        <w:autoSpaceDE w:val="0"/>
        <w:autoSpaceDN w:val="0"/>
        <w:adjustRightInd w:val="0"/>
        <w:spacing w:before="0"/>
        <w:rPr>
          <w:rFonts w:eastAsia="TimesNewRomanPSMT" w:cs="Arial"/>
          <w:bCs/>
          <w:lang w:val="ru-RU"/>
        </w:rPr>
      </w:pPr>
      <w:r w:rsidRPr="00EC3DAD">
        <w:rPr>
          <w:rFonts w:eastAsia="TimesNewRomanPSMT" w:cs="Arial"/>
          <w:bCs/>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38CB716" w14:textId="77777777" w:rsidR="00D16FB9" w:rsidRPr="00EC3DAD" w:rsidRDefault="00D16FB9" w:rsidP="00D16FB9">
      <w:pPr>
        <w:autoSpaceDE w:val="0"/>
        <w:autoSpaceDN w:val="0"/>
        <w:adjustRightInd w:val="0"/>
        <w:spacing w:before="0"/>
        <w:rPr>
          <w:rFonts w:eastAsia="TimesNewRomanPSMT" w:cs="Arial"/>
          <w:bCs/>
          <w:lang w:val="ru-RU"/>
        </w:rPr>
      </w:pPr>
    </w:p>
    <w:p w14:paraId="7858C565" w14:textId="77777777" w:rsidR="00D16FB9" w:rsidRPr="00EC3DAD" w:rsidRDefault="00D16FB9" w:rsidP="00D16FB9">
      <w:pPr>
        <w:autoSpaceDE w:val="0"/>
        <w:autoSpaceDN w:val="0"/>
        <w:adjustRightInd w:val="0"/>
        <w:spacing w:before="0"/>
        <w:rPr>
          <w:rFonts w:eastAsia="TimesNewRomanPSMT" w:cs="Arial"/>
          <w:b/>
          <w:bCs/>
          <w:lang w:val="ru-RU"/>
        </w:rPr>
      </w:pPr>
      <w:r w:rsidRPr="00EC3DAD">
        <w:rPr>
          <w:rFonts w:eastAsia="TimesNewRomanPSMT" w:cs="Arial"/>
          <w:bCs/>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EC3DAD">
        <w:rPr>
          <w:rFonts w:eastAsia="TimesNewRomanPSMT" w:cs="Arial"/>
          <w:bCs/>
          <w:lang w:val="sr-Cyrl-RS"/>
        </w:rPr>
        <w:t>Н</w:t>
      </w:r>
      <w:r w:rsidRPr="00EC3DAD">
        <w:rPr>
          <w:rFonts w:eastAsia="TimesNewRomanPSMT" w:cs="Arial"/>
          <w:bCs/>
          <w:lang w:val="ru-RU"/>
        </w:rPr>
        <w:t xml:space="preserve">аручилац ће исписати називе понуђача, те папире ставити у кутију, одакле ће </w:t>
      </w:r>
      <w:r w:rsidR="00296B16" w:rsidRPr="00EC3DAD">
        <w:rPr>
          <w:rFonts w:eastAsia="TimesNewRomanPSMT" w:cs="Arial"/>
          <w:bCs/>
          <w:lang w:val="ru-RU"/>
        </w:rPr>
        <w:t xml:space="preserve">члан комисије </w:t>
      </w:r>
      <w:r w:rsidRPr="00EC3DAD">
        <w:rPr>
          <w:rFonts w:eastAsia="TimesNewRomanPSMT" w:cs="Arial"/>
          <w:bCs/>
          <w:lang w:val="ru-RU"/>
        </w:rPr>
        <w:t xml:space="preserve"> Комисије извући само један папир. </w:t>
      </w:r>
      <w:r w:rsidRPr="00EC3DAD">
        <w:rPr>
          <w:rFonts w:eastAsia="TimesNewRomanPSMT" w:cs="Arial"/>
          <w:bCs/>
          <w:lang w:val="sr-Cyrl-RS"/>
        </w:rPr>
        <w:t>П</w:t>
      </w:r>
      <w:r w:rsidRPr="00EC3DAD">
        <w:rPr>
          <w:rFonts w:eastAsia="TimesNewRomanPSMT" w:cs="Arial"/>
          <w:bCs/>
          <w:lang w:val="ru-RU"/>
        </w:rPr>
        <w:t xml:space="preserve">онуђачу чији назив буде на извученом папиру биће додељен </w:t>
      </w:r>
      <w:r w:rsidRPr="00EC3DAD">
        <w:rPr>
          <w:rFonts w:eastAsia="TimesNewRomanPSMT" w:cs="Arial"/>
          <w:bCs/>
          <w:lang w:val="sr-Cyrl-RS"/>
        </w:rPr>
        <w:t xml:space="preserve">уговор </w:t>
      </w:r>
      <w:r w:rsidRPr="00EC3DAD">
        <w:rPr>
          <w:rFonts w:eastAsia="TimesNewRomanPSMT" w:cs="Arial"/>
          <w:bCs/>
          <w:lang w:val="ru-RU"/>
        </w:rPr>
        <w:t xml:space="preserve"> о јавној набавци</w:t>
      </w:r>
      <w:r w:rsidRPr="00EC3DAD">
        <w:rPr>
          <w:rFonts w:eastAsia="TimesNewRomanPSMT" w:cs="Arial"/>
          <w:bCs/>
          <w:lang w:val="sr-Cyrl-RS"/>
        </w:rPr>
        <w:t>.</w:t>
      </w:r>
    </w:p>
    <w:p w14:paraId="00999E05" w14:textId="77777777" w:rsidR="008809A0" w:rsidRPr="00EC3DAD" w:rsidRDefault="008809A0" w:rsidP="00621752">
      <w:pPr>
        <w:autoSpaceDE w:val="0"/>
        <w:autoSpaceDN w:val="0"/>
        <w:adjustRightInd w:val="0"/>
        <w:spacing w:before="0"/>
        <w:rPr>
          <w:rFonts w:eastAsia="TimesNewRomanPSMT" w:cs="Arial"/>
          <w:bCs/>
          <w:lang w:val="ru-RU"/>
        </w:rPr>
      </w:pPr>
    </w:p>
    <w:p w14:paraId="204FCFB4" w14:textId="77777777" w:rsidR="00D16FB9" w:rsidRPr="00EC3DAD" w:rsidRDefault="00D16FB9" w:rsidP="00621752">
      <w:pPr>
        <w:autoSpaceDE w:val="0"/>
        <w:autoSpaceDN w:val="0"/>
        <w:adjustRightInd w:val="0"/>
        <w:spacing w:before="0"/>
        <w:rPr>
          <w:rFonts w:eastAsia="TimesNewRomanPSMT" w:cs="Arial"/>
          <w:bCs/>
          <w:lang w:val="ru-RU"/>
        </w:rPr>
      </w:pPr>
    </w:p>
    <w:p w14:paraId="4D534CB8" w14:textId="77777777" w:rsidR="009F5543" w:rsidRPr="00EC3DAD" w:rsidRDefault="009F5543" w:rsidP="00621752">
      <w:pPr>
        <w:autoSpaceDE w:val="0"/>
        <w:autoSpaceDN w:val="0"/>
        <w:adjustRightInd w:val="0"/>
        <w:spacing w:before="0"/>
        <w:rPr>
          <w:rFonts w:eastAsia="TimesNewRomanPSMT" w:cs="Arial"/>
          <w:bCs/>
          <w:lang w:val="ru-RU"/>
        </w:rPr>
      </w:pPr>
    </w:p>
    <w:p w14:paraId="07A459EC" w14:textId="77777777" w:rsidR="00C57649" w:rsidRPr="00EC3DAD" w:rsidRDefault="00C57649" w:rsidP="00621752">
      <w:pPr>
        <w:autoSpaceDE w:val="0"/>
        <w:autoSpaceDN w:val="0"/>
        <w:adjustRightInd w:val="0"/>
        <w:spacing w:before="0"/>
        <w:rPr>
          <w:rFonts w:eastAsia="TimesNewRomanPSMT" w:cs="Arial"/>
          <w:bCs/>
          <w:lang w:val="ru-RU"/>
        </w:rPr>
      </w:pPr>
    </w:p>
    <w:p w14:paraId="405A21FD" w14:textId="77777777" w:rsidR="00C57649" w:rsidRPr="00EC3DAD" w:rsidRDefault="00C57649" w:rsidP="00621752">
      <w:pPr>
        <w:autoSpaceDE w:val="0"/>
        <w:autoSpaceDN w:val="0"/>
        <w:adjustRightInd w:val="0"/>
        <w:spacing w:before="0"/>
        <w:rPr>
          <w:rFonts w:eastAsia="TimesNewRomanPSMT" w:cs="Arial"/>
          <w:bCs/>
          <w:lang w:val="ru-RU"/>
        </w:rPr>
      </w:pPr>
    </w:p>
    <w:p w14:paraId="5CD6B6C8" w14:textId="77777777" w:rsidR="00C57649" w:rsidRPr="00EC3DAD" w:rsidRDefault="00C57649" w:rsidP="00621752">
      <w:pPr>
        <w:autoSpaceDE w:val="0"/>
        <w:autoSpaceDN w:val="0"/>
        <w:adjustRightInd w:val="0"/>
        <w:spacing w:before="0"/>
        <w:rPr>
          <w:rFonts w:eastAsia="TimesNewRomanPSMT" w:cs="Arial"/>
          <w:bCs/>
          <w:lang w:val="ru-RU"/>
        </w:rPr>
      </w:pPr>
    </w:p>
    <w:p w14:paraId="30DFF479" w14:textId="6ACA60AA" w:rsidR="008D2B23" w:rsidRPr="00EC3DAD" w:rsidRDefault="00D64904" w:rsidP="00D64904">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C3DAD">
        <w:rPr>
          <w:rFonts w:cs="Arial"/>
          <w:lang w:val="sr-Cyrl-RS"/>
        </w:rPr>
        <w:lastRenderedPageBreak/>
        <w:t>6.</w:t>
      </w:r>
      <w:r w:rsidR="003C4E60" w:rsidRPr="00EC3DAD">
        <w:rPr>
          <w:rFonts w:cs="Arial"/>
          <w:lang w:val="sr-Cyrl-RS"/>
        </w:rPr>
        <w:t xml:space="preserve">  </w:t>
      </w:r>
      <w:r w:rsidR="008D2B23" w:rsidRPr="00EC3DAD">
        <w:rPr>
          <w:rFonts w:cs="Arial"/>
          <w:lang w:val="ru-RU"/>
        </w:rPr>
        <w:t>УПУТСТВО ПОНУЂАЧИМА КАКО ДА САЧИНЕ ПОНУДУ</w:t>
      </w:r>
      <w:bookmarkEnd w:id="207"/>
    </w:p>
    <w:p w14:paraId="1AB2A142" w14:textId="77777777" w:rsidR="00645F72" w:rsidRPr="00EC3DAD" w:rsidRDefault="00645F72" w:rsidP="00874F5B">
      <w:pPr>
        <w:rPr>
          <w:rFonts w:cs="Arial"/>
          <w:lang w:val="ru-RU"/>
        </w:rPr>
      </w:pPr>
    </w:p>
    <w:p w14:paraId="51E13442" w14:textId="77777777" w:rsidR="008D2B23" w:rsidRPr="00EC3DAD" w:rsidRDefault="008D2B23" w:rsidP="008D2B23">
      <w:pPr>
        <w:pStyle w:val="KDParagraf"/>
        <w:spacing w:before="0"/>
        <w:rPr>
          <w:rFonts w:cs="Arial"/>
          <w:lang w:val="ru-RU"/>
        </w:rPr>
      </w:pPr>
      <w:r w:rsidRPr="00EC3DA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79EB0EA" w14:textId="77777777" w:rsidR="008D2B23" w:rsidRPr="00EC3DAD" w:rsidRDefault="008D2B23" w:rsidP="008D2B23">
      <w:pPr>
        <w:pStyle w:val="KDParagraf"/>
        <w:spacing w:before="0"/>
        <w:rPr>
          <w:rFonts w:cs="Arial"/>
          <w:lang w:val="ru-RU"/>
        </w:rPr>
      </w:pPr>
      <w:r w:rsidRPr="00EC3DA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F5D694" w14:textId="77777777" w:rsidR="008D2B23" w:rsidRPr="00EC3DAD" w:rsidRDefault="008D2B23" w:rsidP="008D2B23">
      <w:pPr>
        <w:pStyle w:val="KDParagraf"/>
        <w:spacing w:before="0"/>
        <w:rPr>
          <w:rFonts w:cs="Arial"/>
          <w:lang w:val="ru-RU"/>
        </w:rPr>
      </w:pPr>
    </w:p>
    <w:p w14:paraId="4B35AFE0" w14:textId="77777777" w:rsidR="008D2B23" w:rsidRPr="00EC3DAD" w:rsidRDefault="008D2B23" w:rsidP="0092222A">
      <w:pPr>
        <w:pStyle w:val="KDPodnaslov2"/>
        <w:numPr>
          <w:ilvl w:val="1"/>
          <w:numId w:val="21"/>
        </w:numPr>
        <w:spacing w:before="0"/>
        <w:jc w:val="both"/>
        <w:rPr>
          <w:rFonts w:cs="Arial"/>
          <w:lang w:val="ru-RU"/>
        </w:rPr>
      </w:pPr>
      <w:bookmarkStart w:id="208" w:name="_Toc441651577"/>
      <w:bookmarkStart w:id="209" w:name="_Toc442559888"/>
      <w:r w:rsidRPr="00EC3DAD">
        <w:rPr>
          <w:rFonts w:cs="Arial"/>
          <w:lang w:val="ru-RU"/>
        </w:rPr>
        <w:t>Језик на којем понуда мора бити састављена</w:t>
      </w:r>
      <w:bookmarkEnd w:id="208"/>
      <w:bookmarkEnd w:id="209"/>
    </w:p>
    <w:p w14:paraId="0575C4AA" w14:textId="77777777" w:rsidR="00D64904" w:rsidRPr="00EC3DAD" w:rsidRDefault="00D64904" w:rsidP="00D64904">
      <w:pPr>
        <w:rPr>
          <w:rFonts w:cs="Arial"/>
          <w:lang w:val="ru-RU"/>
        </w:rPr>
      </w:pPr>
      <w:r w:rsidRPr="00EC3DA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65027" w14:textId="77777777" w:rsidR="00D64904" w:rsidRPr="00EC3DAD" w:rsidRDefault="00D64904" w:rsidP="00D64904">
      <w:pPr>
        <w:rPr>
          <w:rFonts w:cs="Arial"/>
          <w:lang w:val="ru-RU"/>
        </w:rPr>
      </w:pPr>
      <w:r w:rsidRPr="00EC3DAD">
        <w:rPr>
          <w:rFonts w:cs="Arial"/>
          <w:lang w:val="ru-RU"/>
        </w:rPr>
        <w:t>Понуда са свим прилозима мора бити сачињена на српском језику.</w:t>
      </w:r>
    </w:p>
    <w:p w14:paraId="173DA9F5" w14:textId="77777777" w:rsidR="00D64904" w:rsidRPr="00EC3DAD" w:rsidRDefault="00D64904" w:rsidP="00D64904">
      <w:pPr>
        <w:rPr>
          <w:rFonts w:cs="Arial"/>
          <w:lang w:val="ru-RU"/>
        </w:rPr>
      </w:pPr>
      <w:r w:rsidRPr="00EC3DAD">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6E954D3" w14:textId="28977D99" w:rsidR="008D2B23" w:rsidRPr="00EC3DAD" w:rsidRDefault="00D64904" w:rsidP="00D64904">
      <w:pPr>
        <w:rPr>
          <w:rStyle w:val="StyleArial"/>
          <w:rFonts w:cs="Arial"/>
          <w:sz w:val="22"/>
          <w:szCs w:val="22"/>
          <w:lang w:val="ru-RU"/>
        </w:rPr>
      </w:pPr>
      <w:r w:rsidRPr="00EC3DAD">
        <w:rPr>
          <w:rFonts w:cs="Arial"/>
          <w:lang w:val="ru-RU"/>
        </w:rPr>
        <w:t xml:space="preserve">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w:t>
      </w:r>
      <w:r w:rsidR="009F5543" w:rsidRPr="00EC3DAD">
        <w:rPr>
          <w:rStyle w:val="StyleArial"/>
          <w:sz w:val="22"/>
          <w:szCs w:val="22"/>
          <w:lang w:val="ru-RU"/>
        </w:rPr>
        <w:t>енглеском</w:t>
      </w:r>
      <w:r w:rsidR="009F5543" w:rsidRPr="00EC3DAD">
        <w:rPr>
          <w:rStyle w:val="StyleArial"/>
          <w:sz w:val="22"/>
          <w:szCs w:val="22"/>
          <w:lang w:val="sr-Cyrl-RS"/>
        </w:rPr>
        <w:t>/или неком другом страном језику</w:t>
      </w:r>
      <w:r w:rsidR="009F5543" w:rsidRPr="00EC3DAD">
        <w:rPr>
          <w:rStyle w:val="StyleArial"/>
          <w:sz w:val="22"/>
          <w:szCs w:val="22"/>
          <w:lang w:val="ru-RU"/>
        </w:rPr>
        <w:t xml:space="preserve"> </w:t>
      </w:r>
      <w:r w:rsidRPr="00EC3DAD">
        <w:rPr>
          <w:rFonts w:cs="Arial"/>
          <w:lang w:val="ru-RU"/>
        </w:rPr>
        <w:t>потебно превести на српски језик, Наручилац ће позвати понуђача да у одређеном року изврши превод тог дела понуде.</w:t>
      </w:r>
    </w:p>
    <w:p w14:paraId="3068063C" w14:textId="77777777" w:rsidR="008D2B23" w:rsidRPr="00EC3DAD" w:rsidRDefault="008D2B23" w:rsidP="008D2B23">
      <w:pPr>
        <w:pStyle w:val="KDParagraf"/>
        <w:spacing w:before="0"/>
        <w:rPr>
          <w:rFonts w:cs="Arial"/>
          <w:lang w:val="ru-RU" w:eastAsia="sr-Latn-CS"/>
        </w:rPr>
      </w:pPr>
    </w:p>
    <w:p w14:paraId="21C3EEA3" w14:textId="77777777" w:rsidR="008D2B23" w:rsidRPr="00EC3DAD" w:rsidRDefault="008D2B23" w:rsidP="0092222A">
      <w:pPr>
        <w:pStyle w:val="KDPodnaslov2"/>
        <w:numPr>
          <w:ilvl w:val="1"/>
          <w:numId w:val="21"/>
        </w:numPr>
        <w:spacing w:before="0"/>
        <w:jc w:val="both"/>
        <w:rPr>
          <w:rFonts w:cs="Arial"/>
          <w:lang w:val="ru-RU"/>
        </w:rPr>
      </w:pPr>
      <w:bookmarkStart w:id="210" w:name="_Toc441651578"/>
      <w:bookmarkStart w:id="211" w:name="_Toc442559889"/>
      <w:r w:rsidRPr="00EC3DAD">
        <w:rPr>
          <w:rFonts w:cs="Arial"/>
          <w:lang w:val="ru-RU"/>
        </w:rPr>
        <w:t xml:space="preserve">Начин састављања </w:t>
      </w:r>
      <w:r w:rsidR="00FC355A" w:rsidRPr="00EC3DAD">
        <w:rPr>
          <w:rFonts w:cs="Arial"/>
          <w:lang w:val="ru-RU"/>
        </w:rPr>
        <w:t xml:space="preserve">и подношења </w:t>
      </w:r>
      <w:r w:rsidRPr="00EC3DAD">
        <w:rPr>
          <w:rFonts w:cs="Arial"/>
          <w:lang w:val="ru-RU"/>
        </w:rPr>
        <w:t>понуде</w:t>
      </w:r>
      <w:bookmarkEnd w:id="210"/>
      <w:bookmarkEnd w:id="211"/>
    </w:p>
    <w:p w14:paraId="74A69796" w14:textId="77777777" w:rsidR="008D2B23" w:rsidRPr="00EC3DAD" w:rsidRDefault="008D2B23" w:rsidP="008D2B23">
      <w:pPr>
        <w:pStyle w:val="KDParagraf"/>
        <w:spacing w:before="0"/>
        <w:rPr>
          <w:rFonts w:cs="Arial"/>
          <w:lang w:val="ru-RU"/>
        </w:rPr>
      </w:pPr>
      <w:r w:rsidRPr="00EC3DAD">
        <w:rPr>
          <w:rFonts w:cs="Arial"/>
          <w:lang w:val="ru-RU"/>
        </w:rPr>
        <w:t>Понуђач је обавезан да сачини понуду тако што</w:t>
      </w:r>
      <w:r w:rsidR="00613B13" w:rsidRPr="00EC3DAD">
        <w:rPr>
          <w:rFonts w:cs="Arial"/>
          <w:lang w:val="ru-RU"/>
        </w:rPr>
        <w:t xml:space="preserve"> Понуђач </w:t>
      </w:r>
      <w:r w:rsidRPr="00EC3DAD">
        <w:rPr>
          <w:rFonts w:cs="Arial"/>
          <w:lang w:val="ru-RU"/>
        </w:rPr>
        <w:t>уписује тражене податке у обрасце који су саста</w:t>
      </w:r>
      <w:r w:rsidR="00613B13" w:rsidRPr="00EC3DAD">
        <w:rPr>
          <w:rFonts w:cs="Arial"/>
          <w:lang w:val="ru-RU"/>
        </w:rPr>
        <w:t xml:space="preserve">вни део конкурсне документације </w:t>
      </w:r>
      <w:r w:rsidRPr="00EC3DA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C3DAD">
        <w:rPr>
          <w:rFonts w:cs="Arial"/>
          <w:lang w:val="ru-RU"/>
        </w:rPr>
        <w:t xml:space="preserve"> Доставља их заједно са осталим документима који представљају обавезну садржину понуде.</w:t>
      </w:r>
    </w:p>
    <w:p w14:paraId="3612546C" w14:textId="77777777" w:rsidR="008D2B23" w:rsidRPr="00EC3DAD" w:rsidRDefault="008D2B23" w:rsidP="008D2B23">
      <w:pPr>
        <w:pStyle w:val="KDParagraf"/>
        <w:spacing w:before="0"/>
        <w:rPr>
          <w:rFonts w:cs="Arial"/>
          <w:lang w:val="ru-RU"/>
        </w:rPr>
      </w:pPr>
      <w:r w:rsidRPr="00EC3DAD">
        <w:rPr>
          <w:rFonts w:cs="Arial"/>
          <w:lang w:val="ru-RU"/>
        </w:rPr>
        <w:t>Препоручује се да сви документи поднети у понуди  буду нумерисани</w:t>
      </w:r>
      <w:r w:rsidRPr="00EC3DAD">
        <w:rPr>
          <w:rFonts w:cs="Arial"/>
          <w:lang w:val="sr-Latn-CS"/>
        </w:rPr>
        <w:t xml:space="preserve"> и</w:t>
      </w:r>
      <w:r w:rsidRPr="00EC3DA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3D81AE" w14:textId="77777777" w:rsidR="008D2B23" w:rsidRPr="00EC3DAD" w:rsidRDefault="008D2B23" w:rsidP="008D2B23">
      <w:pPr>
        <w:pStyle w:val="KDParagraf"/>
        <w:spacing w:before="0"/>
        <w:rPr>
          <w:rFonts w:cs="Arial"/>
          <w:lang w:val="ru-RU"/>
        </w:rPr>
      </w:pPr>
      <w:r w:rsidRPr="00EC3DAD">
        <w:rPr>
          <w:rFonts w:cs="Arial"/>
          <w:lang w:val="ru-RU"/>
        </w:rPr>
        <w:t xml:space="preserve">Препоручује се да се нумерација поднете документације </w:t>
      </w:r>
      <w:r w:rsidR="00FC355A" w:rsidRPr="00EC3DAD">
        <w:rPr>
          <w:rFonts w:cs="Arial"/>
          <w:lang w:val="ru-RU"/>
        </w:rPr>
        <w:t>и образац</w:t>
      </w:r>
      <w:r w:rsidR="00962DFB" w:rsidRPr="00EC3DAD">
        <w:rPr>
          <w:rFonts w:cs="Arial"/>
          <w:lang w:val="ru-RU"/>
        </w:rPr>
        <w:t>а</w:t>
      </w:r>
      <w:r w:rsidR="00FC355A" w:rsidRPr="00EC3DAD">
        <w:rPr>
          <w:rFonts w:cs="Arial"/>
          <w:lang w:val="ru-RU"/>
        </w:rPr>
        <w:t xml:space="preserve"> у понуди </w:t>
      </w:r>
      <w:r w:rsidRPr="00EC3DAD">
        <w:rPr>
          <w:rFonts w:cs="Arial"/>
          <w:lang w:val="ru-RU"/>
        </w:rPr>
        <w:t>изврши на свако</w:t>
      </w:r>
      <w:r w:rsidRPr="00EC3DAD">
        <w:rPr>
          <w:rFonts w:cs="Arial"/>
        </w:rPr>
        <w:t>j</w:t>
      </w:r>
      <w:r w:rsidRPr="00EC3DAD">
        <w:rPr>
          <w:rFonts w:cs="Arial"/>
          <w:lang w:val="ru-RU"/>
        </w:rPr>
        <w:t xml:space="preserve"> страни на којој има текста, исписивањем </w:t>
      </w:r>
      <w:r w:rsidRPr="00EC3DAD">
        <w:rPr>
          <w:rFonts w:cs="Arial"/>
          <w:i/>
          <w:lang w:val="ru-RU"/>
        </w:rPr>
        <w:t>“1 од н“, „2 од н“</w:t>
      </w:r>
      <w:r w:rsidRPr="00EC3DAD">
        <w:rPr>
          <w:rFonts w:cs="Arial"/>
          <w:lang w:val="ru-RU"/>
        </w:rPr>
        <w:t xml:space="preserve"> и тако све до </w:t>
      </w:r>
      <w:r w:rsidRPr="00EC3DAD">
        <w:rPr>
          <w:rFonts w:cs="Arial"/>
          <w:i/>
          <w:lang w:val="ru-RU"/>
        </w:rPr>
        <w:t>„н од н“</w:t>
      </w:r>
      <w:r w:rsidRPr="00EC3DAD">
        <w:rPr>
          <w:rFonts w:cs="Arial"/>
          <w:lang w:val="ru-RU"/>
        </w:rPr>
        <w:t xml:space="preserve">, с тим да </w:t>
      </w:r>
      <w:r w:rsidRPr="00EC3DAD">
        <w:rPr>
          <w:rFonts w:cs="Arial"/>
          <w:i/>
          <w:lang w:val="ru-RU"/>
        </w:rPr>
        <w:t>„н“</w:t>
      </w:r>
      <w:r w:rsidRPr="00EC3DAD">
        <w:rPr>
          <w:rFonts w:cs="Arial"/>
          <w:lang w:val="ru-RU"/>
        </w:rPr>
        <w:t xml:space="preserve"> представља укупан број страна понуде.</w:t>
      </w:r>
    </w:p>
    <w:p w14:paraId="6AA4F73B" w14:textId="77777777" w:rsidR="008D2B23" w:rsidRPr="00EC3DAD" w:rsidRDefault="008D2B23" w:rsidP="008D2B23">
      <w:pPr>
        <w:pStyle w:val="KDKomentar"/>
        <w:spacing w:before="0"/>
        <w:rPr>
          <w:rFonts w:cs="Arial"/>
          <w:i w:val="0"/>
          <w:color w:val="auto"/>
          <w:sz w:val="22"/>
          <w:szCs w:val="22"/>
        </w:rPr>
      </w:pPr>
      <w:r w:rsidRPr="00EC3DA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AD788F" w14:textId="58BF8716" w:rsidR="008D2B23" w:rsidRPr="00EC3DAD" w:rsidRDefault="008D2B23" w:rsidP="008D2B23">
      <w:pPr>
        <w:pStyle w:val="KDParagraf"/>
        <w:spacing w:before="0"/>
        <w:rPr>
          <w:rFonts w:cs="Arial"/>
          <w:lang w:val="ru-RU"/>
        </w:rPr>
      </w:pPr>
      <w:r w:rsidRPr="00EC3DAD">
        <w:rPr>
          <w:rFonts w:cs="Arial"/>
          <w:lang w:val="ru-RU"/>
        </w:rPr>
        <w:t xml:space="preserve">Понуђач подноси понуду у затвореној коверти или кутији, тако да се </w:t>
      </w:r>
      <w:r w:rsidR="00613B13" w:rsidRPr="00EC3DAD">
        <w:rPr>
          <w:rFonts w:cs="Arial"/>
          <w:lang w:val="ru-RU"/>
        </w:rPr>
        <w:t>при отварању може проверити да ли је затворена, као и када</w:t>
      </w:r>
      <w:r w:rsidRPr="00EC3DAD">
        <w:rPr>
          <w:rFonts w:cs="Arial"/>
          <w:lang w:val="ru-RU"/>
        </w:rPr>
        <w:t>, на адресу: Јавно предузеће „Електропривреда Србије“,</w:t>
      </w:r>
      <w:r w:rsidR="00296B16" w:rsidRPr="00EC3DAD">
        <w:rPr>
          <w:rFonts w:cs="Arial"/>
          <w:lang w:val="ru-RU"/>
        </w:rPr>
        <w:t xml:space="preserve">Београд </w:t>
      </w:r>
      <w:r w:rsidRPr="00EC3DAD">
        <w:rPr>
          <w:rFonts w:cs="Arial"/>
          <w:lang w:val="ru-RU"/>
        </w:rPr>
        <w:t xml:space="preserve"> </w:t>
      </w:r>
      <w:r w:rsidR="00613B13" w:rsidRPr="00EC3DAD">
        <w:rPr>
          <w:rFonts w:cs="Arial"/>
          <w:lang w:val="ru-RU"/>
        </w:rPr>
        <w:t>огранак</w:t>
      </w:r>
      <w:r w:rsidR="00990F78" w:rsidRPr="00EC3DAD">
        <w:rPr>
          <w:rFonts w:cs="Arial"/>
          <w:lang w:val="ru-RU"/>
        </w:rPr>
        <w:t xml:space="preserve"> ТЕ-КО Костолац </w:t>
      </w:r>
      <w:r w:rsidRPr="00EC3DAD">
        <w:rPr>
          <w:rFonts w:cs="Arial"/>
          <w:lang w:val="ru-RU"/>
        </w:rPr>
        <w:t>,</w:t>
      </w:r>
      <w:r w:rsidR="00613B13" w:rsidRPr="00EC3DAD">
        <w:rPr>
          <w:rFonts w:cs="Arial"/>
          <w:lang w:val="ru-RU"/>
        </w:rPr>
        <w:t xml:space="preserve">адреса </w:t>
      </w:r>
      <w:r w:rsidR="00990F78" w:rsidRPr="00EC3DAD">
        <w:rPr>
          <w:rFonts w:cs="Arial"/>
          <w:lang w:val="ru-RU"/>
        </w:rPr>
        <w:t>Николе Тесле 5-7 12208 Костолац</w:t>
      </w:r>
      <w:r w:rsidR="00613B13" w:rsidRPr="00EC3DAD">
        <w:rPr>
          <w:rFonts w:cs="Arial"/>
          <w:lang w:val="ru-RU"/>
        </w:rPr>
        <w:t>,</w:t>
      </w:r>
      <w:r w:rsidR="00FA1089" w:rsidRPr="00EC3DAD">
        <w:rPr>
          <w:rFonts w:cs="Arial"/>
          <w:lang w:val="ru-RU"/>
        </w:rPr>
        <w:t xml:space="preserve"> </w:t>
      </w:r>
      <w:r w:rsidRPr="00EC3DAD">
        <w:rPr>
          <w:rFonts w:cs="Arial"/>
          <w:lang w:val="ru-RU"/>
        </w:rPr>
        <w:t>- са назнаком: „Понуда за јавну набавку</w:t>
      </w:r>
      <w:r w:rsidR="0016559B" w:rsidRPr="00EC3DAD">
        <w:rPr>
          <w:rFonts w:cs="Arial"/>
          <w:lang w:val="ru-RU"/>
        </w:rPr>
        <w:t xml:space="preserve"> -</w:t>
      </w:r>
      <w:r w:rsidRPr="00EC3DAD">
        <w:rPr>
          <w:rFonts w:cs="Arial"/>
          <w:lang w:val="ru-RU"/>
        </w:rPr>
        <w:t xml:space="preserve"> </w:t>
      </w:r>
      <w:r w:rsidR="00E12679" w:rsidRPr="00EC3DAD">
        <w:rPr>
          <w:rFonts w:cs="Arial"/>
          <w:b/>
          <w:lang w:val="ru-RU"/>
        </w:rPr>
        <w:t>ИЗРАДА АСФАЛТНОГ ПУТА ДО ТРАФОСТАНИЦЕ РУДНИК 5</w:t>
      </w:r>
      <w:r w:rsidR="0016559B" w:rsidRPr="00EC3DAD">
        <w:rPr>
          <w:rFonts w:cs="Arial"/>
          <w:lang w:val="ru-RU"/>
        </w:rPr>
        <w:t xml:space="preserve"> </w:t>
      </w:r>
      <w:r w:rsidRPr="00EC3DAD">
        <w:rPr>
          <w:rFonts w:cs="Arial"/>
          <w:lang w:val="ru-RU"/>
        </w:rPr>
        <w:t xml:space="preserve">- Јавна набавка број </w:t>
      </w:r>
      <w:r w:rsidR="002D48BC" w:rsidRPr="00EC3DAD">
        <w:rPr>
          <w:rFonts w:cs="Arial"/>
          <w:b/>
          <w:lang w:val="ru-RU"/>
        </w:rPr>
        <w:t>ЈН/</w:t>
      </w:r>
      <w:r w:rsidR="00E12679" w:rsidRPr="00EC3DAD">
        <w:rPr>
          <w:rFonts w:cs="Arial"/>
          <w:b/>
          <w:lang w:val="sr-Cyrl-RS"/>
        </w:rPr>
        <w:t>3100/0739/2019</w:t>
      </w:r>
      <w:r w:rsidRPr="00EC3DAD">
        <w:rPr>
          <w:rFonts w:cs="Arial"/>
          <w:lang w:val="ru-RU"/>
        </w:rPr>
        <w:t xml:space="preserve"> - НЕ ОТВАРАТИ“. </w:t>
      </w:r>
    </w:p>
    <w:p w14:paraId="7AF6F5E4" w14:textId="77777777" w:rsidR="008D2B23" w:rsidRPr="00EC3DAD" w:rsidRDefault="008D2B23" w:rsidP="008D2B23">
      <w:pPr>
        <w:pStyle w:val="KDParagraf"/>
        <w:spacing w:before="0"/>
        <w:rPr>
          <w:rFonts w:cs="Arial"/>
          <w:lang w:val="ru-RU"/>
        </w:rPr>
      </w:pPr>
      <w:r w:rsidRPr="00EC3DA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4413E7" w14:textId="77777777" w:rsidR="008D2B23" w:rsidRPr="00EC3DAD" w:rsidRDefault="008D2B23" w:rsidP="008D2B23">
      <w:pPr>
        <w:pStyle w:val="KDParagraf"/>
        <w:spacing w:before="0"/>
        <w:rPr>
          <w:rFonts w:cs="Arial"/>
          <w:lang w:val="ru-RU"/>
        </w:rPr>
      </w:pPr>
      <w:r w:rsidRPr="00EC3DAD">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C3DAD">
        <w:rPr>
          <w:rFonts w:cs="Arial"/>
          <w:lang w:val="ru-RU"/>
        </w:rPr>
        <w:t>.</w:t>
      </w:r>
    </w:p>
    <w:p w14:paraId="21BC6A4C" w14:textId="77777777" w:rsidR="00613B13" w:rsidRPr="00EC3DAD" w:rsidRDefault="00613B13" w:rsidP="00613B13">
      <w:pPr>
        <w:pStyle w:val="KDParagraf"/>
        <w:spacing w:before="0"/>
        <w:rPr>
          <w:rFonts w:cs="Arial"/>
          <w:lang w:val="ru-RU"/>
        </w:rPr>
      </w:pPr>
      <w:r w:rsidRPr="00EC3DAD">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6B64E" w14:textId="77777777" w:rsidR="00613B13" w:rsidRPr="00EC3DAD" w:rsidRDefault="00613B13" w:rsidP="00613B13">
      <w:pPr>
        <w:pStyle w:val="KDParagraf"/>
        <w:spacing w:before="0"/>
        <w:rPr>
          <w:rFonts w:cs="Arial"/>
          <w:lang w:val="ru-RU"/>
        </w:rPr>
      </w:pPr>
      <w:r w:rsidRPr="00EC3DA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C3DAD">
        <w:rPr>
          <w:rFonts w:cs="Arial"/>
          <w:lang w:val="sr-Cyrl-RS"/>
        </w:rPr>
        <w:t>акона</w:t>
      </w:r>
      <w:r w:rsidRPr="00EC3DAD">
        <w:rPr>
          <w:rFonts w:cs="Arial"/>
          <w:lang w:val="ru-RU"/>
        </w:rPr>
        <w:t xml:space="preserve">. </w:t>
      </w:r>
    </w:p>
    <w:p w14:paraId="37CCC03A" w14:textId="77777777" w:rsidR="00613B13" w:rsidRPr="00EC3DAD" w:rsidRDefault="00613B13" w:rsidP="00613B13">
      <w:pPr>
        <w:pStyle w:val="KDParagraf"/>
        <w:spacing w:before="0"/>
        <w:rPr>
          <w:rFonts w:cs="Arial"/>
          <w:lang w:val="ru-RU"/>
        </w:rPr>
      </w:pPr>
      <w:r w:rsidRPr="00EC3DA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8EED99" w14:textId="77777777" w:rsidR="00D64904" w:rsidRPr="00EC3DAD" w:rsidRDefault="00D64904" w:rsidP="00D64904">
      <w:pPr>
        <w:rPr>
          <w:rFonts w:cs="Arial"/>
          <w:b/>
        </w:rPr>
      </w:pPr>
      <w:r w:rsidRPr="00EC3DAD">
        <w:rPr>
          <w:rFonts w:cs="Arial"/>
          <w:b/>
          <w:lang w:val="sr-Cyrl-RS"/>
        </w:rPr>
        <w:t xml:space="preserve">6.3. </w:t>
      </w:r>
      <w:r w:rsidRPr="00EC3DAD">
        <w:rPr>
          <w:rFonts w:cs="Arial"/>
          <w:b/>
        </w:rPr>
        <w:t>Обавезна садржина понуде</w:t>
      </w:r>
    </w:p>
    <w:p w14:paraId="6B3DD448" w14:textId="77777777" w:rsidR="00D64904" w:rsidRPr="00EC3DAD" w:rsidRDefault="00D64904" w:rsidP="00D64904">
      <w:pPr>
        <w:rPr>
          <w:rFonts w:cs="Arial"/>
          <w:lang w:val="ru-RU"/>
        </w:rPr>
      </w:pPr>
      <w:r w:rsidRPr="00EC3DAD">
        <w:rPr>
          <w:rFonts w:cs="Arial"/>
          <w:lang w:val="ru-RU"/>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E05B5DC"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Образац понуде</w:t>
      </w:r>
    </w:p>
    <w:p w14:paraId="7C1E7B61"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Структура цене</w:t>
      </w:r>
    </w:p>
    <w:p w14:paraId="38703CDD" w14:textId="77777777" w:rsidR="00D64904" w:rsidRPr="00EC3DAD" w:rsidRDefault="00D64904" w:rsidP="005F31EB">
      <w:pPr>
        <w:numPr>
          <w:ilvl w:val="0"/>
          <w:numId w:val="44"/>
        </w:numPr>
        <w:spacing w:before="0"/>
        <w:rPr>
          <w:rFonts w:cs="Arial"/>
          <w:lang w:val="ru-RU"/>
        </w:rPr>
      </w:pPr>
      <w:r w:rsidRPr="00EC3DAD">
        <w:rPr>
          <w:rFonts w:cs="Arial"/>
          <w:lang w:val="sr-Cyrl-RS"/>
        </w:rPr>
        <w:t xml:space="preserve"> </w:t>
      </w:r>
      <w:r w:rsidRPr="00EC3DAD">
        <w:rPr>
          <w:rFonts w:cs="Arial"/>
          <w:lang w:val="ru-RU"/>
        </w:rPr>
        <w:t>Образац трошкова припреме понуде, ако понуђач захтева надокнаду трошкова у складу са чл.88 Закона</w:t>
      </w:r>
    </w:p>
    <w:p w14:paraId="44DBB13E"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Изјава о независној понуди</w:t>
      </w:r>
    </w:p>
    <w:p w14:paraId="3B2B71E3"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lang w:val="ru-RU"/>
        </w:rPr>
        <w:t xml:space="preserve">Изјава у складу са чланом 75. став 2. </w:t>
      </w:r>
      <w:r w:rsidRPr="00EC3DAD">
        <w:rPr>
          <w:rFonts w:cs="Arial"/>
        </w:rPr>
        <w:t>Закона</w:t>
      </w:r>
    </w:p>
    <w:p w14:paraId="0CBCED8E"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средства финансијског обезбеђења</w:t>
      </w:r>
    </w:p>
    <w:p w14:paraId="51544BD6" w14:textId="1326E7FA" w:rsidR="00D64904" w:rsidRPr="00EC3DAD" w:rsidRDefault="00D64904" w:rsidP="005F31EB">
      <w:pPr>
        <w:numPr>
          <w:ilvl w:val="0"/>
          <w:numId w:val="44"/>
        </w:numPr>
        <w:spacing w:before="0"/>
        <w:rPr>
          <w:rFonts w:cs="Arial"/>
          <w:lang w:val="ru-RU"/>
        </w:rPr>
      </w:pPr>
      <w:r w:rsidRPr="00EC3DAD">
        <w:rPr>
          <w:rFonts w:cs="Arial"/>
          <w:lang w:val="sr-Cyrl-RS"/>
        </w:rPr>
        <w:t xml:space="preserve"> </w:t>
      </w:r>
      <w:r w:rsidRPr="00EC3DAD">
        <w:rPr>
          <w:rFonts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9EE2A35" w14:textId="569E2568" w:rsidR="00D64904" w:rsidRPr="00EC3DAD" w:rsidRDefault="00D64904" w:rsidP="005F31EB">
      <w:pPr>
        <w:numPr>
          <w:ilvl w:val="0"/>
          <w:numId w:val="44"/>
        </w:numPr>
        <w:spacing w:before="0"/>
        <w:rPr>
          <w:rFonts w:cs="Arial"/>
          <w:lang w:val="ru-RU"/>
        </w:rPr>
      </w:pPr>
      <w:r w:rsidRPr="00EC3DAD">
        <w:rPr>
          <w:rFonts w:cs="Arial"/>
          <w:lang w:val="ru-RU"/>
        </w:rPr>
        <w:t xml:space="preserve"> потписан и печатом оверен „Модел </w:t>
      </w:r>
      <w:r w:rsidRPr="00EC3DAD">
        <w:rPr>
          <w:rFonts w:cs="Arial"/>
          <w:lang w:val="sr-Cyrl-CS"/>
        </w:rPr>
        <w:t>уговора</w:t>
      </w:r>
      <w:r w:rsidRPr="00EC3DAD">
        <w:rPr>
          <w:rFonts w:cs="Arial"/>
          <w:lang w:val="ru-RU"/>
        </w:rPr>
        <w:t>“</w:t>
      </w:r>
    </w:p>
    <w:p w14:paraId="30D60873"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lang w:val="ru-RU"/>
        </w:rPr>
        <w:t xml:space="preserve">докази о испуњености услова из чл. 75. и 76. Закона у складу са чланом 77. </w:t>
      </w:r>
      <w:r w:rsidRPr="00EC3DAD">
        <w:rPr>
          <w:rFonts w:cs="Arial"/>
        </w:rPr>
        <w:t>Закона и Одељка 4. конкурсне документације</w:t>
      </w:r>
    </w:p>
    <w:p w14:paraId="1E0EEB69" w14:textId="005F32F9" w:rsidR="00D64904" w:rsidRPr="00EC3DAD" w:rsidRDefault="00D64904" w:rsidP="005F31EB">
      <w:pPr>
        <w:numPr>
          <w:ilvl w:val="0"/>
          <w:numId w:val="44"/>
        </w:numPr>
        <w:spacing w:before="0"/>
        <w:rPr>
          <w:rFonts w:cs="Arial"/>
          <w:lang w:val="ru-RU"/>
        </w:rPr>
      </w:pPr>
      <w:r w:rsidRPr="00EC3DAD">
        <w:rPr>
          <w:rFonts w:cs="Arial"/>
          <w:lang w:val="ru-RU"/>
        </w:rPr>
        <w:t>Овлашћење за потписника (ако не потписује заступник)</w:t>
      </w:r>
    </w:p>
    <w:p w14:paraId="3D69E77F" w14:textId="77777777" w:rsidR="00D64904" w:rsidRPr="00EC3DAD" w:rsidRDefault="00D64904" w:rsidP="005F31EB">
      <w:pPr>
        <w:numPr>
          <w:ilvl w:val="0"/>
          <w:numId w:val="44"/>
        </w:numPr>
        <w:spacing w:before="0"/>
        <w:rPr>
          <w:rFonts w:cs="Arial"/>
          <w:lang w:val="ru-RU"/>
        </w:rPr>
      </w:pPr>
      <w:r w:rsidRPr="00EC3DAD">
        <w:rPr>
          <w:rFonts w:cs="Arial"/>
          <w:lang w:val="sr-Cyrl-CS"/>
        </w:rPr>
        <w:t>Споразум о заједничком наступу (уколико понуду подноси група понуђача)</w:t>
      </w:r>
    </w:p>
    <w:p w14:paraId="72657E69" w14:textId="77777777" w:rsidR="00D64904" w:rsidRPr="00EC3DAD" w:rsidRDefault="00D64904" w:rsidP="00D64904">
      <w:pPr>
        <w:rPr>
          <w:rFonts w:cs="Arial"/>
          <w:lang w:val="ru-RU"/>
        </w:rPr>
      </w:pPr>
      <w:r w:rsidRPr="00EC3DA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AF8006" w14:textId="77777777" w:rsidR="00D64904" w:rsidRPr="00EC3DAD" w:rsidRDefault="00D64904" w:rsidP="00D64904">
      <w:pPr>
        <w:rPr>
          <w:rFonts w:cs="Arial"/>
          <w:lang w:val="ru-RU"/>
        </w:rPr>
      </w:pPr>
      <w:r w:rsidRPr="00EC3DA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A82835" w14:textId="77777777" w:rsidR="008D2B23" w:rsidRPr="00EC3DAD" w:rsidRDefault="008D2B23" w:rsidP="008D2B23">
      <w:pPr>
        <w:pStyle w:val="KDParagraf"/>
        <w:spacing w:before="0"/>
        <w:rPr>
          <w:rFonts w:eastAsia="TimesNewRomanPS-BoldMT" w:cs="Arial"/>
          <w:bCs/>
          <w:lang w:val="ru-RU"/>
        </w:rPr>
      </w:pPr>
    </w:p>
    <w:p w14:paraId="781B4C0C" w14:textId="77777777" w:rsidR="00990F78" w:rsidRPr="00EC3DAD" w:rsidRDefault="00296B16" w:rsidP="00296B16">
      <w:pPr>
        <w:pStyle w:val="KDPodnaslov2"/>
        <w:spacing w:before="0"/>
        <w:ind w:left="450"/>
        <w:jc w:val="both"/>
        <w:rPr>
          <w:rFonts w:cs="Arial"/>
          <w:lang w:val="ru-RU"/>
        </w:rPr>
      </w:pPr>
      <w:bookmarkStart w:id="212" w:name="_Toc441651580"/>
      <w:bookmarkStart w:id="213" w:name="_Toc442559891"/>
      <w:r w:rsidRPr="00EC3DAD">
        <w:rPr>
          <w:rFonts w:cs="Arial"/>
          <w:lang w:val="sr-Cyrl-RS"/>
        </w:rPr>
        <w:t>6.4.</w:t>
      </w:r>
      <w:r w:rsidR="00990F78" w:rsidRPr="00EC3DAD">
        <w:rPr>
          <w:rFonts w:cs="Arial"/>
          <w:lang w:val="sr-Cyrl-RS"/>
        </w:rPr>
        <w:t>П</w:t>
      </w:r>
      <w:r w:rsidR="00990F78" w:rsidRPr="00EC3DAD">
        <w:rPr>
          <w:rFonts w:cs="Arial"/>
          <w:lang w:val="ru-RU"/>
        </w:rPr>
        <w:t>одношење и отварање понуда</w:t>
      </w:r>
      <w:bookmarkEnd w:id="212"/>
      <w:bookmarkEnd w:id="213"/>
    </w:p>
    <w:p w14:paraId="4A415D8C" w14:textId="77777777" w:rsidR="00990F78" w:rsidRPr="00EC3DAD" w:rsidRDefault="00990F78" w:rsidP="00990F78">
      <w:pPr>
        <w:pStyle w:val="KDParagraf"/>
        <w:spacing w:before="0"/>
        <w:rPr>
          <w:rFonts w:cs="Arial"/>
          <w:lang w:val="sr-Cyrl-CS"/>
        </w:rPr>
      </w:pPr>
      <w:r w:rsidRPr="00EC3DA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3DAD">
        <w:rPr>
          <w:rFonts w:cs="Arial"/>
          <w:lang w:val="sr-Cyrl-RS"/>
        </w:rPr>
        <w:t>е</w:t>
      </w:r>
      <w:r w:rsidRPr="00EC3DAD">
        <w:rPr>
          <w:rFonts w:cs="Arial"/>
          <w:lang w:val="sr-Cyrl-CS"/>
        </w:rPr>
        <w:t>.</w:t>
      </w:r>
    </w:p>
    <w:p w14:paraId="48AEA0FF" w14:textId="77777777" w:rsidR="00990F78" w:rsidRPr="00EC3DAD" w:rsidRDefault="00990F78" w:rsidP="00990F78">
      <w:pPr>
        <w:pStyle w:val="KDParagraf"/>
        <w:spacing w:before="0"/>
        <w:rPr>
          <w:rFonts w:cs="Arial"/>
          <w:lang w:val="sr-Cyrl-CS"/>
        </w:rPr>
      </w:pPr>
      <w:r w:rsidRPr="00EC3DA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632802" w14:textId="77777777" w:rsidR="00990F78" w:rsidRPr="00EC3DAD" w:rsidRDefault="00990F78" w:rsidP="00990F78">
      <w:pPr>
        <w:pStyle w:val="KDParagraf"/>
        <w:spacing w:before="0"/>
        <w:rPr>
          <w:rFonts w:cs="Arial"/>
          <w:lang w:val="sr-Cyrl-RS"/>
        </w:rPr>
      </w:pPr>
      <w:r w:rsidRPr="00EC3DAD">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C3DAD">
        <w:rPr>
          <w:rFonts w:cs="Arial"/>
          <w:lang w:val="sr-Cyrl-CS"/>
        </w:rPr>
        <w:t xml:space="preserve"> -</w:t>
      </w:r>
      <w:r w:rsidRPr="00EC3DAD">
        <w:rPr>
          <w:rFonts w:cs="Arial"/>
          <w:lang w:val="ru-RU"/>
        </w:rPr>
        <w:t xml:space="preserve"> </w:t>
      </w:r>
      <w:r w:rsidRPr="00EC3DAD">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D02B89B" w14:textId="77777777" w:rsidR="00990F78" w:rsidRPr="00EC3DAD" w:rsidRDefault="00990F78" w:rsidP="00990F78">
      <w:pPr>
        <w:pStyle w:val="KDParagraf"/>
        <w:spacing w:before="0"/>
        <w:rPr>
          <w:rFonts w:cs="Arial"/>
          <w:lang w:val="ru-RU"/>
        </w:rPr>
      </w:pPr>
      <w:r w:rsidRPr="00EC3DA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C3DAD">
        <w:rPr>
          <w:rFonts w:cs="Arial"/>
          <w:lang w:val="sr-Cyrl-CS"/>
        </w:rPr>
        <w:t xml:space="preserve"> </w:t>
      </w:r>
      <w:r w:rsidRPr="00EC3DAD">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C70F118" w14:textId="77777777" w:rsidR="00990F78" w:rsidRPr="00EC3DAD" w:rsidRDefault="00990F78" w:rsidP="00990F78">
      <w:pPr>
        <w:pStyle w:val="KDParagraf"/>
        <w:spacing w:before="0"/>
        <w:rPr>
          <w:rFonts w:cs="Arial"/>
          <w:lang w:val="ru-RU"/>
        </w:rPr>
      </w:pPr>
      <w:r w:rsidRPr="00EC3DAD">
        <w:rPr>
          <w:rFonts w:cs="Arial"/>
          <w:lang w:val="ru-RU"/>
        </w:rPr>
        <w:t>Комисија за јавну набавку води записник о отварању понуда у који се уносе подаци у складу са Законом.</w:t>
      </w:r>
    </w:p>
    <w:p w14:paraId="33DDF704" w14:textId="77777777" w:rsidR="00990F78" w:rsidRPr="00EC3DAD" w:rsidRDefault="00990F78" w:rsidP="00990F78">
      <w:pPr>
        <w:pStyle w:val="KDParagraf"/>
        <w:spacing w:before="0"/>
        <w:rPr>
          <w:rFonts w:cs="Arial"/>
          <w:lang w:val="ru-RU"/>
        </w:rPr>
      </w:pPr>
      <w:r w:rsidRPr="00EC3DA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55A315D" w14:textId="77777777" w:rsidR="00990F78" w:rsidRPr="00EC3DAD" w:rsidRDefault="00990F78" w:rsidP="00990F78">
      <w:pPr>
        <w:pStyle w:val="KDParagraf"/>
        <w:spacing w:before="0"/>
        <w:rPr>
          <w:rFonts w:cs="Arial"/>
          <w:lang w:val="ru-RU"/>
        </w:rPr>
      </w:pPr>
      <w:r w:rsidRPr="00EC3DAD">
        <w:rPr>
          <w:rFonts w:cs="Arial"/>
          <w:lang w:val="ru-RU"/>
        </w:rPr>
        <w:t xml:space="preserve">Наручилац ће у року од </w:t>
      </w:r>
      <w:r w:rsidR="00296B16" w:rsidRPr="00EC3DAD">
        <w:rPr>
          <w:rFonts w:cs="Arial"/>
          <w:lang w:val="ru-RU"/>
        </w:rPr>
        <w:t>(три)</w:t>
      </w:r>
      <w:r w:rsidRPr="00EC3DAD">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49F9D" w14:textId="77777777" w:rsidR="008D2B23" w:rsidRPr="00EC3DAD" w:rsidRDefault="00296B16" w:rsidP="008D2B23">
      <w:pPr>
        <w:pStyle w:val="KDParagraf"/>
        <w:spacing w:before="0"/>
        <w:rPr>
          <w:rFonts w:cs="Arial"/>
          <w:lang w:val="ru-RU"/>
        </w:rPr>
      </w:pPr>
      <w:r w:rsidRPr="00EC3DAD">
        <w:rPr>
          <w:rFonts w:cs="Arial"/>
          <w:lang w:val="ru-RU"/>
        </w:rPr>
        <w:t xml:space="preserve"> </w:t>
      </w:r>
    </w:p>
    <w:p w14:paraId="280C3A48" w14:textId="77777777" w:rsidR="008D2B23" w:rsidRPr="00EC3DAD" w:rsidRDefault="00296B16" w:rsidP="00296B16">
      <w:pPr>
        <w:pStyle w:val="KDPodnaslov2"/>
        <w:spacing w:before="0"/>
        <w:ind w:left="450"/>
        <w:jc w:val="both"/>
        <w:rPr>
          <w:rFonts w:cs="Arial"/>
          <w:lang w:val="ru-RU"/>
        </w:rPr>
      </w:pPr>
      <w:bookmarkStart w:id="214" w:name="_Toc441651581"/>
      <w:bookmarkStart w:id="215" w:name="_Toc442559892"/>
      <w:r w:rsidRPr="00EC3DAD">
        <w:rPr>
          <w:rFonts w:cs="Arial"/>
          <w:lang w:val="sr-Cyrl-RS"/>
        </w:rPr>
        <w:t>6.5.</w:t>
      </w:r>
      <w:r w:rsidR="008D2B23" w:rsidRPr="00EC3DAD">
        <w:rPr>
          <w:rFonts w:cs="Arial"/>
          <w:lang w:val="ru-RU"/>
        </w:rPr>
        <w:t>Начин подношења понуде</w:t>
      </w:r>
      <w:bookmarkEnd w:id="214"/>
      <w:bookmarkEnd w:id="215"/>
    </w:p>
    <w:p w14:paraId="78249360" w14:textId="77777777" w:rsidR="008D2B23" w:rsidRPr="00EC3DAD" w:rsidRDefault="008D2B23" w:rsidP="008D2B23">
      <w:pPr>
        <w:pStyle w:val="KDParagraf"/>
        <w:spacing w:before="0"/>
        <w:rPr>
          <w:rFonts w:cs="Arial"/>
          <w:lang w:val="ru-RU"/>
        </w:rPr>
      </w:pPr>
      <w:r w:rsidRPr="00EC3DAD">
        <w:rPr>
          <w:rFonts w:cs="Arial"/>
          <w:lang w:val="ru-RU"/>
        </w:rPr>
        <w:t>Понуђач може поднети само једну понуду.</w:t>
      </w:r>
    </w:p>
    <w:p w14:paraId="2E36C50F" w14:textId="77777777" w:rsidR="008D2B23" w:rsidRPr="00EC3DAD" w:rsidRDefault="008D2B23" w:rsidP="008D2B23">
      <w:pPr>
        <w:pStyle w:val="KDParagraf"/>
        <w:spacing w:before="0"/>
        <w:rPr>
          <w:rFonts w:cs="Arial"/>
          <w:lang w:val="ru-RU"/>
        </w:rPr>
      </w:pPr>
      <w:r w:rsidRPr="00EC3DAD">
        <w:rPr>
          <w:rFonts w:cs="Arial"/>
          <w:lang w:val="ru-RU"/>
        </w:rPr>
        <w:t>Понуду може поднети понуђач самостално, група понуђача, као и понуђач са подизвођачем.</w:t>
      </w:r>
    </w:p>
    <w:p w14:paraId="06329B9B" w14:textId="77777777" w:rsidR="008D2B23" w:rsidRPr="00EC3DAD" w:rsidRDefault="008D2B23" w:rsidP="008D2B23">
      <w:pPr>
        <w:pStyle w:val="KDParagraf"/>
        <w:spacing w:before="0"/>
        <w:rPr>
          <w:rFonts w:cs="Arial"/>
          <w:lang w:val="ru-RU"/>
        </w:rPr>
      </w:pPr>
      <w:r w:rsidRPr="00EC3DA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8843E7" w14:textId="77777777" w:rsidR="008D2B23" w:rsidRPr="00EC3DAD" w:rsidRDefault="008D2B23" w:rsidP="008D2B23">
      <w:pPr>
        <w:pStyle w:val="KDParagraf"/>
        <w:spacing w:before="0"/>
        <w:rPr>
          <w:rFonts w:cs="Arial"/>
          <w:lang w:val="ru-RU"/>
        </w:rPr>
      </w:pPr>
      <w:r w:rsidRPr="00EC3DA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A1D068" w14:textId="77777777" w:rsidR="008D2B23" w:rsidRPr="00EC3DAD" w:rsidRDefault="008D2B23" w:rsidP="008D2B23">
      <w:pPr>
        <w:pStyle w:val="KDParagraf"/>
        <w:spacing w:before="0"/>
        <w:rPr>
          <w:rFonts w:cs="Arial"/>
          <w:lang w:val="ru-RU"/>
        </w:rPr>
      </w:pPr>
      <w:r w:rsidRPr="00EC3DA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C4F74D" w14:textId="77777777" w:rsidR="008D2B23" w:rsidRPr="00EC3DAD" w:rsidRDefault="008D2B23" w:rsidP="008D2B23">
      <w:pPr>
        <w:pStyle w:val="KDParagraf"/>
        <w:spacing w:before="0"/>
        <w:rPr>
          <w:rFonts w:cs="Arial"/>
          <w:lang w:val="ru-RU"/>
        </w:rPr>
      </w:pPr>
    </w:p>
    <w:p w14:paraId="5D5036CA" w14:textId="77777777" w:rsidR="00990F78" w:rsidRPr="00EC3DAD" w:rsidRDefault="00296B16" w:rsidP="00296B16">
      <w:pPr>
        <w:pStyle w:val="KDPodnaslov2"/>
        <w:spacing w:before="0"/>
        <w:ind w:left="450"/>
        <w:jc w:val="both"/>
        <w:rPr>
          <w:rFonts w:cs="Arial"/>
          <w:lang w:val="ru-RU"/>
        </w:rPr>
      </w:pPr>
      <w:bookmarkStart w:id="216" w:name="_Toc441651582"/>
      <w:bookmarkStart w:id="217" w:name="_Toc442559893"/>
      <w:r w:rsidRPr="00EC3DAD">
        <w:rPr>
          <w:rFonts w:cs="Arial"/>
          <w:lang w:val="sr-Cyrl-RS"/>
        </w:rPr>
        <w:t>6.6.</w:t>
      </w:r>
      <w:r w:rsidR="00990F78" w:rsidRPr="00EC3DAD">
        <w:rPr>
          <w:rFonts w:cs="Arial"/>
          <w:lang w:val="ru-RU"/>
        </w:rPr>
        <w:t>Измена, допуна и опозив понуде</w:t>
      </w:r>
      <w:bookmarkEnd w:id="216"/>
      <w:bookmarkEnd w:id="217"/>
    </w:p>
    <w:p w14:paraId="6952B9D9" w14:textId="25A23563" w:rsidR="00990F78" w:rsidRPr="00EC3DAD" w:rsidRDefault="00990F78" w:rsidP="00990F78">
      <w:pPr>
        <w:pStyle w:val="KDParagraf"/>
        <w:spacing w:before="0"/>
        <w:rPr>
          <w:rFonts w:cs="Arial"/>
          <w:lang w:val="ru-RU"/>
        </w:rPr>
      </w:pPr>
      <w:r w:rsidRPr="00EC3DA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EC3DAD">
        <w:rPr>
          <w:rFonts w:cs="Arial"/>
          <w:b/>
          <w:lang w:val="ru-RU"/>
        </w:rPr>
        <w:t>ЈН/</w:t>
      </w:r>
      <w:r w:rsidR="00E12679" w:rsidRPr="00EC3DAD">
        <w:rPr>
          <w:rFonts w:cs="Arial"/>
          <w:b/>
          <w:lang w:val="ru-RU"/>
        </w:rPr>
        <w:t>3100/0739/2019</w:t>
      </w:r>
      <w:r w:rsidRPr="00EC3DAD">
        <w:rPr>
          <w:rFonts w:cs="Arial"/>
          <w:lang w:val="ru-RU"/>
        </w:rPr>
        <w:t xml:space="preserve"> – НЕ ОТВАРАТИ“.</w:t>
      </w:r>
    </w:p>
    <w:p w14:paraId="25B0AB33" w14:textId="77777777" w:rsidR="00990F78" w:rsidRPr="00EC3DAD" w:rsidRDefault="00990F78" w:rsidP="00990F78">
      <w:pPr>
        <w:pStyle w:val="KDParagraf"/>
        <w:spacing w:before="0"/>
        <w:rPr>
          <w:rFonts w:cs="Arial"/>
          <w:lang w:val="ru-RU"/>
        </w:rPr>
      </w:pPr>
      <w:r w:rsidRPr="00EC3DA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C3DAD">
        <w:rPr>
          <w:rFonts w:cs="Arial"/>
          <w:lang w:val="sr-Cyrl-CS"/>
        </w:rPr>
        <w:t xml:space="preserve"> </w:t>
      </w:r>
      <w:r w:rsidRPr="00EC3DAD">
        <w:rPr>
          <w:rFonts w:cs="Arial"/>
          <w:lang w:val="ru-RU"/>
        </w:rPr>
        <w:t>измена или допуна односи.</w:t>
      </w:r>
    </w:p>
    <w:p w14:paraId="05A4968D" w14:textId="64D6ECDD" w:rsidR="00990F78" w:rsidRPr="00EC3DAD" w:rsidRDefault="00990F78" w:rsidP="00990F78">
      <w:pPr>
        <w:pStyle w:val="KDParagraf"/>
        <w:spacing w:before="0"/>
        <w:rPr>
          <w:rFonts w:cs="Arial"/>
          <w:lang w:val="ru-RU"/>
        </w:rPr>
      </w:pPr>
      <w:r w:rsidRPr="00EC3DAD">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EC3DAD">
        <w:rPr>
          <w:rFonts w:cs="Arial"/>
          <w:b/>
          <w:lang w:val="ru-RU"/>
        </w:rPr>
        <w:t>ЈН/</w:t>
      </w:r>
      <w:r w:rsidR="00E12679" w:rsidRPr="00EC3DAD">
        <w:rPr>
          <w:rFonts w:cs="Arial"/>
          <w:b/>
          <w:lang w:val="ru-RU"/>
        </w:rPr>
        <w:t>3100/0739/2019</w:t>
      </w:r>
      <w:r w:rsidRPr="00EC3DAD">
        <w:rPr>
          <w:rFonts w:cs="Arial"/>
          <w:lang w:val="ru-RU"/>
        </w:rPr>
        <w:t xml:space="preserve"> – НЕ ОТВАРАТИ“.</w:t>
      </w:r>
    </w:p>
    <w:p w14:paraId="16305C98" w14:textId="77777777" w:rsidR="00990F78" w:rsidRPr="00EC3DAD" w:rsidRDefault="00990F78" w:rsidP="00990F78">
      <w:pPr>
        <w:pStyle w:val="KDParagraf"/>
        <w:spacing w:before="0"/>
        <w:rPr>
          <w:rFonts w:cs="Arial"/>
          <w:lang w:val="ru-RU"/>
        </w:rPr>
      </w:pPr>
      <w:r w:rsidRPr="00EC3DA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5CDDA1" w14:textId="77777777" w:rsidR="00990F78" w:rsidRPr="00EC3DAD" w:rsidRDefault="00990F78" w:rsidP="00990F78">
      <w:pPr>
        <w:pStyle w:val="KDKomentar"/>
        <w:spacing w:before="0"/>
        <w:rPr>
          <w:rFonts w:cs="Arial"/>
          <w:i w:val="0"/>
          <w:color w:val="auto"/>
          <w:sz w:val="22"/>
          <w:szCs w:val="22"/>
          <w:lang w:val="sr-Cyrl-RS"/>
        </w:rPr>
      </w:pPr>
      <w:r w:rsidRPr="00EC3DA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C3DAD">
        <w:rPr>
          <w:rFonts w:cs="Arial"/>
          <w:i w:val="0"/>
          <w:color w:val="auto"/>
          <w:sz w:val="22"/>
          <w:szCs w:val="22"/>
          <w:lang w:val="sr-Cyrl-RS"/>
        </w:rPr>
        <w:t>.</w:t>
      </w:r>
    </w:p>
    <w:p w14:paraId="7DB168F3" w14:textId="77777777" w:rsidR="0016559B" w:rsidRPr="00EC3DAD" w:rsidRDefault="0016559B" w:rsidP="00990F78">
      <w:pPr>
        <w:pStyle w:val="KDKomentar"/>
        <w:spacing w:before="0"/>
        <w:rPr>
          <w:rFonts w:cs="Arial"/>
          <w:i w:val="0"/>
          <w:color w:val="auto"/>
          <w:sz w:val="22"/>
          <w:szCs w:val="22"/>
          <w:lang w:val="sr-Cyrl-RS"/>
        </w:rPr>
      </w:pPr>
    </w:p>
    <w:p w14:paraId="469D0BDC" w14:textId="77777777" w:rsidR="008D2B23" w:rsidRPr="00EC3DAD" w:rsidRDefault="00296B16" w:rsidP="00296B16">
      <w:pPr>
        <w:pStyle w:val="KDPodnaslov2"/>
        <w:spacing w:before="0"/>
        <w:ind w:left="450"/>
        <w:jc w:val="both"/>
        <w:rPr>
          <w:rFonts w:cs="Arial"/>
          <w:lang w:val="ru-RU"/>
        </w:rPr>
      </w:pPr>
      <w:bookmarkStart w:id="218" w:name="_Toc441651583"/>
      <w:bookmarkStart w:id="219" w:name="_Toc442559894"/>
      <w:r w:rsidRPr="00EC3DAD">
        <w:rPr>
          <w:rFonts w:cs="Arial"/>
          <w:lang w:val="ru-RU"/>
        </w:rPr>
        <w:t>6.7.</w:t>
      </w:r>
      <w:r w:rsidR="008D2B23" w:rsidRPr="00EC3DAD">
        <w:rPr>
          <w:rFonts w:cs="Arial"/>
          <w:lang w:val="ru-RU"/>
        </w:rPr>
        <w:t>Партије</w:t>
      </w:r>
      <w:bookmarkEnd w:id="218"/>
      <w:bookmarkEnd w:id="219"/>
    </w:p>
    <w:p w14:paraId="11DCE48C" w14:textId="77777777" w:rsidR="00FC355A" w:rsidRPr="00EC3DAD" w:rsidRDefault="00FC355A" w:rsidP="00FC355A">
      <w:pPr>
        <w:pStyle w:val="KDParagraf"/>
        <w:spacing w:before="0"/>
        <w:rPr>
          <w:rFonts w:cs="Arial"/>
          <w:lang w:val="ru-RU"/>
        </w:rPr>
      </w:pPr>
      <w:r w:rsidRPr="00EC3DAD">
        <w:rPr>
          <w:rFonts w:cs="Arial"/>
          <w:lang w:val="ru-RU"/>
        </w:rPr>
        <w:t>Набавка није обликована по партијама.</w:t>
      </w:r>
    </w:p>
    <w:p w14:paraId="6238785E" w14:textId="77777777" w:rsidR="00660E4F" w:rsidRPr="00EC3DAD" w:rsidRDefault="00660E4F" w:rsidP="008D2B23">
      <w:pPr>
        <w:spacing w:before="0"/>
        <w:rPr>
          <w:rFonts w:cs="Arial"/>
          <w:lang w:val="ru-RU"/>
        </w:rPr>
      </w:pPr>
    </w:p>
    <w:p w14:paraId="2B6EA01E" w14:textId="77777777" w:rsidR="008D2B23" w:rsidRPr="00EC3DAD" w:rsidRDefault="00296B16" w:rsidP="00296B16">
      <w:pPr>
        <w:pStyle w:val="KDPodnaslov2"/>
        <w:spacing w:before="0"/>
        <w:jc w:val="both"/>
        <w:rPr>
          <w:rFonts w:cs="Arial"/>
          <w:lang w:val="ru-RU"/>
        </w:rPr>
      </w:pPr>
      <w:bookmarkStart w:id="220" w:name="_Toc441651584"/>
      <w:bookmarkStart w:id="221" w:name="_Toc442559895"/>
      <w:r w:rsidRPr="00EC3DAD">
        <w:rPr>
          <w:rFonts w:cs="Arial"/>
          <w:lang w:val="sr-Cyrl-RS"/>
        </w:rPr>
        <w:t xml:space="preserve">      6.8.</w:t>
      </w:r>
      <w:r w:rsidR="00011DCA" w:rsidRPr="00EC3DAD">
        <w:rPr>
          <w:rFonts w:cs="Arial"/>
          <w:lang w:val="sr-Cyrl-RS"/>
        </w:rPr>
        <w:t xml:space="preserve"> </w:t>
      </w:r>
      <w:r w:rsidR="008D2B23" w:rsidRPr="00EC3DAD">
        <w:rPr>
          <w:rFonts w:cs="Arial"/>
          <w:lang w:val="ru-RU"/>
        </w:rPr>
        <w:t>Понуда са варијантама</w:t>
      </w:r>
      <w:bookmarkEnd w:id="220"/>
      <w:bookmarkEnd w:id="221"/>
    </w:p>
    <w:p w14:paraId="4E015CF0" w14:textId="77777777" w:rsidR="008D2B23" w:rsidRPr="00EC3DAD" w:rsidRDefault="008D2B23" w:rsidP="008D2B23">
      <w:pPr>
        <w:tabs>
          <w:tab w:val="num" w:pos="993"/>
        </w:tabs>
        <w:spacing w:before="0"/>
        <w:rPr>
          <w:rFonts w:cs="Arial"/>
          <w:lang w:val="ru-RU"/>
        </w:rPr>
      </w:pPr>
      <w:r w:rsidRPr="00EC3DAD">
        <w:rPr>
          <w:rFonts w:cs="Arial"/>
          <w:lang w:val="ru-RU"/>
        </w:rPr>
        <w:t>Понуда са варијантама није дозвољена.</w:t>
      </w:r>
    </w:p>
    <w:p w14:paraId="25574C50" w14:textId="77777777" w:rsidR="008D2B23" w:rsidRPr="00EC3DAD" w:rsidRDefault="008D2B23" w:rsidP="008D2B23">
      <w:pPr>
        <w:tabs>
          <w:tab w:val="num" w:pos="993"/>
        </w:tabs>
        <w:spacing w:before="0"/>
        <w:rPr>
          <w:rFonts w:cs="Arial"/>
          <w:lang w:val="ru-RU"/>
        </w:rPr>
      </w:pPr>
    </w:p>
    <w:p w14:paraId="21176CD6" w14:textId="77777777" w:rsidR="008D2B23" w:rsidRPr="00EC3DAD" w:rsidRDefault="00296B16" w:rsidP="00296B16">
      <w:pPr>
        <w:pStyle w:val="KDPodnaslov2"/>
        <w:spacing w:before="0"/>
        <w:ind w:left="450"/>
        <w:jc w:val="both"/>
        <w:rPr>
          <w:rFonts w:cs="Arial"/>
          <w:lang w:val="ru-RU"/>
        </w:rPr>
      </w:pPr>
      <w:bookmarkStart w:id="222" w:name="_Toc441651585"/>
      <w:bookmarkStart w:id="223" w:name="_Toc442559896"/>
      <w:r w:rsidRPr="00EC3DAD">
        <w:rPr>
          <w:rFonts w:cs="Arial"/>
          <w:lang w:val="sr-Cyrl-RS"/>
        </w:rPr>
        <w:lastRenderedPageBreak/>
        <w:t>6.9.</w:t>
      </w:r>
      <w:r w:rsidR="00011DCA" w:rsidRPr="00EC3DAD">
        <w:rPr>
          <w:rFonts w:cs="Arial"/>
          <w:lang w:val="sr-Cyrl-RS"/>
        </w:rPr>
        <w:t xml:space="preserve"> </w:t>
      </w:r>
      <w:r w:rsidR="008D2B23" w:rsidRPr="00EC3DAD">
        <w:rPr>
          <w:rFonts w:cs="Arial"/>
          <w:lang w:val="ru-RU"/>
        </w:rPr>
        <w:t>Подношење понуде са подизвођачима</w:t>
      </w:r>
      <w:bookmarkEnd w:id="222"/>
      <w:bookmarkEnd w:id="223"/>
    </w:p>
    <w:p w14:paraId="1AB70411" w14:textId="77777777" w:rsidR="00EE070C" w:rsidRPr="00EC3DAD" w:rsidRDefault="00EE070C" w:rsidP="00EE070C">
      <w:pPr>
        <w:pStyle w:val="KDParagraf"/>
        <w:spacing w:before="0"/>
        <w:rPr>
          <w:rFonts w:cs="Arial"/>
          <w:lang w:val="ru-RU"/>
        </w:rPr>
      </w:pPr>
      <w:r w:rsidRPr="00EC3DA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23CE19" w14:textId="77777777" w:rsidR="00EE070C" w:rsidRPr="00EC3DAD" w:rsidRDefault="00EE070C" w:rsidP="00EE070C">
      <w:pPr>
        <w:pStyle w:val="KDParagraf"/>
        <w:spacing w:before="0"/>
        <w:rPr>
          <w:rFonts w:cs="Arial"/>
          <w:lang w:val="ru-RU"/>
        </w:rPr>
      </w:pPr>
      <w:r w:rsidRPr="00EC3DA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4AA691B0" w14:textId="77777777" w:rsidR="00EE070C" w:rsidRPr="00EC3DAD" w:rsidRDefault="00EE070C" w:rsidP="00EE070C">
      <w:pPr>
        <w:pStyle w:val="KDParagraf"/>
        <w:spacing w:before="0"/>
        <w:rPr>
          <w:rFonts w:cs="Arial"/>
          <w:lang w:val="ru-RU"/>
        </w:rPr>
      </w:pPr>
      <w:r w:rsidRPr="00EC3DA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2FE979" w14:textId="77777777" w:rsidR="00EE070C" w:rsidRPr="00EC3DAD" w:rsidRDefault="00EE070C" w:rsidP="00EE070C">
      <w:pPr>
        <w:pStyle w:val="KDParagraf"/>
        <w:spacing w:before="0"/>
        <w:rPr>
          <w:rFonts w:cs="Arial"/>
          <w:lang w:val="ru-RU"/>
        </w:rPr>
      </w:pPr>
      <w:r w:rsidRPr="00EC3DA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CAD50" w14:textId="77777777" w:rsidR="008D2B23" w:rsidRPr="00EC3DAD" w:rsidRDefault="00EE070C" w:rsidP="008D2B23">
      <w:pPr>
        <w:pStyle w:val="KDParagraf"/>
        <w:spacing w:before="0"/>
        <w:rPr>
          <w:rFonts w:cs="Arial"/>
          <w:lang w:val="sr-Cyrl-RS"/>
        </w:rPr>
      </w:pPr>
      <w:r w:rsidRPr="00EC3DAD">
        <w:rPr>
          <w:rFonts w:cs="Arial"/>
          <w:lang w:val="sr-Cyrl-RS"/>
        </w:rPr>
        <w:t xml:space="preserve">Обавеза понуђача је да за </w:t>
      </w:r>
      <w:r w:rsidR="008D2B23" w:rsidRPr="00EC3DAD">
        <w:rPr>
          <w:rFonts w:cs="Arial"/>
          <w:lang w:val="ru-RU"/>
        </w:rPr>
        <w:t>подизвођач</w:t>
      </w:r>
      <w:r w:rsidRPr="00EC3DAD">
        <w:rPr>
          <w:rFonts w:cs="Arial"/>
          <w:lang w:val="sr-Cyrl-RS"/>
        </w:rPr>
        <w:t>а достави доказе о испуњености</w:t>
      </w:r>
      <w:r w:rsidR="008D2B23" w:rsidRPr="00EC3DAD">
        <w:rPr>
          <w:rFonts w:cs="Arial"/>
          <w:lang w:val="ru-RU"/>
        </w:rPr>
        <w:t xml:space="preserve"> обавезн</w:t>
      </w:r>
      <w:r w:rsidRPr="00EC3DAD">
        <w:rPr>
          <w:rFonts w:cs="Arial"/>
          <w:lang w:val="sr-Cyrl-RS"/>
        </w:rPr>
        <w:t>их</w:t>
      </w:r>
      <w:r w:rsidR="008D2B23" w:rsidRPr="00EC3DAD">
        <w:rPr>
          <w:rFonts w:cs="Arial"/>
          <w:lang w:val="ru-RU"/>
        </w:rPr>
        <w:t xml:space="preserve"> услов</w:t>
      </w:r>
      <w:r w:rsidRPr="00EC3DAD">
        <w:rPr>
          <w:rFonts w:cs="Arial"/>
          <w:lang w:val="sr-Cyrl-RS"/>
        </w:rPr>
        <w:t>а</w:t>
      </w:r>
      <w:r w:rsidR="008D2B23" w:rsidRPr="00EC3DAD">
        <w:rPr>
          <w:rFonts w:cs="Arial"/>
          <w:lang w:val="ru-RU"/>
        </w:rPr>
        <w:t xml:space="preserve"> из члана 75. став 1. тачка 1), 2) и 4) Закона</w:t>
      </w:r>
      <w:r w:rsidRPr="00EC3DAD">
        <w:rPr>
          <w:rFonts w:cs="Arial"/>
          <w:lang w:val="ru-RU"/>
        </w:rPr>
        <w:t xml:space="preserve"> </w:t>
      </w:r>
      <w:r w:rsidR="008D2B23" w:rsidRPr="00EC3DAD">
        <w:rPr>
          <w:rFonts w:cs="Arial"/>
          <w:lang w:val="ru-RU"/>
        </w:rPr>
        <w:t>наведен</w:t>
      </w:r>
      <w:r w:rsidRPr="00EC3DAD">
        <w:rPr>
          <w:rFonts w:cs="Arial"/>
          <w:lang w:val="sr-Cyrl-RS"/>
        </w:rPr>
        <w:t>их</w:t>
      </w:r>
      <w:r w:rsidR="008D2B23" w:rsidRPr="00EC3DAD">
        <w:rPr>
          <w:rFonts w:cs="Arial"/>
          <w:lang w:val="ru-RU"/>
        </w:rPr>
        <w:t xml:space="preserve"> у одељку Услови за учешће из члана 75. и 76. Закона и Упутство како се доказује испуњеност тих услова</w:t>
      </w:r>
      <w:r w:rsidR="00296B16" w:rsidRPr="00EC3DAD">
        <w:rPr>
          <w:rFonts w:cs="Arial"/>
          <w:lang w:val="sr-Cyrl-RS"/>
        </w:rPr>
        <w:t>.</w:t>
      </w:r>
      <w:r w:rsidRPr="00EC3DAD">
        <w:rPr>
          <w:rFonts w:cs="Arial"/>
          <w:lang w:val="ru-RU"/>
        </w:rPr>
        <w:t xml:space="preserve"> </w:t>
      </w:r>
    </w:p>
    <w:p w14:paraId="37318E56" w14:textId="77777777" w:rsidR="008D2B23" w:rsidRPr="00EC3DAD" w:rsidRDefault="008D2B23" w:rsidP="008D2B23">
      <w:pPr>
        <w:pStyle w:val="KDParagraf"/>
        <w:spacing w:before="0"/>
        <w:rPr>
          <w:rFonts w:cs="Arial"/>
          <w:lang w:val="ru-RU"/>
        </w:rPr>
      </w:pPr>
      <w:r w:rsidRPr="00EC3DAD">
        <w:rPr>
          <w:rFonts w:cs="Arial"/>
          <w:lang w:val="ru-RU"/>
        </w:rPr>
        <w:t>Додатне услове понуђач испуњава самостално, без обзира на агажовање подизвођача.</w:t>
      </w:r>
    </w:p>
    <w:p w14:paraId="032E3C88" w14:textId="77777777" w:rsidR="008D2B23" w:rsidRPr="00EC3DAD" w:rsidRDefault="008D2B23" w:rsidP="008D2B23">
      <w:pPr>
        <w:pStyle w:val="KDParagraf"/>
        <w:spacing w:before="0"/>
        <w:rPr>
          <w:rFonts w:cs="Arial"/>
          <w:lang w:val="ru-RU"/>
        </w:rPr>
      </w:pPr>
      <w:r w:rsidRPr="00EC3DAD">
        <w:rPr>
          <w:rFonts w:cs="Arial"/>
          <w:lang w:val="ru-RU"/>
        </w:rPr>
        <w:t xml:space="preserve">Све обрасце у понуди потписује и оверава понуђач, изузев </w:t>
      </w:r>
      <w:r w:rsidR="00EE070C" w:rsidRPr="00EC3DAD">
        <w:rPr>
          <w:rFonts w:cs="Arial"/>
          <w:lang w:val="sr-Cyrl-RS"/>
        </w:rPr>
        <w:t>образаца под пуном материјалном и кривичном одговорношћу,</w:t>
      </w:r>
      <w:r w:rsidRPr="00EC3DAD">
        <w:rPr>
          <w:rFonts w:cs="Arial"/>
          <w:lang w:val="ru-RU"/>
        </w:rPr>
        <w:t>које попуњава, потписује и оверава сваки подизвођач у своје име.</w:t>
      </w:r>
    </w:p>
    <w:p w14:paraId="1FD4E53B" w14:textId="77777777" w:rsidR="008D2B23" w:rsidRPr="00EC3DAD" w:rsidRDefault="008D2B23" w:rsidP="008D2B23">
      <w:pPr>
        <w:pStyle w:val="KDParagraf"/>
        <w:spacing w:before="0"/>
        <w:rPr>
          <w:rFonts w:cs="Arial"/>
          <w:lang w:val="ru-RU"/>
        </w:rPr>
      </w:pPr>
      <w:r w:rsidRPr="00EC3DA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6AC846" w14:textId="77777777" w:rsidR="00011DCA" w:rsidRPr="00EC3DAD" w:rsidRDefault="00011DCA" w:rsidP="00011DCA">
      <w:pPr>
        <w:pStyle w:val="KDParagraf"/>
        <w:spacing w:before="0"/>
        <w:rPr>
          <w:rFonts w:cs="Arial"/>
          <w:lang w:val="ru-RU"/>
        </w:rPr>
      </w:pPr>
      <w:r w:rsidRPr="00EC3DA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C920CFB" w14:textId="77777777" w:rsidR="008D2B23" w:rsidRPr="00EC3DAD" w:rsidRDefault="008D2B23" w:rsidP="008D2B23">
      <w:pPr>
        <w:pStyle w:val="KDParagraf"/>
        <w:spacing w:before="0"/>
        <w:rPr>
          <w:rFonts w:cs="Arial"/>
          <w:lang w:val="ru-RU" w:bidi="en-US"/>
        </w:rPr>
      </w:pPr>
      <w:r w:rsidRPr="00EC3DAD">
        <w:rPr>
          <w:rFonts w:cs="Arial"/>
          <w:lang w:val="ru-RU"/>
        </w:rPr>
        <w:t>Наручилац</w:t>
      </w:r>
      <w:r w:rsidRPr="00EC3DAD">
        <w:rPr>
          <w:rFonts w:cs="Arial"/>
          <w:lang w:val="ru-RU" w:bidi="en-US"/>
        </w:rPr>
        <w:t xml:space="preserve"> у овом поступку не предвиђа примену одредби става 9. и 10. члана 80. Закона.</w:t>
      </w:r>
    </w:p>
    <w:p w14:paraId="3FBC9D0B" w14:textId="77777777" w:rsidR="008D2B23" w:rsidRPr="00EC3DAD" w:rsidRDefault="00296B16" w:rsidP="00296B16">
      <w:pPr>
        <w:pStyle w:val="KDPodnaslov2"/>
        <w:spacing w:before="0"/>
        <w:ind w:left="450"/>
        <w:jc w:val="both"/>
        <w:rPr>
          <w:rFonts w:cs="Arial"/>
          <w:lang w:val="ru-RU"/>
        </w:rPr>
      </w:pPr>
      <w:bookmarkStart w:id="224" w:name="_Toc441651586"/>
      <w:bookmarkStart w:id="225" w:name="_Toc442559897"/>
      <w:r w:rsidRPr="00EC3DAD">
        <w:rPr>
          <w:rFonts w:cs="Arial"/>
          <w:lang w:val="sr-Cyrl-RS"/>
        </w:rPr>
        <w:t>6.10.</w:t>
      </w:r>
      <w:r w:rsidR="008D2B23" w:rsidRPr="00EC3DAD">
        <w:rPr>
          <w:rFonts w:cs="Arial"/>
          <w:lang w:val="ru-RU"/>
        </w:rPr>
        <w:t>Подношење заједничке понуде</w:t>
      </w:r>
      <w:bookmarkEnd w:id="224"/>
      <w:bookmarkEnd w:id="225"/>
    </w:p>
    <w:p w14:paraId="41E1750E" w14:textId="77777777" w:rsidR="008D2B23" w:rsidRPr="00EC3DAD" w:rsidRDefault="008D2B23" w:rsidP="008D2B23">
      <w:pPr>
        <w:pStyle w:val="KDParagraf"/>
        <w:spacing w:before="0"/>
        <w:rPr>
          <w:rFonts w:cs="Arial"/>
          <w:lang w:val="ru-RU"/>
        </w:rPr>
      </w:pPr>
      <w:r w:rsidRPr="00EC3DA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1546D8F" w14:textId="77777777" w:rsidR="008D2B23" w:rsidRPr="00EC3DAD" w:rsidRDefault="008D2B23" w:rsidP="008D2B23">
      <w:pPr>
        <w:pStyle w:val="KDNabrajanje"/>
        <w:spacing w:before="0"/>
        <w:rPr>
          <w:rFonts w:cs="Arial"/>
        </w:rPr>
      </w:pPr>
      <w:r w:rsidRPr="00EC3DAD">
        <w:rPr>
          <w:rFonts w:cs="Arial"/>
          <w:lang w:val="sr-Cyrl-CS"/>
        </w:rPr>
        <w:t xml:space="preserve">податке о </w:t>
      </w:r>
      <w:r w:rsidRPr="00EC3DAD">
        <w:rPr>
          <w:rFonts w:cs="Arial"/>
        </w:rPr>
        <w:t xml:space="preserve">члану групе који ће бити </w:t>
      </w:r>
      <w:r w:rsidRPr="00EC3DAD">
        <w:rPr>
          <w:rFonts w:cs="Arial"/>
          <w:lang w:val="sr-Cyrl-CS"/>
        </w:rPr>
        <w:t>Н</w:t>
      </w:r>
      <w:r w:rsidRPr="00EC3DAD">
        <w:rPr>
          <w:rFonts w:cs="Arial"/>
        </w:rPr>
        <w:t xml:space="preserve">осилац посла, односно који ће поднети понуду и који ће заступати групу понуђача пред </w:t>
      </w:r>
      <w:r w:rsidRPr="00EC3DAD">
        <w:rPr>
          <w:rFonts w:cs="Arial"/>
          <w:lang w:val="sr-Cyrl-CS"/>
        </w:rPr>
        <w:t>Н</w:t>
      </w:r>
      <w:r w:rsidRPr="00EC3DAD">
        <w:rPr>
          <w:rFonts w:cs="Arial"/>
        </w:rPr>
        <w:t>аручиоцем;</w:t>
      </w:r>
    </w:p>
    <w:p w14:paraId="1EFBC7C4" w14:textId="77777777" w:rsidR="008D2B23" w:rsidRPr="00EC3DAD" w:rsidRDefault="008D2B23" w:rsidP="008D2B23">
      <w:pPr>
        <w:pStyle w:val="KDNabrajanje"/>
        <w:spacing w:before="0"/>
        <w:rPr>
          <w:rFonts w:cs="Arial"/>
        </w:rPr>
      </w:pPr>
      <w:r w:rsidRPr="00EC3DAD">
        <w:rPr>
          <w:rFonts w:cs="Arial"/>
        </w:rPr>
        <w:t>опис послова сваког од понуђача из групе понуђача у извршењу уговора.</w:t>
      </w:r>
    </w:p>
    <w:p w14:paraId="3C2B6240" w14:textId="77777777" w:rsidR="00011DCA" w:rsidRPr="00EC3DAD" w:rsidRDefault="008D2B23" w:rsidP="008D2B23">
      <w:pPr>
        <w:pStyle w:val="KDParagraf"/>
        <w:spacing w:before="0"/>
        <w:rPr>
          <w:rFonts w:cs="Arial"/>
          <w:lang w:val="sr-Cyrl-RS"/>
        </w:rPr>
      </w:pPr>
      <w:r w:rsidRPr="00EC3DA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C3DAD">
        <w:rPr>
          <w:rFonts w:cs="Arial"/>
          <w:lang w:val="sr-Cyrl-RS"/>
        </w:rPr>
        <w:t>.</w:t>
      </w:r>
      <w:r w:rsidRPr="00EC3DAD">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C3DAD">
        <w:rPr>
          <w:rFonts w:cs="Arial"/>
          <w:lang w:val="sr-Cyrl-RS"/>
        </w:rPr>
        <w:t>/Изјавом.</w:t>
      </w:r>
    </w:p>
    <w:p w14:paraId="6765117E" w14:textId="77777777" w:rsidR="00FD7543" w:rsidRPr="00EC3DAD" w:rsidRDefault="008D2B23" w:rsidP="008D2B23">
      <w:pPr>
        <w:pStyle w:val="KDParagraf"/>
        <w:spacing w:before="0"/>
        <w:rPr>
          <w:rFonts w:cs="Arial"/>
          <w:lang w:val="sr-Cyrl-RS" w:bidi="en-US"/>
        </w:rPr>
      </w:pPr>
      <w:r w:rsidRPr="00EC3DAD">
        <w:rPr>
          <w:rFonts w:cs="Arial"/>
          <w:lang w:val="ru-RU" w:bidi="en-US"/>
        </w:rPr>
        <w:t xml:space="preserve">У случају заједничке понуде групе понуђача </w:t>
      </w:r>
      <w:r w:rsidR="00011DCA" w:rsidRPr="00EC3DAD">
        <w:rPr>
          <w:rFonts w:cs="Arial"/>
          <w:lang w:val="sr-Cyrl-CS" w:bidi="en-US"/>
        </w:rPr>
        <w:t xml:space="preserve">обрасце под пуном материјалном и кривичном одговорношћу </w:t>
      </w:r>
      <w:r w:rsidRPr="00EC3DAD">
        <w:rPr>
          <w:rFonts w:cs="Arial"/>
          <w:lang w:val="ru-RU" w:bidi="en-US"/>
        </w:rPr>
        <w:t>попуњава, потписује и оверава сваки члан групе понуђача у своје име.</w:t>
      </w:r>
      <w:r w:rsidR="00B20A6C" w:rsidRPr="00EC3DAD">
        <w:rPr>
          <w:rFonts w:cs="Arial"/>
          <w:lang w:val="sr-Cyrl-RS" w:bidi="en-US"/>
        </w:rPr>
        <w:t>( Образац Изјаве о независној понуди и Образац изјаве у складу са чланом 75. став 2. Закона)</w:t>
      </w:r>
    </w:p>
    <w:p w14:paraId="2B5D0802" w14:textId="77777777" w:rsidR="008D2B23" w:rsidRPr="00EC3DAD" w:rsidRDefault="00011DCA" w:rsidP="008D2B23">
      <w:pPr>
        <w:pStyle w:val="KDParagraf"/>
        <w:spacing w:before="0"/>
        <w:rPr>
          <w:rFonts w:cs="Arial"/>
          <w:lang w:val="sr-Cyrl-RS" w:bidi="en-US"/>
        </w:rPr>
      </w:pPr>
      <w:r w:rsidRPr="00EC3DAD">
        <w:rPr>
          <w:rFonts w:cs="Arial"/>
          <w:lang w:val="sr-Cyrl-RS" w:bidi="en-US"/>
        </w:rPr>
        <w:t>Понуђачи из групе понуђача одговорају неограничено солидарно према наручиоцу.</w:t>
      </w:r>
    </w:p>
    <w:p w14:paraId="14E56956" w14:textId="77777777" w:rsidR="008D2B23" w:rsidRPr="00EC3DAD" w:rsidRDefault="00296B16" w:rsidP="00296B16">
      <w:pPr>
        <w:pStyle w:val="KDPodnaslov2"/>
        <w:spacing w:before="0"/>
        <w:ind w:left="810"/>
        <w:jc w:val="both"/>
        <w:rPr>
          <w:rFonts w:cs="Arial"/>
          <w:lang w:val="ru-RU"/>
        </w:rPr>
      </w:pPr>
      <w:bookmarkStart w:id="226" w:name="_Toc441651587"/>
      <w:bookmarkStart w:id="227" w:name="_Toc442559898"/>
      <w:r w:rsidRPr="00EC3DAD">
        <w:rPr>
          <w:rFonts w:cs="Arial"/>
          <w:lang w:val="sr-Cyrl-RS"/>
        </w:rPr>
        <w:lastRenderedPageBreak/>
        <w:t>6.11.</w:t>
      </w:r>
      <w:r w:rsidR="008D2B23" w:rsidRPr="00EC3DAD">
        <w:rPr>
          <w:rFonts w:cs="Arial"/>
          <w:lang w:val="ru-RU"/>
        </w:rPr>
        <w:t>Понуђена цена</w:t>
      </w:r>
      <w:bookmarkEnd w:id="226"/>
      <w:bookmarkEnd w:id="227"/>
    </w:p>
    <w:p w14:paraId="4006B3A0" w14:textId="77777777" w:rsidR="004771F7" w:rsidRPr="00EC3DAD" w:rsidRDefault="004771F7" w:rsidP="004771F7">
      <w:pPr>
        <w:tabs>
          <w:tab w:val="left" w:pos="567"/>
        </w:tabs>
        <w:spacing w:before="0"/>
        <w:rPr>
          <w:rFonts w:cs="Arial"/>
          <w:lang w:val="ru-RU"/>
        </w:rPr>
      </w:pPr>
      <w:r w:rsidRPr="00EC3DAD">
        <w:rPr>
          <w:rFonts w:cs="Arial"/>
          <w:lang w:val="ru-RU"/>
        </w:rPr>
        <w:t>Цена се исказује у динарима, без пореза на додату вредност.</w:t>
      </w:r>
    </w:p>
    <w:p w14:paraId="5C25E17B" w14:textId="77777777" w:rsidR="004771F7" w:rsidRPr="00EC3DAD" w:rsidRDefault="004771F7" w:rsidP="004771F7">
      <w:pPr>
        <w:tabs>
          <w:tab w:val="left" w:pos="567"/>
        </w:tabs>
        <w:spacing w:before="0"/>
        <w:rPr>
          <w:rFonts w:cs="Arial"/>
          <w:lang w:val="ru-RU"/>
        </w:rPr>
      </w:pPr>
      <w:r w:rsidRPr="00EC3DAD">
        <w:rPr>
          <w:rFonts w:cs="Arial"/>
          <w:lang w:val="ru-RU"/>
        </w:rPr>
        <w:t>У случају да у достављеној понуди није назначено да ли је понуђена цена са или без пореза</w:t>
      </w:r>
      <w:r w:rsidRPr="00EC3DAD">
        <w:rPr>
          <w:rFonts w:cs="Arial"/>
          <w:lang w:val="sr-Cyrl-RS"/>
        </w:rPr>
        <w:t xml:space="preserve"> на додату вредност</w:t>
      </w:r>
      <w:r w:rsidRPr="00EC3DAD">
        <w:rPr>
          <w:rFonts w:cs="Arial"/>
          <w:lang w:val="ru-RU"/>
        </w:rPr>
        <w:t>, сматраће се сагласно Закону, да је иста без пореза</w:t>
      </w:r>
      <w:r w:rsidRPr="00EC3DAD">
        <w:rPr>
          <w:rFonts w:cs="Arial"/>
          <w:lang w:val="sr-Cyrl-RS"/>
        </w:rPr>
        <w:t xml:space="preserve"> на додату вредност</w:t>
      </w:r>
      <w:r w:rsidRPr="00EC3DAD">
        <w:rPr>
          <w:rFonts w:cs="Arial"/>
          <w:lang w:val="ru-RU"/>
        </w:rPr>
        <w:t xml:space="preserve">. </w:t>
      </w:r>
    </w:p>
    <w:p w14:paraId="34481C27" w14:textId="77777777" w:rsidR="004771F7" w:rsidRPr="00EC3DAD" w:rsidRDefault="004771F7" w:rsidP="004771F7">
      <w:pPr>
        <w:tabs>
          <w:tab w:val="left" w:pos="567"/>
        </w:tabs>
        <w:spacing w:before="0"/>
        <w:rPr>
          <w:rFonts w:cs="Arial"/>
          <w:lang w:val="ru-RU"/>
        </w:rPr>
      </w:pPr>
      <w:r w:rsidRPr="00EC3DAD">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D6CD04B" w14:textId="77777777" w:rsidR="004771F7" w:rsidRPr="00EC3DAD" w:rsidRDefault="004771F7" w:rsidP="004771F7">
      <w:pPr>
        <w:tabs>
          <w:tab w:val="left" w:pos="567"/>
        </w:tabs>
        <w:spacing w:before="0"/>
        <w:rPr>
          <w:rFonts w:cs="Arial"/>
          <w:lang w:val="ru-RU"/>
        </w:rPr>
      </w:pPr>
      <w:r w:rsidRPr="00EC3DAD">
        <w:rPr>
          <w:rFonts w:cs="Arial"/>
          <w:lang w:val="ru-RU"/>
        </w:rPr>
        <w:t>Понуда која је изражена у две валуте, сматраће се неприхватљивом.</w:t>
      </w:r>
    </w:p>
    <w:p w14:paraId="627FBC10" w14:textId="77777777" w:rsidR="004771F7" w:rsidRPr="00EC3DAD" w:rsidRDefault="004771F7" w:rsidP="004771F7">
      <w:pPr>
        <w:tabs>
          <w:tab w:val="left" w:pos="567"/>
        </w:tabs>
        <w:spacing w:before="0"/>
        <w:rPr>
          <w:rFonts w:cs="Arial"/>
          <w:lang w:val="ru-RU"/>
        </w:rPr>
      </w:pPr>
      <w:r w:rsidRPr="00EC3DAD">
        <w:rPr>
          <w:rFonts w:cs="Arial"/>
          <w:lang w:val="ru-RU"/>
        </w:rPr>
        <w:t>Ако је у понуди исказана неуобичајено ниска цена, Наручилац ће поступити у складу са чланом 92. З</w:t>
      </w:r>
      <w:r w:rsidRPr="00EC3DAD">
        <w:rPr>
          <w:rFonts w:cs="Arial"/>
          <w:lang w:val="sr-Cyrl-RS"/>
        </w:rPr>
        <w:t>акона</w:t>
      </w:r>
      <w:r w:rsidRPr="00EC3DAD">
        <w:rPr>
          <w:rFonts w:cs="Arial"/>
          <w:lang w:val="ru-RU"/>
        </w:rPr>
        <w:t>.</w:t>
      </w:r>
    </w:p>
    <w:p w14:paraId="595EA474" w14:textId="77777777" w:rsidR="004771F7" w:rsidRPr="00EC3DAD" w:rsidRDefault="004771F7" w:rsidP="004771F7">
      <w:pPr>
        <w:tabs>
          <w:tab w:val="left" w:pos="567"/>
        </w:tabs>
        <w:spacing w:before="0"/>
        <w:rPr>
          <w:rFonts w:cs="Arial"/>
        </w:rPr>
      </w:pPr>
    </w:p>
    <w:p w14:paraId="1ED7CC89" w14:textId="77777777" w:rsidR="004771F7" w:rsidRPr="00EC3DAD" w:rsidRDefault="00087476" w:rsidP="0092222A">
      <w:pPr>
        <w:keepNext/>
        <w:numPr>
          <w:ilvl w:val="1"/>
          <w:numId w:val="40"/>
        </w:numPr>
        <w:tabs>
          <w:tab w:val="left" w:pos="567"/>
        </w:tabs>
        <w:spacing w:before="0"/>
        <w:outlineLvl w:val="1"/>
        <w:rPr>
          <w:rFonts w:cs="Arial"/>
          <w:b/>
        </w:rPr>
      </w:pPr>
      <w:r w:rsidRPr="00EC3DAD">
        <w:rPr>
          <w:rFonts w:cs="Arial"/>
          <w:b/>
        </w:rPr>
        <w:t xml:space="preserve"> </w:t>
      </w:r>
      <w:r w:rsidR="004771F7" w:rsidRPr="00EC3DAD">
        <w:rPr>
          <w:rFonts w:cs="Arial"/>
          <w:b/>
        </w:rPr>
        <w:t>Корекција цене</w:t>
      </w:r>
    </w:p>
    <w:p w14:paraId="57CE67CE" w14:textId="77777777" w:rsidR="00087476" w:rsidRPr="00EC3DAD" w:rsidRDefault="0036156E" w:rsidP="00312E9D">
      <w:pPr>
        <w:pStyle w:val="KDParagraf"/>
        <w:spacing w:before="0"/>
        <w:rPr>
          <w:rFonts w:cs="Arial"/>
          <w:lang w:val="ru-RU" w:eastAsia="sr-Latn-CS"/>
        </w:rPr>
      </w:pPr>
      <w:r w:rsidRPr="00EC3DAD">
        <w:rPr>
          <w:rFonts w:eastAsia="Calibri" w:cs="Arial"/>
          <w:lang w:val="ru-RU"/>
        </w:rPr>
        <w:t>Цена је фиксна за цео уговорени период и не подлеже никаквој промени</w:t>
      </w:r>
      <w:r w:rsidRPr="00EC3DAD">
        <w:rPr>
          <w:rFonts w:eastAsia="Calibri" w:cs="Arial"/>
          <w:lang w:val="sr-Cyrl-CS"/>
        </w:rPr>
        <w:t>.</w:t>
      </w:r>
      <w:r w:rsidRPr="00EC3DAD">
        <w:rPr>
          <w:rFonts w:eastAsia="Calibri" w:cs="Arial"/>
          <w:lang w:val="ru-RU"/>
        </w:rPr>
        <w:t xml:space="preserve"> </w:t>
      </w:r>
    </w:p>
    <w:p w14:paraId="247120FB" w14:textId="77777777" w:rsidR="004771F7" w:rsidRPr="00EC3DAD" w:rsidRDefault="004771F7" w:rsidP="004771F7">
      <w:pPr>
        <w:tabs>
          <w:tab w:val="left" w:pos="567"/>
        </w:tabs>
        <w:spacing w:before="0"/>
        <w:rPr>
          <w:rFonts w:eastAsia="Calibri" w:cs="Arial"/>
          <w:lang w:val="ru-RU"/>
        </w:rPr>
      </w:pPr>
    </w:p>
    <w:p w14:paraId="230AFA2D" w14:textId="77777777" w:rsidR="004771F7" w:rsidRPr="00EC3DAD" w:rsidRDefault="004771F7" w:rsidP="0092222A">
      <w:pPr>
        <w:numPr>
          <w:ilvl w:val="1"/>
          <w:numId w:val="40"/>
        </w:numPr>
        <w:jc w:val="left"/>
        <w:outlineLvl w:val="0"/>
        <w:rPr>
          <w:rFonts w:cs="Arial"/>
          <w:b/>
          <w:lang w:eastAsia="ar-SA"/>
        </w:rPr>
      </w:pPr>
      <w:bookmarkStart w:id="228" w:name="_Toc441651588"/>
      <w:bookmarkStart w:id="229" w:name="_Toc442559899"/>
      <w:r w:rsidRPr="00EC3DAD">
        <w:rPr>
          <w:rFonts w:cs="Arial"/>
          <w:b/>
          <w:lang w:val="ru-RU" w:eastAsia="ar-SA"/>
        </w:rPr>
        <w:t xml:space="preserve"> </w:t>
      </w:r>
      <w:r w:rsidRPr="00EC3DAD">
        <w:rPr>
          <w:rFonts w:cs="Arial"/>
          <w:b/>
          <w:lang w:eastAsia="ar-SA"/>
        </w:rPr>
        <w:t>Рок извођења радова</w:t>
      </w:r>
    </w:p>
    <w:p w14:paraId="03C83472" w14:textId="148F5463" w:rsidR="00ED2D7C" w:rsidRPr="00EC3DAD" w:rsidRDefault="00ED2D7C" w:rsidP="00ED2D7C">
      <w:pPr>
        <w:jc w:val="left"/>
        <w:outlineLvl w:val="0"/>
        <w:rPr>
          <w:rFonts w:cs="Arial"/>
          <w:b/>
          <w:lang w:eastAsia="ar-SA"/>
        </w:rPr>
      </w:pPr>
      <w:r w:rsidRPr="00EC3DAD">
        <w:rPr>
          <w:rFonts w:cs="Arial"/>
          <w:noProof/>
          <w:lang w:val="sr-Cyrl-RS"/>
        </w:rPr>
        <w:t xml:space="preserve">Рок </w:t>
      </w:r>
      <w:r w:rsidR="0066170A" w:rsidRPr="00EC3DAD">
        <w:rPr>
          <w:rFonts w:cs="Arial"/>
          <w:noProof/>
          <w:lang w:val="sr-Cyrl-RS"/>
        </w:rPr>
        <w:t>извођења</w:t>
      </w:r>
      <w:r w:rsidRPr="00EC3DAD">
        <w:rPr>
          <w:rFonts w:cs="Arial"/>
          <w:noProof/>
          <w:lang w:val="sr-Cyrl-RS"/>
        </w:rPr>
        <w:t xml:space="preserve"> радова </w:t>
      </w:r>
      <w:r w:rsidR="0066170A" w:rsidRPr="00EC3DAD">
        <w:rPr>
          <w:rFonts w:cs="Arial"/>
          <w:noProof/>
          <w:lang w:val="sr-Cyrl-RS"/>
        </w:rPr>
        <w:t xml:space="preserve">је до 90 </w:t>
      </w:r>
      <w:r w:rsidR="00C57649" w:rsidRPr="00EC3DAD">
        <w:rPr>
          <w:rFonts w:cs="Arial"/>
          <w:noProof/>
          <w:lang w:val="sr-Cyrl-RS"/>
        </w:rPr>
        <w:t>календарских</w:t>
      </w:r>
      <w:r w:rsidR="0066170A" w:rsidRPr="00EC3DAD">
        <w:rPr>
          <w:rFonts w:cs="Arial"/>
          <w:noProof/>
          <w:lang w:val="sr-Cyrl-RS"/>
        </w:rPr>
        <w:t xml:space="preserve"> дана од дана  </w:t>
      </w:r>
      <w:r w:rsidRPr="00EC3DAD">
        <w:rPr>
          <w:rFonts w:cs="Arial"/>
          <w:noProof/>
          <w:lang w:val="sr-Cyrl-RS"/>
        </w:rPr>
        <w:t>увођења у посао .</w:t>
      </w:r>
    </w:p>
    <w:p w14:paraId="7D1DCEAD" w14:textId="32909E94" w:rsidR="004771F7" w:rsidRPr="00EC3DAD" w:rsidRDefault="0092222A" w:rsidP="00ED2D7C">
      <w:pPr>
        <w:numPr>
          <w:ilvl w:val="1"/>
          <w:numId w:val="40"/>
        </w:numPr>
        <w:jc w:val="left"/>
        <w:outlineLvl w:val="0"/>
        <w:rPr>
          <w:rFonts w:cs="Arial"/>
          <w:b/>
          <w:lang w:eastAsia="ar-SA"/>
        </w:rPr>
      </w:pPr>
      <w:r w:rsidRPr="00EC3DAD">
        <w:rPr>
          <w:rFonts w:cs="Arial"/>
          <w:b/>
          <w:lang w:eastAsia="ar-SA"/>
        </w:rPr>
        <w:t>Гарантни рок</w:t>
      </w:r>
    </w:p>
    <w:p w14:paraId="33ACC946" w14:textId="6B600673" w:rsidR="00ED2D7C" w:rsidRPr="00EC3DAD" w:rsidRDefault="00ED2D7C" w:rsidP="00ED2D7C">
      <w:pPr>
        <w:spacing w:before="0"/>
        <w:rPr>
          <w:rFonts w:cs="Arial"/>
          <w:lang w:val="ru-RU" w:eastAsia="ar-SA"/>
        </w:rPr>
      </w:pPr>
      <w:r w:rsidRPr="00EC3DAD">
        <w:rPr>
          <w:rFonts w:cs="Arial"/>
          <w:lang w:val="ru-RU" w:eastAsia="ar-SA"/>
        </w:rPr>
        <w:t xml:space="preserve">Гарантни период не може бити краћи од </w:t>
      </w:r>
      <w:r w:rsidR="00C57649" w:rsidRPr="00EC3DAD">
        <w:rPr>
          <w:rFonts w:cs="Arial"/>
          <w:lang w:val="ru-RU" w:eastAsia="ar-SA"/>
        </w:rPr>
        <w:t>24</w:t>
      </w:r>
      <w:r w:rsidRPr="00EC3DAD">
        <w:rPr>
          <w:rFonts w:cs="Arial"/>
          <w:lang w:val="ru-RU" w:eastAsia="ar-SA"/>
        </w:rPr>
        <w:t xml:space="preserve"> месеци од дана када је  извршен квантитативни и квалитативни пријем радова.</w:t>
      </w:r>
    </w:p>
    <w:p w14:paraId="2E819F9C" w14:textId="0057599A" w:rsidR="004771F7" w:rsidRPr="00EC3DAD" w:rsidRDefault="00ED2D7C" w:rsidP="00ED2D7C">
      <w:pPr>
        <w:spacing w:before="0"/>
        <w:rPr>
          <w:rFonts w:cs="Arial"/>
          <w:lang w:val="ru-RU" w:eastAsia="zh-CN"/>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4771F7" w:rsidRPr="00EC3DAD">
        <w:rPr>
          <w:rFonts w:cs="Arial"/>
          <w:lang w:val="ru-RU" w:eastAsia="zh-CN"/>
        </w:rPr>
        <w:t xml:space="preserve"> </w:t>
      </w:r>
    </w:p>
    <w:p w14:paraId="3DD4EE87" w14:textId="77777777" w:rsidR="00FB2693" w:rsidRPr="00EC3DAD" w:rsidRDefault="00FB2693" w:rsidP="004771F7">
      <w:pPr>
        <w:spacing w:before="0"/>
        <w:rPr>
          <w:rFonts w:cs="Arial"/>
          <w:lang w:val="sr-Latn-RS" w:eastAsia="zh-CN"/>
        </w:rPr>
      </w:pPr>
    </w:p>
    <w:p w14:paraId="2CCF7621" w14:textId="77777777" w:rsidR="004771F7" w:rsidRPr="00EC3DAD" w:rsidRDefault="004771F7" w:rsidP="004771F7">
      <w:pPr>
        <w:keepNext/>
        <w:tabs>
          <w:tab w:val="left" w:pos="567"/>
        </w:tabs>
        <w:spacing w:before="0"/>
        <w:ind w:left="450"/>
        <w:outlineLvl w:val="1"/>
        <w:rPr>
          <w:rFonts w:cs="Arial"/>
          <w:b/>
          <w:lang w:val="ru-RU"/>
        </w:rPr>
      </w:pPr>
      <w:r w:rsidRPr="00EC3DAD">
        <w:rPr>
          <w:rFonts w:cs="Arial"/>
          <w:b/>
          <w:lang w:val="ru-RU"/>
        </w:rPr>
        <w:t>6.15 Начин и услови плаћања</w:t>
      </w:r>
      <w:bookmarkEnd w:id="228"/>
      <w:bookmarkEnd w:id="229"/>
    </w:p>
    <w:p w14:paraId="2DF39599" w14:textId="77777777" w:rsidR="004771F7" w:rsidRPr="00EC3DAD" w:rsidRDefault="004771F7" w:rsidP="004771F7">
      <w:pPr>
        <w:tabs>
          <w:tab w:val="left" w:pos="567"/>
        </w:tabs>
        <w:spacing w:before="0"/>
        <w:rPr>
          <w:rFonts w:eastAsia="Calibri" w:cs="Arial"/>
          <w:lang w:val="ru-RU"/>
        </w:rPr>
      </w:pPr>
    </w:p>
    <w:p w14:paraId="74BEDE9A"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Наручилац ће платити на следећи начин:</w:t>
      </w:r>
    </w:p>
    <w:p w14:paraId="596EB9D9"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RS"/>
        </w:rPr>
        <w:t>Сва п</w:t>
      </w:r>
      <w:r w:rsidRPr="00EC3DAD">
        <w:rPr>
          <w:rFonts w:eastAsia="Calibri" w:cs="Arial"/>
          <w:lang w:val="sr-Cyrl-CS"/>
        </w:rPr>
        <w:t>лаћањ</w:t>
      </w:r>
      <w:r w:rsidRPr="00EC3DAD">
        <w:rPr>
          <w:rFonts w:eastAsia="Calibri" w:cs="Arial"/>
          <w:lang w:val="sr-Cyrl-RS"/>
        </w:rPr>
        <w:t>а</w:t>
      </w:r>
      <w:r w:rsidRPr="00EC3DAD">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EC3DAD">
        <w:rPr>
          <w:rFonts w:eastAsia="Calibri" w:cs="Arial"/>
          <w:lang w:val="sr-Latn-RS"/>
        </w:rPr>
        <w:t xml:space="preserve"> </w:t>
      </w:r>
      <w:r w:rsidRPr="00EC3DAD">
        <w:rPr>
          <w:rFonts w:eastAsia="Calibri" w:cs="Arial"/>
          <w:lang w:val="sr-Cyrl-RS"/>
        </w:rPr>
        <w:t>у законском року до 45 дана</w:t>
      </w:r>
    </w:p>
    <w:p w14:paraId="07DC9613"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75FB05"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RS"/>
        </w:rPr>
        <w:t>Привремене месечне и окончане с</w:t>
      </w:r>
      <w:r w:rsidRPr="00EC3DAD">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C3DAD">
        <w:rPr>
          <w:rFonts w:eastAsia="Calibri" w:cs="Arial"/>
          <w:lang w:val="sr-Cyrl-RS"/>
        </w:rPr>
        <w:t>И</w:t>
      </w:r>
      <w:r w:rsidRPr="00EC3DAD">
        <w:rPr>
          <w:rFonts w:eastAsia="Calibri" w:cs="Arial"/>
          <w:lang w:val="sr-Cyrl-CS"/>
        </w:rPr>
        <w:t>звођача радова и надзорног органа, у складу са Законом о планирању и изградњи.</w:t>
      </w:r>
    </w:p>
    <w:p w14:paraId="2D2BB76C"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1288474"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Плаћање ће се вршити у динарима</w:t>
      </w:r>
      <w:r w:rsidRPr="00EC3DAD">
        <w:rPr>
          <w:rFonts w:eastAsia="Calibri" w:cs="Arial"/>
          <w:lang w:val="sr-Cyrl-RS"/>
        </w:rPr>
        <w:t>.</w:t>
      </w:r>
    </w:p>
    <w:p w14:paraId="0A6DFDEE"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8B3583F"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BA"/>
        </w:rPr>
        <w:t>Извођач</w:t>
      </w:r>
      <w:r w:rsidRPr="00EC3DAD">
        <w:rPr>
          <w:rFonts w:eastAsia="Calibri" w:cs="Arial"/>
          <w:lang w:val="ru-RU"/>
        </w:rPr>
        <w:t xml:space="preserve"> је обавезан да достави </w:t>
      </w:r>
      <w:r w:rsidRPr="00EC3DAD">
        <w:rPr>
          <w:rFonts w:eastAsia="Calibri" w:cs="Arial"/>
          <w:lang w:val="sr-Cyrl-RS"/>
        </w:rPr>
        <w:t>Грађевинску књигу кој</w:t>
      </w:r>
      <w:r w:rsidRPr="00EC3DAD">
        <w:rPr>
          <w:rFonts w:eastAsia="Calibri" w:cs="Arial"/>
          <w:lang w:val="sr-Latn-RS"/>
        </w:rPr>
        <w:t>a</w:t>
      </w:r>
      <w:r w:rsidRPr="00EC3DAD">
        <w:rPr>
          <w:rFonts w:eastAsia="Calibri" w:cs="Arial"/>
          <w:lang w:val="sr-Cyrl-RS"/>
        </w:rPr>
        <w:t xml:space="preserve"> је оверен</w:t>
      </w:r>
      <w:r w:rsidRPr="00EC3DAD">
        <w:rPr>
          <w:rFonts w:eastAsia="Calibri" w:cs="Arial"/>
          <w:lang w:val="sr-Latn-RS"/>
        </w:rPr>
        <w:t>a</w:t>
      </w:r>
      <w:r w:rsidRPr="00EC3DAD">
        <w:rPr>
          <w:rFonts w:eastAsia="Calibri" w:cs="Arial"/>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534D447C" w14:textId="77777777" w:rsidR="008D2B23" w:rsidRPr="00EC3DAD" w:rsidRDefault="008D2B23" w:rsidP="008D2B23">
      <w:pPr>
        <w:autoSpaceDE w:val="0"/>
        <w:autoSpaceDN w:val="0"/>
        <w:adjustRightInd w:val="0"/>
        <w:spacing w:before="0"/>
        <w:ind w:right="-426"/>
        <w:rPr>
          <w:rFonts w:eastAsia="Calibri" w:cs="Arial"/>
          <w:i/>
          <w:lang w:val="sr-Cyrl-RS"/>
        </w:rPr>
      </w:pPr>
    </w:p>
    <w:p w14:paraId="5649383D" w14:textId="77777777" w:rsidR="008D2B23" w:rsidRPr="00EC3DAD" w:rsidRDefault="008D2B23" w:rsidP="0092222A">
      <w:pPr>
        <w:pStyle w:val="KDPodnaslov2"/>
        <w:numPr>
          <w:ilvl w:val="1"/>
          <w:numId w:val="22"/>
        </w:numPr>
        <w:spacing w:before="0"/>
        <w:jc w:val="both"/>
        <w:rPr>
          <w:rFonts w:cs="Arial"/>
          <w:lang w:val="ru-RU"/>
        </w:rPr>
      </w:pPr>
      <w:bookmarkStart w:id="230" w:name="_Toc441651589"/>
      <w:bookmarkStart w:id="231" w:name="_Toc442559900"/>
      <w:r w:rsidRPr="00EC3DAD">
        <w:rPr>
          <w:rFonts w:cs="Arial"/>
        </w:rPr>
        <w:t>Рок важења понуде</w:t>
      </w:r>
      <w:bookmarkEnd w:id="230"/>
      <w:bookmarkEnd w:id="231"/>
    </w:p>
    <w:p w14:paraId="51FF6B47" w14:textId="77C47D11" w:rsidR="008D2B23" w:rsidRPr="00EC3DAD" w:rsidRDefault="008D2B23" w:rsidP="008D2B23">
      <w:pPr>
        <w:spacing w:before="0"/>
        <w:rPr>
          <w:rFonts w:cs="Arial"/>
          <w:lang w:val="ru-RU"/>
        </w:rPr>
      </w:pPr>
      <w:r w:rsidRPr="00EC3DAD">
        <w:rPr>
          <w:rFonts w:cs="Arial"/>
          <w:lang w:val="ru-RU"/>
        </w:rPr>
        <w:t xml:space="preserve">Понуда мора да важи најмање </w:t>
      </w:r>
      <w:r w:rsidR="00031665" w:rsidRPr="00EC3DAD">
        <w:rPr>
          <w:rFonts w:cs="Arial"/>
          <w:lang w:val="ru-RU"/>
        </w:rPr>
        <w:t>9</w:t>
      </w:r>
      <w:r w:rsidRPr="00EC3DAD">
        <w:rPr>
          <w:rFonts w:cs="Arial"/>
          <w:lang w:val="ru-RU"/>
        </w:rPr>
        <w:t>0 (словима:</w:t>
      </w:r>
      <w:r w:rsidR="002532F4" w:rsidRPr="00EC3DAD">
        <w:rPr>
          <w:rFonts w:cs="Arial"/>
          <w:lang w:val="ru-RU"/>
        </w:rPr>
        <w:t xml:space="preserve"> </w:t>
      </w:r>
      <w:r w:rsidR="00031665" w:rsidRPr="00EC3DAD">
        <w:rPr>
          <w:rFonts w:cs="Arial"/>
          <w:lang w:val="sr-Cyrl-CS"/>
        </w:rPr>
        <w:t>д</w:t>
      </w:r>
      <w:r w:rsidR="00D4320E" w:rsidRPr="00EC3DAD">
        <w:rPr>
          <w:rFonts w:cs="Arial"/>
          <w:lang w:val="sr-Cyrl-CS"/>
        </w:rPr>
        <w:t>еве</w:t>
      </w:r>
      <w:r w:rsidR="00C53FA0" w:rsidRPr="00EC3DAD">
        <w:rPr>
          <w:rFonts w:cs="Arial"/>
          <w:lang w:val="sr-Cyrl-CS"/>
        </w:rPr>
        <w:t>десет</w:t>
      </w:r>
      <w:r w:rsidRPr="00EC3DAD">
        <w:rPr>
          <w:rFonts w:cs="Arial"/>
          <w:lang w:val="ru-RU"/>
        </w:rPr>
        <w:t xml:space="preserve">) дана од дана отварања понуда. </w:t>
      </w:r>
    </w:p>
    <w:p w14:paraId="4EC36AF1" w14:textId="77777777" w:rsidR="008D2B23" w:rsidRPr="00EC3DAD" w:rsidRDefault="008D2B23" w:rsidP="008D2B23">
      <w:pPr>
        <w:spacing w:before="0"/>
        <w:rPr>
          <w:rFonts w:cs="Arial"/>
          <w:lang w:val="ru-RU"/>
        </w:rPr>
      </w:pPr>
      <w:r w:rsidRPr="00EC3DAD">
        <w:rPr>
          <w:rFonts w:cs="Arial"/>
          <w:lang w:val="ru-RU"/>
        </w:rPr>
        <w:t xml:space="preserve">У случају да понуђач наведе краћи рок важења понуде, понуда ће бити одбијена, као неприхватљива. </w:t>
      </w:r>
    </w:p>
    <w:p w14:paraId="39EA8BD3" w14:textId="77777777" w:rsidR="005A3029" w:rsidRPr="00EC3DAD" w:rsidRDefault="005A3029" w:rsidP="008D2B23">
      <w:pPr>
        <w:spacing w:before="0"/>
        <w:rPr>
          <w:rFonts w:cs="Arial"/>
          <w:lang w:val="ru-RU"/>
        </w:rPr>
      </w:pPr>
    </w:p>
    <w:p w14:paraId="2088EA19" w14:textId="77777777" w:rsidR="00C27589" w:rsidRPr="00EC3DAD" w:rsidRDefault="00C27589" w:rsidP="00C27589">
      <w:pPr>
        <w:spacing w:before="0"/>
        <w:contextualSpacing/>
        <w:rPr>
          <w:rFonts w:eastAsia="Calibri" w:cs="Arial"/>
          <w:b/>
          <w:noProof/>
          <w:u w:val="single"/>
          <w:lang w:val="ru-RU"/>
        </w:rPr>
      </w:pPr>
      <w:r w:rsidRPr="00EC3DAD">
        <w:rPr>
          <w:rFonts w:eastAsia="Calibri" w:cs="Arial"/>
          <w:b/>
          <w:noProof/>
          <w:u w:val="single"/>
          <w:lang w:val="ru-RU"/>
        </w:rPr>
        <w:t>У понуди:</w:t>
      </w:r>
    </w:p>
    <w:p w14:paraId="3F898EC8" w14:textId="77777777" w:rsidR="00C27589" w:rsidRPr="00EC3DAD" w:rsidRDefault="00C27589" w:rsidP="00C27589">
      <w:pPr>
        <w:spacing w:before="0"/>
        <w:contextualSpacing/>
        <w:rPr>
          <w:rFonts w:eastAsia="Calibri" w:cs="Arial"/>
          <w:b/>
          <w:noProof/>
          <w:u w:val="single"/>
          <w:lang w:val="ru-RU"/>
        </w:rPr>
      </w:pPr>
    </w:p>
    <w:p w14:paraId="1B37765C" w14:textId="2796F720" w:rsidR="00C27589" w:rsidRPr="00EC3DAD" w:rsidRDefault="00054BB9" w:rsidP="00C27589">
      <w:pPr>
        <w:tabs>
          <w:tab w:val="left" w:pos="567"/>
          <w:tab w:val="left" w:pos="851"/>
        </w:tabs>
        <w:spacing w:before="0"/>
        <w:ind w:left="851" w:hanging="851"/>
        <w:outlineLvl w:val="2"/>
        <w:rPr>
          <w:rFonts w:cs="Arial"/>
          <w:b/>
          <w:noProof/>
          <w:lang w:val="ru-RU"/>
        </w:rPr>
      </w:pPr>
      <w:bookmarkStart w:id="232" w:name="_Toc441651595"/>
      <w:bookmarkStart w:id="233" w:name="_Toc442559906"/>
      <w:r w:rsidRPr="00EC3DAD">
        <w:rPr>
          <w:rFonts w:cs="Arial"/>
          <w:b/>
          <w:noProof/>
          <w:lang w:val="ru-RU"/>
        </w:rPr>
        <w:t>6.16</w:t>
      </w:r>
      <w:r w:rsidR="00C27589" w:rsidRPr="00EC3DAD">
        <w:rPr>
          <w:rFonts w:cs="Arial"/>
          <w:b/>
          <w:noProof/>
          <w:lang w:val="ru-RU"/>
        </w:rPr>
        <w:t>.1 Меница за озбиљност понуде</w:t>
      </w:r>
      <w:bookmarkEnd w:id="232"/>
      <w:bookmarkEnd w:id="233"/>
    </w:p>
    <w:p w14:paraId="39C469E2" w14:textId="77777777" w:rsidR="00C27589" w:rsidRPr="00EC3DAD" w:rsidRDefault="00C27589" w:rsidP="00C27589">
      <w:pPr>
        <w:rPr>
          <w:rFonts w:cs="Arial"/>
          <w:noProof/>
          <w:lang w:val="ru-RU"/>
        </w:rPr>
      </w:pPr>
      <w:r w:rsidRPr="00EC3DAD">
        <w:rPr>
          <w:rFonts w:cs="Arial"/>
          <w:noProof/>
          <w:lang w:val="ru-RU"/>
        </w:rPr>
        <w:t>Понуђач је обавезан да уз понуду Наручиоцу достави:</w:t>
      </w:r>
    </w:p>
    <w:p w14:paraId="3F1EE15D"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бланко сопствену меницу за озбиљност понуде која је:</w:t>
      </w:r>
    </w:p>
    <w:p w14:paraId="1EB87398" w14:textId="77777777" w:rsidR="00C27589" w:rsidRPr="00EC3DAD" w:rsidRDefault="00C27589" w:rsidP="00C27589">
      <w:pPr>
        <w:numPr>
          <w:ilvl w:val="0"/>
          <w:numId w:val="11"/>
        </w:numPr>
        <w:ind w:left="1710"/>
        <w:rPr>
          <w:rFonts w:cs="Arial"/>
          <w:noProof/>
          <w:lang w:val="ru-RU"/>
        </w:rPr>
      </w:pPr>
      <w:r w:rsidRPr="00EC3DAD">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375AA6" w14:textId="77777777" w:rsidR="00C27589" w:rsidRPr="00EC3DAD" w:rsidRDefault="00C27589" w:rsidP="00C27589">
      <w:pPr>
        <w:numPr>
          <w:ilvl w:val="0"/>
          <w:numId w:val="11"/>
        </w:numPr>
        <w:ind w:left="1710"/>
        <w:rPr>
          <w:rFonts w:cs="Arial"/>
          <w:noProof/>
        </w:rPr>
      </w:pPr>
      <w:r w:rsidRPr="00EC3DAD">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C3DAD">
        <w:rPr>
          <w:rFonts w:cs="Arial"/>
          <w:noProof/>
        </w:rPr>
        <w:t>Одлуке).</w:t>
      </w:r>
    </w:p>
    <w:p w14:paraId="579D5045" w14:textId="2A3328B2" w:rsidR="00C27589" w:rsidRPr="00EC3DAD" w:rsidRDefault="00C27589" w:rsidP="00C27589">
      <w:pPr>
        <w:numPr>
          <w:ilvl w:val="0"/>
          <w:numId w:val="11"/>
        </w:numPr>
        <w:ind w:left="1710"/>
        <w:rPr>
          <w:rFonts w:cs="Arial"/>
          <w:noProof/>
          <w:lang w:val="ru-RU"/>
        </w:rPr>
      </w:pPr>
      <w:r w:rsidRPr="00EC3DAD">
        <w:rPr>
          <w:rFonts w:cs="Arial"/>
          <w:noProof/>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w:t>
      </w:r>
      <w:r w:rsidR="002D48BC" w:rsidRPr="00EC3DAD">
        <w:rPr>
          <w:rFonts w:cs="Arial"/>
          <w:noProof/>
          <w:lang w:val="ru-RU"/>
        </w:rPr>
        <w:t xml:space="preserve"> овог</w:t>
      </w:r>
      <w:r w:rsidRPr="00EC3DAD">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491D4939" w14:textId="77777777" w:rsidR="00C27589" w:rsidRPr="00EC3DAD" w:rsidRDefault="00C27589" w:rsidP="00C27589">
      <w:pPr>
        <w:numPr>
          <w:ilvl w:val="0"/>
          <w:numId w:val="11"/>
        </w:numPr>
        <w:ind w:left="1710"/>
        <w:rPr>
          <w:rFonts w:cs="Arial"/>
          <w:noProof/>
          <w:lang w:val="ru-RU"/>
        </w:rPr>
      </w:pPr>
      <w:r w:rsidRPr="00EC3DAD">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38EE79A"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57B4E5" w14:textId="77777777" w:rsidR="00C27589" w:rsidRPr="00EC3DAD" w:rsidRDefault="00C27589" w:rsidP="005F31EB">
      <w:pPr>
        <w:numPr>
          <w:ilvl w:val="0"/>
          <w:numId w:val="47"/>
        </w:numPr>
        <w:spacing w:after="200" w:line="276" w:lineRule="auto"/>
        <w:contextualSpacing/>
        <w:rPr>
          <w:rFonts w:eastAsia="Calibri" w:cs="Arial"/>
          <w:noProof/>
        </w:rPr>
      </w:pPr>
      <w:r w:rsidRPr="00EC3DAD">
        <w:rPr>
          <w:rFonts w:eastAsia="Calibri" w:cs="Arial"/>
          <w:noProof/>
        </w:rPr>
        <w:t>фотокопију ОП обрасца.</w:t>
      </w:r>
    </w:p>
    <w:p w14:paraId="6BC386A3"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110610" w14:textId="1A6E6809" w:rsidR="00C27589" w:rsidRPr="00EC3DAD" w:rsidRDefault="00C27589" w:rsidP="00C27589">
      <w:pPr>
        <w:rPr>
          <w:rFonts w:cs="Arial"/>
          <w:noProof/>
          <w:lang w:val="ru-RU"/>
        </w:rPr>
      </w:pPr>
      <w:r w:rsidRPr="00EC3DAD">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3226E66" w14:textId="77777777" w:rsidR="00C27589" w:rsidRPr="00EC3DAD" w:rsidRDefault="00C27589" w:rsidP="00C27589">
      <w:pPr>
        <w:rPr>
          <w:rFonts w:cs="Arial"/>
          <w:noProof/>
          <w:lang w:val="ru-RU"/>
        </w:rPr>
      </w:pPr>
      <w:r w:rsidRPr="00EC3DAD">
        <w:rPr>
          <w:rFonts w:cs="Arial"/>
          <w:noProof/>
          <w:lang w:val="ru-RU"/>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AF2300D" w14:textId="77777777" w:rsidR="00C27589" w:rsidRPr="00EC3DAD" w:rsidRDefault="00C27589" w:rsidP="00C27589">
      <w:pPr>
        <w:rPr>
          <w:rFonts w:cs="Arial"/>
          <w:noProof/>
          <w:lang w:val="ru-RU"/>
        </w:rPr>
      </w:pPr>
      <w:r w:rsidRPr="00EC3DAD">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82A12E8" w14:textId="77777777" w:rsidR="00C27589" w:rsidRPr="00EC3DAD" w:rsidRDefault="00C27589" w:rsidP="00C27589">
      <w:pPr>
        <w:rPr>
          <w:rFonts w:cs="Arial"/>
          <w:noProof/>
          <w:lang w:val="ru-RU"/>
        </w:rPr>
      </w:pPr>
      <w:r w:rsidRPr="00EC3DAD">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38E719" w14:textId="77777777" w:rsidR="006A652B" w:rsidRPr="00EC3DAD" w:rsidRDefault="006A652B" w:rsidP="006A652B">
      <w:pPr>
        <w:rPr>
          <w:rFonts w:eastAsia="TimesNewRomanPSMT" w:cs="Arial"/>
          <w:b/>
          <w:bCs/>
          <w:iCs/>
          <w:u w:val="single"/>
          <w:lang w:val="ru-RU"/>
        </w:rPr>
      </w:pPr>
      <w:r w:rsidRPr="00EC3DAD">
        <w:rPr>
          <w:rFonts w:eastAsia="TimesNewRomanPSMT" w:cs="Arial"/>
          <w:b/>
          <w:bCs/>
          <w:iCs/>
          <w:u w:val="single"/>
          <w:lang w:val="ru-RU"/>
        </w:rPr>
        <w:t>Приликом закључења уговора :</w:t>
      </w:r>
    </w:p>
    <w:p w14:paraId="0006B381" w14:textId="208F20CD" w:rsidR="006A652B" w:rsidRPr="00EC3DAD" w:rsidRDefault="006A652B" w:rsidP="006A652B">
      <w:pPr>
        <w:rPr>
          <w:rFonts w:cs="Arial"/>
          <w:b/>
          <w:lang w:val="ru-RU"/>
        </w:rPr>
      </w:pPr>
      <w:r w:rsidRPr="00EC3DAD">
        <w:rPr>
          <w:rFonts w:cs="Arial"/>
          <w:b/>
          <w:lang w:val="ru-RU"/>
        </w:rPr>
        <w:t>Меница као гаранција за добро извршење посла</w:t>
      </w:r>
    </w:p>
    <w:p w14:paraId="5123F9E4" w14:textId="672D2D9A" w:rsidR="00C27589" w:rsidRPr="00EC3DAD" w:rsidRDefault="006A652B" w:rsidP="00C27589">
      <w:pPr>
        <w:rPr>
          <w:rFonts w:cs="Arial"/>
          <w:lang w:val="ru-RU"/>
        </w:rPr>
      </w:pPr>
      <w:r w:rsidRPr="00EC3DAD">
        <w:rPr>
          <w:rFonts w:cs="Arial"/>
          <w:lang w:val="ru-RU"/>
        </w:rPr>
        <w:t xml:space="preserve">Изабрани </w:t>
      </w:r>
      <w:r w:rsidRPr="00EC3DAD">
        <w:rPr>
          <w:rFonts w:eastAsia="TimesNewRomanPSMT" w:cs="Arial"/>
          <w:lang w:val="ru-RU"/>
        </w:rPr>
        <w:t>Понуђач је обавезан да Наручиоцу</w:t>
      </w:r>
      <w:r w:rsidRPr="00EC3DAD">
        <w:rPr>
          <w:rFonts w:eastAsia="TimesNewRomanPSMT" w:cs="Arial"/>
          <w:lang w:val="sr-Cyrl-RS"/>
        </w:rPr>
        <w:t xml:space="preserve"> у тренутку закључења уговора достави</w:t>
      </w:r>
      <w:r w:rsidRPr="00EC3DAD">
        <w:rPr>
          <w:rFonts w:cs="Arial"/>
          <w:lang w:val="ru-RU"/>
        </w:rPr>
        <w:t>:</w:t>
      </w:r>
    </w:p>
    <w:p w14:paraId="0780E0B3" w14:textId="77777777" w:rsidR="006A652B" w:rsidRPr="00EC3DAD" w:rsidRDefault="006A652B" w:rsidP="00C27589">
      <w:pPr>
        <w:rPr>
          <w:rFonts w:cs="Arial"/>
          <w:noProof/>
          <w:lang w:val="ru-RU"/>
        </w:rPr>
      </w:pPr>
    </w:p>
    <w:p w14:paraId="13390B5B"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E755D68" w14:textId="16EC261A"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9F4869" w:rsidRPr="00EC3DAD">
        <w:rPr>
          <w:rFonts w:eastAsia="Calibri" w:cs="Arial"/>
          <w:noProof/>
          <w:lang w:val="sr-Cyrl-RS"/>
        </w:rPr>
        <w:t>завршетка посла</w:t>
      </w:r>
      <w:r w:rsidRPr="00EC3DAD">
        <w:rPr>
          <w:rFonts w:eastAsia="Calibri" w:cs="Arial"/>
          <w:noProof/>
          <w:lang w:val="sr-Cyrl-RS"/>
        </w:rPr>
        <w:t>, с тим да евентуални продужетак</w:t>
      </w:r>
      <w:r w:rsidR="00A80E1F" w:rsidRPr="00EC3DAD">
        <w:rPr>
          <w:rFonts w:eastAsia="Calibri" w:cs="Arial"/>
          <w:noProof/>
          <w:lang w:val="sr-Cyrl-RS"/>
        </w:rPr>
        <w:t xml:space="preserve"> овог</w:t>
      </w:r>
      <w:r w:rsidRPr="00EC3DAD">
        <w:rPr>
          <w:rFonts w:eastAsia="Calibri" w:cs="Arial"/>
          <w:noProof/>
          <w:lang w:val="sr-Cyrl-RS"/>
        </w:rPr>
        <w:t xml:space="preserve"> рока има за последицу и продужење рока важења менице и меничног овлашћења, </w:t>
      </w:r>
    </w:p>
    <w:p w14:paraId="478D0CDD"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3348F7" w14:textId="77777777" w:rsidR="00CC374A" w:rsidRPr="00EC3DAD" w:rsidRDefault="00CC374A" w:rsidP="005F31EB">
      <w:pPr>
        <w:numPr>
          <w:ilvl w:val="0"/>
          <w:numId w:val="48"/>
        </w:numPr>
        <w:spacing w:after="200" w:line="276" w:lineRule="auto"/>
        <w:contextualSpacing/>
        <w:rPr>
          <w:rFonts w:eastAsia="Calibri" w:cs="Arial"/>
          <w:noProof/>
        </w:rPr>
      </w:pPr>
      <w:r w:rsidRPr="00EC3DAD">
        <w:rPr>
          <w:rFonts w:eastAsia="Calibri" w:cs="Arial"/>
          <w:noProof/>
          <w:lang w:val="sr-Cyrl-RS"/>
        </w:rPr>
        <w:t>фотокопију ОП обрасца.</w:t>
      </w:r>
    </w:p>
    <w:p w14:paraId="0F82D492"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21984B" w14:textId="77777777" w:rsidR="00CC374A" w:rsidRPr="00EC3DAD" w:rsidRDefault="00CC374A" w:rsidP="00CC374A">
      <w:pPr>
        <w:rPr>
          <w:rFonts w:cs="Arial"/>
          <w:noProof/>
          <w:lang w:val="ru-RU"/>
        </w:rPr>
      </w:pPr>
      <w:r w:rsidRPr="00EC3DAD">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8DC3204" w14:textId="77777777" w:rsidR="00CC374A" w:rsidRPr="00EC3DAD" w:rsidRDefault="00CC374A" w:rsidP="00CC374A">
      <w:pPr>
        <w:spacing w:before="0"/>
        <w:ind w:left="851"/>
        <w:rPr>
          <w:rFonts w:cs="Arial"/>
          <w:noProof/>
          <w:lang w:val="ru-RU"/>
        </w:rPr>
      </w:pPr>
    </w:p>
    <w:p w14:paraId="027782D9" w14:textId="77777777" w:rsidR="00CC374A" w:rsidRPr="00EC3DAD" w:rsidRDefault="00CC374A" w:rsidP="00CC374A">
      <w:pPr>
        <w:spacing w:before="0"/>
        <w:contextualSpacing/>
        <w:rPr>
          <w:rFonts w:eastAsia="Calibri" w:cs="Arial"/>
          <w:b/>
          <w:noProof/>
          <w:u w:val="single"/>
          <w:lang w:val="sr-Cyrl-RS"/>
        </w:rPr>
      </w:pPr>
      <w:r w:rsidRPr="00EC3DAD">
        <w:rPr>
          <w:rFonts w:eastAsia="Calibri" w:cs="Arial"/>
          <w:b/>
          <w:noProof/>
          <w:u w:val="single"/>
          <w:lang w:val="sr-Cyrl-RS"/>
        </w:rPr>
        <w:t>По примопредаји предмета Уговора</w:t>
      </w:r>
      <w:bookmarkStart w:id="234" w:name="_Toc441651601"/>
      <w:bookmarkStart w:id="235" w:name="_Toc442559912"/>
    </w:p>
    <w:p w14:paraId="3DE36592" w14:textId="77777777" w:rsidR="00CC374A" w:rsidRPr="00EC3DAD" w:rsidRDefault="00CC374A" w:rsidP="00CC374A">
      <w:pPr>
        <w:spacing w:before="0"/>
        <w:contextualSpacing/>
        <w:rPr>
          <w:rFonts w:eastAsia="Calibri" w:cs="Arial"/>
          <w:b/>
          <w:noProof/>
          <w:u w:val="single"/>
          <w:lang w:val="sr-Cyrl-RS"/>
        </w:rPr>
      </w:pPr>
    </w:p>
    <w:p w14:paraId="57BC685C" w14:textId="77777777" w:rsidR="00CC374A" w:rsidRPr="00EC3DAD" w:rsidRDefault="00CC374A" w:rsidP="00CC374A">
      <w:pPr>
        <w:tabs>
          <w:tab w:val="left" w:pos="567"/>
          <w:tab w:val="left" w:pos="851"/>
        </w:tabs>
        <w:spacing w:before="0"/>
        <w:outlineLvl w:val="2"/>
        <w:rPr>
          <w:rFonts w:eastAsia="TimesNewRomanPSMT" w:cs="Arial"/>
          <w:b/>
          <w:bCs/>
          <w:iCs/>
          <w:noProof/>
          <w:lang w:val="ru-RU"/>
        </w:rPr>
      </w:pPr>
      <w:r w:rsidRPr="00EC3DAD">
        <w:rPr>
          <w:rFonts w:eastAsia="TimesNewRomanPSMT" w:cs="Arial"/>
          <w:b/>
          <w:bCs/>
          <w:iCs/>
          <w:noProof/>
          <w:lang w:val="sr-Cyrl-RS"/>
        </w:rPr>
        <w:t>Меница као гаранција за  отклањање недостатака у гарантном року</w:t>
      </w:r>
      <w:bookmarkEnd w:id="234"/>
      <w:bookmarkEnd w:id="235"/>
    </w:p>
    <w:p w14:paraId="71FC657D" w14:textId="77777777" w:rsidR="00CC374A" w:rsidRPr="00EC3DAD" w:rsidRDefault="00CC374A" w:rsidP="00CC374A">
      <w:pPr>
        <w:rPr>
          <w:rFonts w:cs="Arial"/>
          <w:noProof/>
          <w:lang w:val="ru-RU"/>
        </w:rPr>
      </w:pPr>
      <w:r w:rsidRPr="00EC3DAD">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7ACE64F7"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B0461F9" w14:textId="77DC06FD"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80E1F" w:rsidRPr="00EC3DAD">
        <w:rPr>
          <w:rFonts w:eastAsia="Calibri" w:cs="Arial"/>
          <w:noProof/>
          <w:lang w:val="sr-Cyrl-RS"/>
        </w:rPr>
        <w:t>овог</w:t>
      </w:r>
      <w:r w:rsidR="00E9630C" w:rsidRPr="00EC3DAD">
        <w:rPr>
          <w:rFonts w:eastAsia="Calibri" w:cs="Arial"/>
          <w:noProof/>
          <w:lang w:val="sr-Cyrl-RS"/>
        </w:rPr>
        <w:t xml:space="preserve"> </w:t>
      </w:r>
      <w:r w:rsidRPr="00EC3DAD">
        <w:rPr>
          <w:rFonts w:eastAsia="Calibri" w:cs="Arial"/>
          <w:noProof/>
          <w:lang w:val="sr-Cyrl-RS"/>
        </w:rPr>
        <w:t xml:space="preserve">рока има за последицу и продужење рока важења менице и меничног овлашћења, </w:t>
      </w:r>
    </w:p>
    <w:p w14:paraId="522F6C3E"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5857C0" w14:textId="77777777" w:rsidR="00CC374A" w:rsidRPr="00EC3DAD" w:rsidRDefault="00CC374A" w:rsidP="005F31EB">
      <w:pPr>
        <w:numPr>
          <w:ilvl w:val="0"/>
          <w:numId w:val="49"/>
        </w:numPr>
        <w:spacing w:after="200" w:line="276" w:lineRule="auto"/>
        <w:contextualSpacing/>
        <w:rPr>
          <w:rFonts w:eastAsia="Calibri" w:cs="Arial"/>
          <w:noProof/>
        </w:rPr>
      </w:pPr>
      <w:r w:rsidRPr="00EC3DAD">
        <w:rPr>
          <w:rFonts w:eastAsia="Calibri" w:cs="Arial"/>
          <w:noProof/>
          <w:lang w:val="sr-Cyrl-RS"/>
        </w:rPr>
        <w:t>фотокопију ОП обрасца.</w:t>
      </w:r>
    </w:p>
    <w:p w14:paraId="582B1054"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1E4D79" w14:textId="77777777" w:rsidR="00CC374A" w:rsidRPr="00EC3DAD" w:rsidRDefault="00CC374A" w:rsidP="00CC374A">
      <w:pPr>
        <w:rPr>
          <w:rFonts w:cs="Arial"/>
          <w:noProof/>
          <w:lang w:val="ru-RU"/>
        </w:rPr>
      </w:pPr>
      <w:r w:rsidRPr="00EC3DAD">
        <w:rPr>
          <w:rFonts w:cs="Arial"/>
          <w:noProof/>
          <w:lang w:val="sr-Cyrl-RS"/>
        </w:rPr>
        <w:t xml:space="preserve">Меница може бити наплаћена у случају да изабрани понуђач не отклони недостатке у гарантном року. </w:t>
      </w:r>
    </w:p>
    <w:p w14:paraId="308ECC7C" w14:textId="77777777" w:rsidR="00CC374A" w:rsidRPr="00EC3DAD" w:rsidRDefault="00CC374A" w:rsidP="00CC374A">
      <w:pPr>
        <w:tabs>
          <w:tab w:val="left" w:pos="567"/>
        </w:tabs>
        <w:spacing w:before="0"/>
        <w:rPr>
          <w:rFonts w:cs="Arial"/>
          <w:noProof/>
          <w:lang w:val="sr-Cyrl-RS"/>
        </w:rPr>
      </w:pPr>
      <w:r w:rsidRPr="00EC3DAD">
        <w:rPr>
          <w:rFonts w:cs="Arial"/>
          <w:noProof/>
          <w:lang w:val="sr-Cyrl-RS"/>
        </w:rPr>
        <w:t xml:space="preserve">Уколико се средство финансијског обезбеђења не достави у уговореном року, </w:t>
      </w:r>
      <w:r w:rsidRPr="00EC3DAD">
        <w:rPr>
          <w:rFonts w:cs="Arial"/>
          <w:noProof/>
          <w:lang w:val="ru-RU" w:eastAsia="sr-Cyrl-RS"/>
        </w:rPr>
        <w:t>Купац</w:t>
      </w:r>
      <w:r w:rsidRPr="00EC3DAD">
        <w:rPr>
          <w:rFonts w:cs="Arial"/>
          <w:noProof/>
          <w:lang w:val="sr-Cyrl-RS" w:eastAsia="sr-Cyrl-RS"/>
        </w:rPr>
        <w:t xml:space="preserve"> има право </w:t>
      </w:r>
      <w:r w:rsidRPr="00EC3DAD">
        <w:rPr>
          <w:rFonts w:cs="Arial"/>
          <w:noProof/>
          <w:lang w:val="sr-Cyrl-RS"/>
        </w:rPr>
        <w:t xml:space="preserve"> да наплати средство финанасијског обезбеђења за добро извршење посла.</w:t>
      </w:r>
    </w:p>
    <w:p w14:paraId="387568AB" w14:textId="77777777" w:rsidR="00FD45BB" w:rsidRPr="00EC3DAD" w:rsidRDefault="00FD45BB" w:rsidP="00C27589">
      <w:pPr>
        <w:rPr>
          <w:rFonts w:eastAsia="TimesNewRomanPSMT" w:cs="Arial"/>
          <w:lang w:val="sr-Latn-RS"/>
        </w:rPr>
      </w:pPr>
    </w:p>
    <w:p w14:paraId="2CF6C37A" w14:textId="77777777" w:rsidR="00C27589" w:rsidRPr="00EC3DAD" w:rsidRDefault="00C27589" w:rsidP="00C27589">
      <w:pPr>
        <w:pStyle w:val="KDPodnaslov3"/>
        <w:keepNext w:val="0"/>
        <w:spacing w:before="0"/>
        <w:ind w:left="851"/>
        <w:rPr>
          <w:rFonts w:eastAsia="TimesNewRomanPSMT" w:cs="Arial"/>
          <w:b/>
          <w:bCs/>
          <w:iCs/>
          <w:noProof/>
          <w:lang w:val="ru-RU"/>
        </w:rPr>
      </w:pPr>
      <w:r w:rsidRPr="00EC3DAD">
        <w:rPr>
          <w:rFonts w:eastAsia="TimesNewRomanPSMT" w:cs="Arial"/>
          <w:b/>
          <w:bCs/>
          <w:iCs/>
          <w:noProof/>
          <w:lang w:val="ru-RU"/>
        </w:rPr>
        <w:t>Достављање средстава финансијског обезбеђења</w:t>
      </w:r>
    </w:p>
    <w:p w14:paraId="65FA5CEC" w14:textId="77777777" w:rsidR="00CC374A" w:rsidRPr="00EC3DAD" w:rsidRDefault="00CC374A" w:rsidP="00CC374A">
      <w:pPr>
        <w:tabs>
          <w:tab w:val="left" w:pos="567"/>
          <w:tab w:val="left" w:pos="709"/>
        </w:tabs>
        <w:spacing w:after="120"/>
        <w:rPr>
          <w:rFonts w:eastAsia="TimesNewRomanPSMT" w:cs="Arial"/>
          <w:bCs/>
          <w:noProof/>
          <w:lang w:val="sr-Cyrl-RS"/>
        </w:rPr>
      </w:pPr>
      <w:r w:rsidRPr="00EC3DAD">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50CBB721" w14:textId="77777777" w:rsidR="00CC374A" w:rsidRPr="00EC3DAD" w:rsidRDefault="00CC374A" w:rsidP="00CC374A">
      <w:pPr>
        <w:tabs>
          <w:tab w:val="left" w:pos="567"/>
          <w:tab w:val="left" w:pos="709"/>
        </w:tabs>
        <w:spacing w:before="0" w:after="120"/>
        <w:rPr>
          <w:rFonts w:cs="Arial"/>
          <w:noProof/>
          <w:lang w:val="sr-Cyrl-RS"/>
        </w:rPr>
      </w:pPr>
      <w:r w:rsidRPr="00EC3DAD">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C3DAD">
        <w:rPr>
          <w:rFonts w:eastAsia="TimesNewRomanPSMT" w:cs="Arial"/>
          <w:b/>
          <w:bCs/>
          <w:noProof/>
          <w:lang w:val="sr-Cyrl-RS"/>
        </w:rPr>
        <w:t xml:space="preserve"> </w:t>
      </w:r>
      <w:r w:rsidRPr="00EC3DAD">
        <w:rPr>
          <w:rFonts w:cs="Arial"/>
          <w:noProof/>
          <w:lang w:val="sr-Cyrl-RS"/>
        </w:rPr>
        <w:t xml:space="preserve">и доставља се лично или поштом на адресу: </w:t>
      </w:r>
    </w:p>
    <w:p w14:paraId="323D4E52"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 xml:space="preserve"> ЈП ЕПС, Београд – огранак ТЕ-КО Костолац, </w:t>
      </w:r>
    </w:p>
    <w:p w14:paraId="74F277C1" w14:textId="77777777" w:rsidR="00CC374A" w:rsidRPr="00EC3DAD" w:rsidRDefault="00CC374A" w:rsidP="00CC374A">
      <w:pPr>
        <w:suppressAutoHyphens/>
        <w:spacing w:before="0" w:line="100" w:lineRule="atLeast"/>
        <w:jc w:val="center"/>
        <w:rPr>
          <w:rFonts w:eastAsia="Arial Unicode MS" w:cs="Arial"/>
          <w:noProof/>
          <w:kern w:val="1"/>
          <w:lang w:val="sr-Cyrl-RS" w:eastAsia="ar-SA"/>
        </w:rPr>
      </w:pPr>
      <w:r w:rsidRPr="00EC3DAD">
        <w:rPr>
          <w:rFonts w:cs="Arial"/>
          <w:noProof/>
          <w:lang w:val="sr-Cyrl-RS"/>
        </w:rPr>
        <w:t>улица Николе Тесле бр.5-7, 12208 Костолац</w:t>
      </w:r>
    </w:p>
    <w:p w14:paraId="14E90A65" w14:textId="3F5B6A13" w:rsidR="00CC374A" w:rsidRPr="00EC3DAD" w:rsidRDefault="00CC374A" w:rsidP="00CC374A">
      <w:pPr>
        <w:tabs>
          <w:tab w:val="left" w:pos="1134"/>
        </w:tabs>
        <w:spacing w:before="0"/>
        <w:jc w:val="center"/>
        <w:rPr>
          <w:rFonts w:cs="Arial"/>
          <w:noProof/>
          <w:lang w:val="sr-Cyrl-RS"/>
        </w:rPr>
      </w:pPr>
      <w:r w:rsidRPr="00EC3DAD">
        <w:rPr>
          <w:rFonts w:cs="Arial"/>
          <w:i/>
          <w:noProof/>
          <w:lang w:val="sr-Cyrl-RS"/>
        </w:rPr>
        <w:t>са назнаком:</w:t>
      </w:r>
      <w:r w:rsidRPr="00EC3DAD">
        <w:rPr>
          <w:rFonts w:cs="Arial"/>
          <w:noProof/>
          <w:lang w:val="sr-Cyrl-RS"/>
        </w:rPr>
        <w:t xml:space="preserve"> Средство финансијског обезбеђења за </w:t>
      </w:r>
      <w:r w:rsidRPr="00EC3DAD">
        <w:rPr>
          <w:rFonts w:cs="Arial"/>
          <w:b/>
          <w:noProof/>
          <w:lang w:val="sr-Cyrl-RS"/>
        </w:rPr>
        <w:t>ЈН/</w:t>
      </w:r>
      <w:r w:rsidR="00E12679" w:rsidRPr="00EC3DAD">
        <w:rPr>
          <w:rFonts w:cs="Arial"/>
          <w:b/>
          <w:noProof/>
          <w:lang w:val="sr-Cyrl-RS"/>
        </w:rPr>
        <w:t>3100/0739/2019</w:t>
      </w:r>
    </w:p>
    <w:p w14:paraId="4B409218" w14:textId="77777777" w:rsidR="00CC374A" w:rsidRPr="00EC3DAD" w:rsidRDefault="00CC374A" w:rsidP="00CC374A">
      <w:pPr>
        <w:tabs>
          <w:tab w:val="left" w:pos="567"/>
          <w:tab w:val="left" w:pos="709"/>
        </w:tabs>
        <w:spacing w:before="0" w:after="120"/>
        <w:rPr>
          <w:rFonts w:eastAsia="TimesNewRomanPSMT" w:cs="Arial"/>
          <w:bCs/>
          <w:noProof/>
          <w:lang w:val="sr-Cyrl-RS"/>
        </w:rPr>
      </w:pPr>
    </w:p>
    <w:p w14:paraId="07316E8D" w14:textId="77777777" w:rsidR="00CC374A" w:rsidRPr="00EC3DAD" w:rsidRDefault="00CC374A" w:rsidP="00CC374A">
      <w:pPr>
        <w:tabs>
          <w:tab w:val="left" w:pos="567"/>
          <w:tab w:val="left" w:pos="709"/>
        </w:tabs>
        <w:spacing w:before="0" w:after="120"/>
        <w:rPr>
          <w:rFonts w:cs="Arial"/>
          <w:noProof/>
          <w:lang w:val="sr-Cyrl-RS"/>
        </w:rPr>
      </w:pPr>
      <w:r w:rsidRPr="00EC3DAD">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C3DAD">
        <w:rPr>
          <w:rFonts w:cs="Arial"/>
          <w:noProof/>
          <w:lang w:val="sr-Cyrl-RS"/>
        </w:rPr>
        <w:t xml:space="preserve">и доставља се приликом примопредаје предмета уговора или поштом на адресу корисника уговора: </w:t>
      </w:r>
    </w:p>
    <w:p w14:paraId="0E6AC3CF"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 xml:space="preserve">ЈП ЕПС, Београд – огранак ТЕ-КО Костолац, </w:t>
      </w:r>
    </w:p>
    <w:p w14:paraId="30E69299"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улица Николе Тесле бр.5-7, 12208 Костолац</w:t>
      </w:r>
    </w:p>
    <w:p w14:paraId="1892CC7B" w14:textId="170086CF" w:rsidR="00CC374A" w:rsidRPr="00EC3DAD" w:rsidRDefault="00CC374A" w:rsidP="00CC374A">
      <w:pPr>
        <w:tabs>
          <w:tab w:val="left" w:pos="1134"/>
        </w:tabs>
        <w:spacing w:before="0"/>
        <w:jc w:val="center"/>
        <w:rPr>
          <w:rFonts w:cs="Arial"/>
          <w:b/>
          <w:noProof/>
          <w:lang w:val="sr-Cyrl-RS"/>
        </w:rPr>
      </w:pPr>
      <w:r w:rsidRPr="00EC3DAD">
        <w:rPr>
          <w:rFonts w:cs="Arial"/>
          <w:i/>
          <w:noProof/>
          <w:lang w:val="sr-Cyrl-RS"/>
        </w:rPr>
        <w:t>са назнаком:</w:t>
      </w:r>
      <w:r w:rsidRPr="00EC3DAD">
        <w:rPr>
          <w:rFonts w:cs="Arial"/>
          <w:noProof/>
          <w:lang w:val="sr-Cyrl-RS"/>
        </w:rPr>
        <w:t xml:space="preserve"> Средство финансијског обезбеђења за </w:t>
      </w:r>
      <w:r w:rsidRPr="00EC3DAD">
        <w:rPr>
          <w:rFonts w:cs="Arial"/>
          <w:b/>
          <w:noProof/>
          <w:lang w:val="sr-Cyrl-RS"/>
        </w:rPr>
        <w:t>ЈН/</w:t>
      </w:r>
      <w:r w:rsidR="00E12679" w:rsidRPr="00EC3DAD">
        <w:rPr>
          <w:rFonts w:cs="Arial"/>
          <w:b/>
          <w:noProof/>
          <w:lang w:val="sr-Cyrl-RS"/>
        </w:rPr>
        <w:t>3100/0739/2019</w:t>
      </w:r>
    </w:p>
    <w:p w14:paraId="4E04DCB5" w14:textId="77777777" w:rsidR="00C27589" w:rsidRPr="00EC3DAD" w:rsidRDefault="00C27589" w:rsidP="00643DF8">
      <w:pPr>
        <w:pStyle w:val="KDPodnaslov2"/>
        <w:spacing w:before="0"/>
        <w:ind w:left="450"/>
        <w:jc w:val="both"/>
        <w:rPr>
          <w:rFonts w:cs="Arial"/>
          <w:lang w:val="sr-Latn-RS"/>
        </w:rPr>
      </w:pPr>
    </w:p>
    <w:p w14:paraId="07CA6DD4" w14:textId="7BE4160F" w:rsidR="00643DF8" w:rsidRPr="00EC3DAD" w:rsidRDefault="00716898" w:rsidP="00643DF8">
      <w:pPr>
        <w:pStyle w:val="KDPodnaslov2"/>
        <w:spacing w:before="0"/>
        <w:ind w:left="450"/>
        <w:jc w:val="both"/>
        <w:rPr>
          <w:rFonts w:cs="Arial"/>
          <w:lang w:val="sr-Latn-RS"/>
        </w:rPr>
      </w:pPr>
      <w:r w:rsidRPr="00EC3DAD">
        <w:rPr>
          <w:rFonts w:cs="Arial"/>
          <w:lang w:val="ru-RU"/>
        </w:rPr>
        <w:t>6.17.</w:t>
      </w:r>
      <w:r w:rsidR="0085348E" w:rsidRPr="00EC3DAD">
        <w:rPr>
          <w:rFonts w:cs="Arial"/>
          <w:lang w:val="ru-RU"/>
        </w:rPr>
        <w:t>Начин означавања поверљивих података у понуди</w:t>
      </w:r>
    </w:p>
    <w:p w14:paraId="256DEB6A" w14:textId="77777777" w:rsidR="0085348E" w:rsidRPr="00EC3DAD" w:rsidRDefault="0085348E" w:rsidP="0085348E">
      <w:pPr>
        <w:pStyle w:val="KDParagraf"/>
        <w:spacing w:before="0"/>
        <w:rPr>
          <w:rFonts w:cs="Arial"/>
          <w:lang w:val="ru-RU"/>
        </w:rPr>
      </w:pPr>
      <w:r w:rsidRPr="00EC3DA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ECFB95" w14:textId="77777777" w:rsidR="0085348E" w:rsidRPr="00EC3DAD" w:rsidRDefault="0085348E" w:rsidP="0085348E">
      <w:pPr>
        <w:pStyle w:val="KDParagraf"/>
        <w:spacing w:before="0"/>
        <w:rPr>
          <w:rFonts w:cs="Arial"/>
          <w:lang w:val="ru-RU"/>
        </w:rPr>
      </w:pPr>
      <w:r w:rsidRPr="00EC3DA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27C2DD7" w14:textId="77777777" w:rsidR="0085348E" w:rsidRPr="00EC3DAD" w:rsidRDefault="0085348E" w:rsidP="0085348E">
      <w:pPr>
        <w:pStyle w:val="KDParagraf"/>
        <w:spacing w:before="0"/>
        <w:rPr>
          <w:rFonts w:cs="Arial"/>
          <w:lang w:val="ru-RU"/>
        </w:rPr>
      </w:pPr>
      <w:r w:rsidRPr="00EC3DA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F7591D" w14:textId="77777777" w:rsidR="0085348E" w:rsidRPr="00EC3DAD" w:rsidRDefault="0085348E" w:rsidP="0085348E">
      <w:pPr>
        <w:pStyle w:val="KDParagraf"/>
        <w:spacing w:before="0"/>
        <w:rPr>
          <w:rFonts w:cs="Arial"/>
          <w:lang w:val="ru-RU"/>
        </w:rPr>
      </w:pPr>
      <w:r w:rsidRPr="00EC3DA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C22765D" w14:textId="77777777" w:rsidR="0085348E" w:rsidRPr="00EC3DAD" w:rsidRDefault="0085348E" w:rsidP="0085348E">
      <w:pPr>
        <w:pStyle w:val="KDParagraf"/>
        <w:spacing w:before="0"/>
        <w:rPr>
          <w:rFonts w:cs="Arial"/>
          <w:lang w:val="ru-RU"/>
        </w:rPr>
      </w:pPr>
      <w:r w:rsidRPr="00EC3DAD">
        <w:rPr>
          <w:rFonts w:cs="Arial"/>
          <w:lang w:val="ru-RU"/>
        </w:rPr>
        <w:t>Наручилац не одговара за поверљивост података који нису означени на горе наведени начин.</w:t>
      </w:r>
    </w:p>
    <w:p w14:paraId="0123BCE8" w14:textId="77777777" w:rsidR="0085348E" w:rsidRPr="00EC3DAD" w:rsidRDefault="0085348E" w:rsidP="0085348E">
      <w:pPr>
        <w:pStyle w:val="KDParagraf"/>
        <w:spacing w:before="0"/>
        <w:rPr>
          <w:rFonts w:cs="Arial"/>
          <w:lang w:val="ru-RU"/>
        </w:rPr>
      </w:pPr>
      <w:r w:rsidRPr="00EC3DA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3DA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5312D224" w14:textId="77777777" w:rsidR="0085348E" w:rsidRPr="00EC3DAD" w:rsidRDefault="0085348E" w:rsidP="0085348E">
      <w:pPr>
        <w:pStyle w:val="KDParagraf"/>
        <w:spacing w:before="0"/>
        <w:rPr>
          <w:rFonts w:cs="Arial"/>
          <w:lang w:val="ru-RU"/>
        </w:rPr>
      </w:pPr>
      <w:r w:rsidRPr="00EC3DA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14A252" w14:textId="77777777" w:rsidR="0085348E" w:rsidRPr="00EC3DAD" w:rsidRDefault="0085348E" w:rsidP="0085348E">
      <w:pPr>
        <w:pStyle w:val="KDParagraf"/>
        <w:spacing w:before="0"/>
        <w:rPr>
          <w:rFonts w:cs="Arial"/>
          <w:lang w:val="ru-RU"/>
        </w:rPr>
      </w:pPr>
      <w:r w:rsidRPr="00EC3DA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A3F0AA" w14:textId="77777777" w:rsidR="0085348E" w:rsidRPr="00EC3DAD" w:rsidRDefault="0085348E" w:rsidP="0085348E">
      <w:pPr>
        <w:pStyle w:val="KDParagraf"/>
        <w:spacing w:before="0"/>
        <w:rPr>
          <w:rFonts w:cs="Arial"/>
          <w:lang w:val="ru-RU"/>
        </w:rPr>
      </w:pPr>
      <w:r w:rsidRPr="00EC3DAD">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EC3DAD">
        <w:rPr>
          <w:rFonts w:cs="Arial"/>
          <w:lang w:val="sr-Cyrl-CS"/>
        </w:rPr>
        <w:t xml:space="preserve">(елемената) </w:t>
      </w:r>
      <w:r w:rsidRPr="00EC3DAD">
        <w:rPr>
          <w:rFonts w:cs="Arial"/>
          <w:lang w:val="ru-RU"/>
        </w:rPr>
        <w:t xml:space="preserve">критеријума и рангирање понуде. </w:t>
      </w:r>
    </w:p>
    <w:p w14:paraId="0A549189" w14:textId="77777777" w:rsidR="0085348E" w:rsidRPr="00EC3DAD" w:rsidRDefault="0085348E" w:rsidP="0085348E">
      <w:pPr>
        <w:autoSpaceDE w:val="0"/>
        <w:autoSpaceDN w:val="0"/>
        <w:adjustRightInd w:val="0"/>
        <w:spacing w:before="0"/>
        <w:rPr>
          <w:rFonts w:eastAsia="TimesNewRomanPSMT" w:cs="Arial"/>
          <w:bCs/>
          <w:lang w:val="ru-RU"/>
        </w:rPr>
      </w:pPr>
    </w:p>
    <w:p w14:paraId="695FFE46" w14:textId="5FE51E56" w:rsidR="0085348E" w:rsidRPr="00EC3DAD" w:rsidRDefault="0085348E" w:rsidP="005F31EB">
      <w:pPr>
        <w:pStyle w:val="KDPodnaslov2"/>
        <w:numPr>
          <w:ilvl w:val="1"/>
          <w:numId w:val="50"/>
        </w:numPr>
        <w:spacing w:before="0"/>
        <w:jc w:val="both"/>
        <w:rPr>
          <w:rFonts w:cs="Arial"/>
          <w:lang w:val="ru-RU"/>
        </w:rPr>
      </w:pPr>
      <w:r w:rsidRPr="00EC3DAD">
        <w:rPr>
          <w:rFonts w:cs="Arial"/>
          <w:lang w:val="ru-RU"/>
        </w:rPr>
        <w:t>Поштовање обавеза које произлазе из прописа о заштити на раду и других прописа</w:t>
      </w:r>
    </w:p>
    <w:p w14:paraId="22AAA48A" w14:textId="77777777" w:rsidR="0085348E" w:rsidRPr="00EC3DAD" w:rsidRDefault="0085348E" w:rsidP="0085348E">
      <w:pPr>
        <w:pStyle w:val="KDParagraf"/>
        <w:spacing w:before="0"/>
        <w:rPr>
          <w:rFonts w:cs="Arial"/>
          <w:lang w:val="ru-RU"/>
        </w:rPr>
      </w:pPr>
      <w:r w:rsidRPr="00EC3DA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6B16" w:rsidRPr="00EC3DAD">
        <w:rPr>
          <w:rFonts w:cs="Arial"/>
          <w:lang w:val="ru-RU"/>
        </w:rPr>
        <w:t xml:space="preserve">4 </w:t>
      </w:r>
      <w:r w:rsidRPr="00EC3DAD">
        <w:rPr>
          <w:rFonts w:cs="Arial"/>
          <w:lang w:val="ru-RU"/>
        </w:rPr>
        <w:t>из конкурсне документације).</w:t>
      </w:r>
    </w:p>
    <w:p w14:paraId="07770533" w14:textId="77777777" w:rsidR="0085348E" w:rsidRPr="00EC3DAD" w:rsidRDefault="0085348E" w:rsidP="0085348E">
      <w:pPr>
        <w:pStyle w:val="KDParagraf"/>
        <w:spacing w:before="0"/>
        <w:rPr>
          <w:rFonts w:cs="Arial"/>
          <w:lang w:val="ru-RU"/>
        </w:rPr>
      </w:pPr>
    </w:p>
    <w:p w14:paraId="7C0F1871" w14:textId="3E18DCC4" w:rsidR="0085348E" w:rsidRPr="00EC3DAD" w:rsidRDefault="0085348E" w:rsidP="005F31EB">
      <w:pPr>
        <w:pStyle w:val="KDPodnaslov2"/>
        <w:numPr>
          <w:ilvl w:val="1"/>
          <w:numId w:val="51"/>
        </w:numPr>
        <w:spacing w:before="0"/>
        <w:jc w:val="both"/>
        <w:rPr>
          <w:rFonts w:cs="Arial"/>
        </w:rPr>
      </w:pPr>
      <w:r w:rsidRPr="00EC3DAD">
        <w:rPr>
          <w:rFonts w:cs="Arial"/>
        </w:rPr>
        <w:t>Накнада за коришћење патената</w:t>
      </w:r>
    </w:p>
    <w:p w14:paraId="6A29999D" w14:textId="77777777" w:rsidR="0085348E" w:rsidRPr="00EC3DAD" w:rsidRDefault="0085348E" w:rsidP="0085348E">
      <w:pPr>
        <w:pStyle w:val="KDParagraf"/>
        <w:spacing w:before="0"/>
        <w:rPr>
          <w:rFonts w:cs="Arial"/>
          <w:lang w:val="ru-RU" w:eastAsia="sr-Latn-CS"/>
        </w:rPr>
      </w:pPr>
      <w:r w:rsidRPr="00EC3DA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F711E5" w14:textId="77777777" w:rsidR="008F774C" w:rsidRPr="00EC3DAD" w:rsidRDefault="008F774C" w:rsidP="0085348E">
      <w:pPr>
        <w:pStyle w:val="KDParagraf"/>
        <w:spacing w:before="0"/>
        <w:rPr>
          <w:rFonts w:cs="Arial"/>
          <w:lang w:val="ru-RU" w:eastAsia="sr-Latn-CS"/>
        </w:rPr>
      </w:pPr>
    </w:p>
    <w:p w14:paraId="197673AF" w14:textId="77777777" w:rsidR="0085348E" w:rsidRPr="00EC3DAD" w:rsidRDefault="008F774C" w:rsidP="005F31EB">
      <w:pPr>
        <w:pStyle w:val="KDPodnaslov2"/>
        <w:numPr>
          <w:ilvl w:val="1"/>
          <w:numId w:val="51"/>
        </w:numPr>
        <w:spacing w:before="0"/>
        <w:ind w:left="1276" w:hanging="826"/>
        <w:jc w:val="both"/>
        <w:rPr>
          <w:rFonts w:cs="Arial"/>
          <w:lang w:val="ru-RU"/>
        </w:rPr>
      </w:pPr>
      <w:r w:rsidRPr="00EC3DAD">
        <w:rPr>
          <w:rFonts w:cs="Arial"/>
          <w:lang w:val="ru-RU"/>
        </w:rPr>
        <w:t>Начело заштите животне средине и обезбеђивања енергетске ефикасности</w:t>
      </w:r>
    </w:p>
    <w:p w14:paraId="7040ACDB" w14:textId="77777777" w:rsidR="008F774C" w:rsidRPr="00EC3DAD" w:rsidRDefault="008F774C" w:rsidP="008F774C">
      <w:pPr>
        <w:pStyle w:val="KDParagraf"/>
        <w:spacing w:before="0"/>
        <w:rPr>
          <w:rFonts w:cs="Arial"/>
          <w:lang w:val="ru-RU" w:eastAsia="sr-Latn-CS"/>
        </w:rPr>
      </w:pPr>
      <w:r w:rsidRPr="00EC3DAD">
        <w:rPr>
          <w:rFonts w:cs="Arial"/>
          <w:lang w:val="ru-RU" w:eastAsia="sr-Latn-CS"/>
        </w:rPr>
        <w:t>Нар</w:t>
      </w:r>
      <w:r w:rsidR="00873EBD" w:rsidRPr="00EC3DAD">
        <w:rPr>
          <w:rFonts w:cs="Arial"/>
          <w:lang w:val="ru-RU" w:eastAsia="sr-Latn-CS"/>
        </w:rPr>
        <w:t>училац је дужан да изводи радови тако да</w:t>
      </w:r>
      <w:r w:rsidRPr="00EC3DA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3434CE" w14:textId="77777777" w:rsidR="008D2B23" w:rsidRPr="00EC3DAD" w:rsidRDefault="008D2B23" w:rsidP="008D2B23">
      <w:pPr>
        <w:spacing w:before="0"/>
        <w:ind w:left="851"/>
        <w:rPr>
          <w:rFonts w:eastAsia="TimesNewRomanPSMT" w:cs="Arial"/>
          <w:bCs/>
          <w:iCs/>
          <w:lang w:val="ru-RU"/>
        </w:rPr>
      </w:pPr>
    </w:p>
    <w:p w14:paraId="79DACEB9" w14:textId="77777777" w:rsidR="008D2B23" w:rsidRPr="00EC3DAD" w:rsidRDefault="008D2B23" w:rsidP="005F31EB">
      <w:pPr>
        <w:pStyle w:val="KDPodnaslov2"/>
        <w:numPr>
          <w:ilvl w:val="1"/>
          <w:numId w:val="51"/>
        </w:numPr>
        <w:spacing w:before="0"/>
        <w:jc w:val="both"/>
        <w:rPr>
          <w:rFonts w:cs="Arial"/>
        </w:rPr>
      </w:pPr>
      <w:bookmarkStart w:id="236" w:name="_Toc441651602"/>
      <w:bookmarkStart w:id="237" w:name="_Toc442559913"/>
      <w:r w:rsidRPr="00EC3DAD">
        <w:rPr>
          <w:rFonts w:cs="Arial"/>
        </w:rPr>
        <w:t>Додатне информације и објашњења</w:t>
      </w:r>
      <w:bookmarkEnd w:id="236"/>
      <w:bookmarkEnd w:id="237"/>
    </w:p>
    <w:p w14:paraId="5A399434" w14:textId="6630CFAE" w:rsidR="008D2B23" w:rsidRPr="00EC3DAD" w:rsidRDefault="008D2B23" w:rsidP="008D2B23">
      <w:pPr>
        <w:widowControl w:val="0"/>
        <w:spacing w:before="0"/>
        <w:rPr>
          <w:rFonts w:cs="Arial"/>
          <w:lang w:val="ru-RU"/>
        </w:rPr>
      </w:pPr>
      <w:r w:rsidRPr="00EC3DAD">
        <w:rPr>
          <w:rFonts w:cs="Arial"/>
          <w:lang w:val="ru-RU"/>
        </w:rPr>
        <w:t xml:space="preserve">Заинтерсовано лице може, у писаном облику, тражити </w:t>
      </w:r>
      <w:r w:rsidR="00B505E8" w:rsidRPr="00EC3DAD">
        <w:rPr>
          <w:rFonts w:cs="Arial"/>
          <w:lang w:val="ru-RU"/>
        </w:rPr>
        <w:t xml:space="preserve">од Наручиоца </w:t>
      </w:r>
      <w:r w:rsidRPr="00EC3DAD">
        <w:rPr>
          <w:rFonts w:cs="Arial"/>
          <w:lang w:val="ru-RU"/>
        </w:rPr>
        <w:t>додатне информације или појашњења у вези са припрем</w:t>
      </w:r>
      <w:r w:rsidR="00B505E8" w:rsidRPr="00EC3DAD">
        <w:rPr>
          <w:rFonts w:cs="Arial"/>
          <w:lang w:val="ru-RU"/>
        </w:rPr>
        <w:t>ањем</w:t>
      </w:r>
      <w:r w:rsidRPr="00EC3DAD">
        <w:rPr>
          <w:rFonts w:cs="Arial"/>
          <w:lang w:val="ru-RU"/>
        </w:rPr>
        <w:t xml:space="preserve"> понуде,</w:t>
      </w:r>
      <w:r w:rsidR="00B505E8" w:rsidRPr="00EC3DAD">
        <w:rPr>
          <w:rFonts w:cs="Arial"/>
          <w:lang w:val="ru-RU"/>
        </w:rPr>
        <w:t>при чему може да укаже Наручиоцу и на евентуално уочене недостатке и неправилности у конкурсној документацији,</w:t>
      </w:r>
      <w:r w:rsidRPr="00EC3DA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5824" w:rsidRPr="00EC3DAD">
        <w:rPr>
          <w:rFonts w:cs="Arial"/>
          <w:b/>
          <w:lang w:val="ru-RU"/>
        </w:rPr>
        <w:t>ЈН/</w:t>
      </w:r>
      <w:r w:rsidR="00E12679" w:rsidRPr="00EC3DAD">
        <w:rPr>
          <w:rFonts w:cs="Arial"/>
          <w:b/>
          <w:lang w:val="ru-RU"/>
        </w:rPr>
        <w:t>3100/0739/2019</w:t>
      </w:r>
      <w:r w:rsidRPr="00EC3DAD">
        <w:rPr>
          <w:rFonts w:cs="Arial"/>
          <w:lang w:val="ru-RU"/>
        </w:rPr>
        <w:t>“ или електронским путем на е-</w:t>
      </w:r>
      <w:r w:rsidRPr="00EC3DAD">
        <w:rPr>
          <w:rFonts w:cs="Arial"/>
        </w:rPr>
        <w:t>mail</w:t>
      </w:r>
      <w:r w:rsidRPr="00EC3DAD">
        <w:rPr>
          <w:rFonts w:cs="Arial"/>
          <w:lang w:val="ru-RU"/>
        </w:rPr>
        <w:t xml:space="preserve"> адресу:</w:t>
      </w:r>
      <w:r w:rsidR="00BC685B" w:rsidRPr="00EC3DAD">
        <w:rPr>
          <w:rFonts w:cs="Arial"/>
          <w:lang w:val="ru-RU"/>
        </w:rPr>
        <w:t xml:space="preserve"> </w:t>
      </w:r>
      <w:hyperlink r:id="rId171" w:history="1">
        <w:r w:rsidR="00146CA7" w:rsidRPr="00EC3DAD">
          <w:rPr>
            <w:rStyle w:val="Hyperlink"/>
            <w:rFonts w:cs="Arial"/>
            <w:b/>
            <w:color w:val="auto"/>
            <w:lang w:val="sr-Latn-RS"/>
          </w:rPr>
          <w:t>marina.volic</w:t>
        </w:r>
        <w:r w:rsidR="00146CA7" w:rsidRPr="00EC3DAD">
          <w:rPr>
            <w:rStyle w:val="Hyperlink"/>
            <w:rFonts w:cs="Arial"/>
            <w:b/>
            <w:color w:val="auto"/>
            <w:lang w:val="ru-RU"/>
          </w:rPr>
          <w:t>@</w:t>
        </w:r>
      </w:hyperlink>
      <w:r w:rsidR="00823DB7" w:rsidRPr="00EC3DAD">
        <w:rPr>
          <w:rStyle w:val="Hyperlink"/>
          <w:rFonts w:cs="Arial"/>
          <w:b/>
          <w:color w:val="auto"/>
          <w:lang w:val="sr-Latn-RS"/>
        </w:rPr>
        <w:t>te-ko.rs</w:t>
      </w:r>
      <w:r w:rsidRPr="00EC3DAD">
        <w:rPr>
          <w:rFonts w:cs="Arial"/>
          <w:lang w:val="ru-RU"/>
        </w:rPr>
        <w:t>,радним данима (понедељак – петак) у времену о</w:t>
      </w:r>
      <w:r w:rsidR="00296B16" w:rsidRPr="00EC3DAD">
        <w:rPr>
          <w:rFonts w:cs="Arial"/>
          <w:lang w:val="ru-RU"/>
        </w:rPr>
        <w:t>д 07</w:t>
      </w:r>
      <w:r w:rsidRPr="00EC3DAD">
        <w:rPr>
          <w:rFonts w:cs="Arial"/>
          <w:lang w:val="ru-RU"/>
        </w:rPr>
        <w:t xml:space="preserve"> до 1</w:t>
      </w:r>
      <w:r w:rsidR="00270B2B" w:rsidRPr="00EC3DAD">
        <w:rPr>
          <w:rFonts w:cs="Arial"/>
          <w:lang w:val="ru-RU"/>
        </w:rPr>
        <w:t>5</w:t>
      </w:r>
      <w:r w:rsidRPr="00EC3DAD">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F7789D" w14:textId="77777777" w:rsidR="008D2B23" w:rsidRPr="00EC3DAD" w:rsidRDefault="008D2B23" w:rsidP="008D2B23">
      <w:pPr>
        <w:spacing w:before="0"/>
        <w:rPr>
          <w:rFonts w:cs="Arial"/>
          <w:lang w:val="ru-RU"/>
        </w:rPr>
      </w:pPr>
      <w:r w:rsidRPr="00EC3DA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9DB0430" w14:textId="77777777" w:rsidR="008D2B23" w:rsidRPr="00EC3DAD" w:rsidRDefault="008D2B23" w:rsidP="008D2B23">
      <w:pPr>
        <w:pStyle w:val="KDMojTekst"/>
        <w:spacing w:before="0"/>
        <w:rPr>
          <w:rFonts w:cs="Arial"/>
          <w:i w:val="0"/>
          <w:color w:val="auto"/>
          <w:sz w:val="22"/>
          <w:szCs w:val="22"/>
        </w:rPr>
      </w:pPr>
      <w:r w:rsidRPr="00EC3DAD">
        <w:rPr>
          <w:rFonts w:cs="Arial"/>
          <w:i w:val="0"/>
          <w:color w:val="auto"/>
          <w:sz w:val="22"/>
          <w:szCs w:val="22"/>
        </w:rPr>
        <w:t>Тражење додатних информација и појашњења телефоном није дозвољено.</w:t>
      </w:r>
    </w:p>
    <w:p w14:paraId="723C87AA" w14:textId="77777777" w:rsidR="00C14152" w:rsidRPr="00EC3DAD" w:rsidRDefault="00C14152" w:rsidP="00C14152">
      <w:pPr>
        <w:spacing w:before="0"/>
        <w:rPr>
          <w:rFonts w:cs="Arial"/>
          <w:lang w:val="ru-RU"/>
        </w:rPr>
      </w:pPr>
      <w:r w:rsidRPr="00EC3DA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2D89FC" w14:textId="77777777" w:rsidR="00C14152" w:rsidRPr="00EC3DAD" w:rsidRDefault="00C14152" w:rsidP="00C14152">
      <w:pPr>
        <w:spacing w:before="0"/>
        <w:rPr>
          <w:rFonts w:cs="Arial"/>
          <w:lang w:val="ru-RU"/>
        </w:rPr>
      </w:pPr>
      <w:r w:rsidRPr="00EC3DA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133A86" w14:textId="77777777" w:rsidR="00C14152" w:rsidRPr="00EC3DAD" w:rsidRDefault="00C14152" w:rsidP="00C14152">
      <w:pPr>
        <w:spacing w:before="0"/>
        <w:rPr>
          <w:rFonts w:cs="Arial"/>
          <w:lang w:val="ru-RU"/>
        </w:rPr>
      </w:pPr>
      <w:r w:rsidRPr="00EC3DA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B90671" w14:textId="77777777" w:rsidR="00C14152" w:rsidRPr="00EC3DAD" w:rsidRDefault="00C14152" w:rsidP="00C14152">
      <w:pPr>
        <w:spacing w:before="0"/>
        <w:rPr>
          <w:rFonts w:cs="Arial"/>
          <w:lang w:val="ru-RU"/>
        </w:rPr>
      </w:pPr>
      <w:r w:rsidRPr="00EC3DAD">
        <w:rPr>
          <w:rFonts w:cs="Arial"/>
          <w:lang w:val="ru-RU"/>
        </w:rPr>
        <w:t>По истеку рока предвиђеног за подношење понуда наручилац не може да мења нити да допуњује конкурсну документацију.</w:t>
      </w:r>
    </w:p>
    <w:p w14:paraId="3238D5C6" w14:textId="77777777" w:rsidR="00D31828" w:rsidRPr="00EC3DAD" w:rsidRDefault="008D2B23" w:rsidP="00D31828">
      <w:pPr>
        <w:pStyle w:val="KDMojTekst"/>
        <w:spacing w:before="0"/>
        <w:rPr>
          <w:rFonts w:cs="Arial"/>
          <w:i w:val="0"/>
          <w:color w:val="auto"/>
          <w:sz w:val="22"/>
          <w:szCs w:val="22"/>
          <w:lang w:val="sr-Cyrl-CS"/>
        </w:rPr>
      </w:pPr>
      <w:r w:rsidRPr="00EC3DAD">
        <w:rPr>
          <w:rFonts w:cs="Arial"/>
          <w:i w:val="0"/>
          <w:color w:val="auto"/>
          <w:sz w:val="22"/>
          <w:szCs w:val="22"/>
        </w:rPr>
        <w:t>Комуникација у поступку јавне н</w:t>
      </w:r>
      <w:r w:rsidR="00810102" w:rsidRPr="00EC3DAD">
        <w:rPr>
          <w:rFonts w:cs="Arial"/>
          <w:i w:val="0"/>
          <w:color w:val="auto"/>
          <w:sz w:val="22"/>
          <w:szCs w:val="22"/>
        </w:rPr>
        <w:t xml:space="preserve">абавке се врши на начин одређен </w:t>
      </w:r>
      <w:r w:rsidRPr="00EC3DAD">
        <w:rPr>
          <w:rFonts w:cs="Arial"/>
          <w:i w:val="0"/>
          <w:color w:val="auto"/>
          <w:sz w:val="22"/>
          <w:szCs w:val="22"/>
        </w:rPr>
        <w:t>чланом 20. Закона.</w:t>
      </w:r>
    </w:p>
    <w:p w14:paraId="496DD3AA" w14:textId="77777777" w:rsidR="00D31828" w:rsidRPr="00EC3DAD" w:rsidRDefault="00D31828" w:rsidP="00D31828">
      <w:pPr>
        <w:pStyle w:val="KDParagraf"/>
        <w:spacing w:before="0"/>
        <w:rPr>
          <w:rFonts w:cs="Arial"/>
          <w:lang w:val="ru-RU"/>
        </w:rPr>
      </w:pPr>
      <w:r w:rsidRPr="00EC3DA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3DAD">
          <w:rPr>
            <w:rStyle w:val="Hyperlink"/>
            <w:rFonts w:cs="Arial"/>
            <w:color w:val="auto"/>
          </w:rPr>
          <w:t>www</w:t>
        </w:r>
        <w:r w:rsidR="000B45FD" w:rsidRPr="00EC3DAD">
          <w:rPr>
            <w:rStyle w:val="Hyperlink"/>
            <w:rFonts w:cs="Arial"/>
            <w:color w:val="auto"/>
            <w:lang w:val="ru-RU"/>
          </w:rPr>
          <w:t>.</w:t>
        </w:r>
        <w:r w:rsidR="000B45FD" w:rsidRPr="00EC3DAD">
          <w:rPr>
            <w:rStyle w:val="Hyperlink"/>
            <w:rFonts w:cs="Arial"/>
            <w:color w:val="auto"/>
            <w:lang w:val="sr-Cyrl-CS"/>
          </w:rPr>
          <w:t>к</w:t>
        </w:r>
        <w:r w:rsidR="000B45FD" w:rsidRPr="00EC3DAD">
          <w:rPr>
            <w:rStyle w:val="Hyperlink"/>
            <w:rFonts w:cs="Arial"/>
            <w:color w:val="auto"/>
          </w:rPr>
          <w:t>jn</w:t>
        </w:r>
        <w:r w:rsidR="000B45FD" w:rsidRPr="00EC3DAD">
          <w:rPr>
            <w:rStyle w:val="Hyperlink"/>
            <w:rFonts w:cs="Arial"/>
            <w:color w:val="auto"/>
            <w:lang w:val="ru-RU"/>
          </w:rPr>
          <w:t>.</w:t>
        </w:r>
        <w:r w:rsidR="000B45FD" w:rsidRPr="00EC3DAD">
          <w:rPr>
            <w:rStyle w:val="Hyperlink"/>
            <w:rFonts w:cs="Arial"/>
            <w:color w:val="auto"/>
          </w:rPr>
          <w:t>gov</w:t>
        </w:r>
        <w:r w:rsidR="000B45FD" w:rsidRPr="00EC3DAD">
          <w:rPr>
            <w:rStyle w:val="Hyperlink"/>
            <w:rFonts w:cs="Arial"/>
            <w:color w:val="auto"/>
            <w:lang w:val="ru-RU"/>
          </w:rPr>
          <w:t>.</w:t>
        </w:r>
        <w:r w:rsidR="000B45FD" w:rsidRPr="00EC3DAD">
          <w:rPr>
            <w:rStyle w:val="Hyperlink"/>
            <w:rFonts w:cs="Arial"/>
            <w:color w:val="auto"/>
          </w:rPr>
          <w:t>rs</w:t>
        </w:r>
      </w:hyperlink>
      <w:r w:rsidRPr="00EC3DAD">
        <w:rPr>
          <w:rFonts w:cs="Arial"/>
          <w:lang w:val="ru-RU"/>
        </w:rPr>
        <w:t>).</w:t>
      </w:r>
    </w:p>
    <w:p w14:paraId="155DFD39" w14:textId="77777777" w:rsidR="008D2B23" w:rsidRPr="00EC3DAD" w:rsidRDefault="008D2B23" w:rsidP="008D2B23">
      <w:pPr>
        <w:pStyle w:val="KDMojTekst"/>
        <w:spacing w:before="0"/>
        <w:rPr>
          <w:rFonts w:cs="Arial"/>
          <w:i w:val="0"/>
          <w:color w:val="auto"/>
          <w:sz w:val="22"/>
          <w:szCs w:val="22"/>
        </w:rPr>
      </w:pPr>
    </w:p>
    <w:p w14:paraId="51C82CBA" w14:textId="77777777" w:rsidR="008D2B23" w:rsidRPr="00EC3DAD" w:rsidRDefault="008D2B23" w:rsidP="005F31EB">
      <w:pPr>
        <w:pStyle w:val="KDPodnaslov2"/>
        <w:numPr>
          <w:ilvl w:val="1"/>
          <w:numId w:val="51"/>
        </w:numPr>
        <w:spacing w:before="0"/>
        <w:jc w:val="both"/>
        <w:rPr>
          <w:rFonts w:cs="Arial"/>
        </w:rPr>
      </w:pPr>
      <w:bookmarkStart w:id="238" w:name="_Toc441651603"/>
      <w:bookmarkStart w:id="239" w:name="_Toc442559914"/>
      <w:r w:rsidRPr="00EC3DAD">
        <w:rPr>
          <w:rFonts w:cs="Arial"/>
        </w:rPr>
        <w:t>Трошкови понуде</w:t>
      </w:r>
      <w:bookmarkEnd w:id="238"/>
      <w:bookmarkEnd w:id="239"/>
    </w:p>
    <w:p w14:paraId="0768BE2E" w14:textId="77777777" w:rsidR="008D2B23" w:rsidRPr="00EC3DAD" w:rsidRDefault="008D2B23" w:rsidP="008D2B23">
      <w:pPr>
        <w:pStyle w:val="KDParagraf"/>
        <w:spacing w:before="0"/>
        <w:rPr>
          <w:rFonts w:cs="Arial"/>
          <w:lang w:val="ru-RU"/>
        </w:rPr>
      </w:pPr>
      <w:r w:rsidRPr="00EC3DAD">
        <w:rPr>
          <w:rFonts w:cs="Arial"/>
          <w:lang w:val="ru-RU"/>
        </w:rPr>
        <w:t>Трошкове припреме и подношења понуде сноси искључиво понуђач и не може тражити од наручиоца накнаду трошкова.</w:t>
      </w:r>
    </w:p>
    <w:p w14:paraId="58549FAF" w14:textId="77777777" w:rsidR="008D2B23" w:rsidRPr="00EC3DAD" w:rsidRDefault="008D2B23" w:rsidP="008D2B23">
      <w:pPr>
        <w:pStyle w:val="KDParagraf"/>
        <w:spacing w:before="0"/>
        <w:rPr>
          <w:rFonts w:cs="Arial"/>
          <w:lang w:val="ru-RU"/>
        </w:rPr>
      </w:pPr>
      <w:r w:rsidRPr="00EC3DA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7EE686" w14:textId="77777777" w:rsidR="008D2B23" w:rsidRPr="00EC3DAD" w:rsidRDefault="008D2B23" w:rsidP="008D2B23">
      <w:pPr>
        <w:pStyle w:val="KDParagraf"/>
        <w:spacing w:before="0"/>
        <w:rPr>
          <w:rFonts w:cs="Arial"/>
          <w:lang w:val="ru-RU"/>
        </w:rPr>
      </w:pPr>
      <w:r w:rsidRPr="00EC3DA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5E7660" w14:textId="77777777" w:rsidR="008D2B23" w:rsidRPr="00EC3DAD" w:rsidRDefault="008D2B23" w:rsidP="008D2B23">
      <w:pPr>
        <w:pStyle w:val="KDParagraf"/>
        <w:spacing w:before="0"/>
        <w:rPr>
          <w:rFonts w:cs="Arial"/>
          <w:lang w:val="ru-RU"/>
        </w:rPr>
      </w:pPr>
    </w:p>
    <w:p w14:paraId="0EF01699" w14:textId="77777777" w:rsidR="00C14152" w:rsidRPr="00EC3DAD" w:rsidRDefault="00C14152" w:rsidP="005F31EB">
      <w:pPr>
        <w:pStyle w:val="KDPodnaslov2"/>
        <w:numPr>
          <w:ilvl w:val="1"/>
          <w:numId w:val="51"/>
        </w:numPr>
        <w:spacing w:before="0"/>
        <w:jc w:val="both"/>
        <w:rPr>
          <w:rFonts w:cs="Arial"/>
          <w:lang w:val="ru-RU"/>
        </w:rPr>
      </w:pPr>
      <w:r w:rsidRPr="00EC3DAD">
        <w:rPr>
          <w:rFonts w:cs="Arial"/>
          <w:lang w:val="ru-RU"/>
        </w:rPr>
        <w:t>Д</w:t>
      </w:r>
      <w:r w:rsidRPr="00EC3DAD">
        <w:rPr>
          <w:rFonts w:cs="Arial"/>
          <w:lang w:val="sr-Latn-CS"/>
        </w:rPr>
        <w:t>одатн</w:t>
      </w:r>
      <w:r w:rsidRPr="00EC3DAD">
        <w:rPr>
          <w:rFonts w:cs="Arial"/>
          <w:lang w:val="ru-RU"/>
        </w:rPr>
        <w:t>а</w:t>
      </w:r>
      <w:r w:rsidRPr="00EC3DAD">
        <w:rPr>
          <w:rFonts w:cs="Arial"/>
          <w:lang w:val="sr-Latn-CS"/>
        </w:rPr>
        <w:t xml:space="preserve"> објашњења</w:t>
      </w:r>
      <w:r w:rsidRPr="00EC3DAD">
        <w:rPr>
          <w:rFonts w:cs="Arial"/>
          <w:lang w:val="ru-RU"/>
        </w:rPr>
        <w:t>, контрола и допуштене исправке</w:t>
      </w:r>
    </w:p>
    <w:p w14:paraId="2B9F9744"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7AE193"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92C7E06"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EB79CE"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ACB492" w14:textId="77777777" w:rsidR="008D2B23" w:rsidRPr="00EC3DAD" w:rsidRDefault="008D2B23" w:rsidP="008D2B23">
      <w:pPr>
        <w:spacing w:before="0"/>
        <w:rPr>
          <w:rFonts w:cs="Arial"/>
          <w:lang w:val="ru-RU"/>
        </w:rPr>
      </w:pPr>
    </w:p>
    <w:p w14:paraId="7A980B9E" w14:textId="77777777" w:rsidR="00B20A6C" w:rsidRPr="00EC3DAD" w:rsidRDefault="00B20A6C" w:rsidP="005F31EB">
      <w:pPr>
        <w:pStyle w:val="KDPodnaslov2"/>
        <w:numPr>
          <w:ilvl w:val="1"/>
          <w:numId w:val="51"/>
        </w:numPr>
        <w:spacing w:before="0"/>
        <w:jc w:val="both"/>
        <w:rPr>
          <w:rFonts w:cs="Arial"/>
        </w:rPr>
      </w:pPr>
      <w:bookmarkStart w:id="240" w:name="_Toc442559917"/>
      <w:bookmarkStart w:id="241" w:name="_Toc441651606"/>
      <w:r w:rsidRPr="00EC3DAD">
        <w:rPr>
          <w:rFonts w:cs="Arial"/>
        </w:rPr>
        <w:t>Разлози за одбијање понуде</w:t>
      </w:r>
      <w:bookmarkEnd w:id="240"/>
      <w:r w:rsidRPr="00EC3DAD">
        <w:rPr>
          <w:rFonts w:cs="Arial"/>
        </w:rPr>
        <w:t xml:space="preserve"> </w:t>
      </w:r>
      <w:bookmarkEnd w:id="241"/>
    </w:p>
    <w:p w14:paraId="3602B0A6" w14:textId="77777777" w:rsidR="00B20A6C" w:rsidRPr="00EC3DAD" w:rsidRDefault="00B20A6C" w:rsidP="00B20A6C">
      <w:pPr>
        <w:autoSpaceDE w:val="0"/>
        <w:autoSpaceDN w:val="0"/>
        <w:adjustRightInd w:val="0"/>
        <w:spacing w:before="0"/>
        <w:rPr>
          <w:rFonts w:eastAsia="TimesNewRomanPSMT" w:cs="Arial"/>
          <w:bCs/>
          <w:iCs/>
          <w:lang w:val="ru-RU"/>
        </w:rPr>
      </w:pPr>
      <w:r w:rsidRPr="00EC3DAD">
        <w:rPr>
          <w:rFonts w:eastAsia="TimesNewRomanPSMT" w:cs="Arial"/>
          <w:bCs/>
          <w:iCs/>
          <w:lang w:val="ru-RU"/>
        </w:rPr>
        <w:t>Понуда ће бити одбијена ако:</w:t>
      </w:r>
    </w:p>
    <w:p w14:paraId="203F9AB6"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C3DAD">
        <w:rPr>
          <w:rFonts w:ascii="Arial" w:eastAsia="TimesNewRomanPSMT" w:hAnsi="Arial" w:cs="Arial"/>
          <w:bCs/>
          <w:iCs/>
          <w:lang w:val="ru-RU"/>
        </w:rPr>
        <w:t>је неблаговремена, неприхватљива или неодговарајућа;</w:t>
      </w:r>
    </w:p>
    <w:p w14:paraId="431EF9C1"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C3DAD">
        <w:rPr>
          <w:rFonts w:ascii="Arial" w:eastAsia="TimesNewRomanPSMT" w:hAnsi="Arial" w:cs="Arial"/>
          <w:bCs/>
          <w:iCs/>
          <w:lang w:val="ru-RU"/>
        </w:rPr>
        <w:t>ако се понуђач не сагласи са исправком рачунских грешака;</w:t>
      </w:r>
    </w:p>
    <w:p w14:paraId="16603F73"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C3DAD">
        <w:rPr>
          <w:rFonts w:ascii="Arial" w:eastAsia="TimesNewRomanPSMT" w:hAnsi="Arial" w:cs="Arial"/>
          <w:bCs/>
          <w:iCs/>
          <w:lang w:val="ru-RU"/>
        </w:rPr>
        <w:t xml:space="preserve">ако има битне недостатке сходно члану 106. </w:t>
      </w:r>
      <w:r w:rsidRPr="00EC3DAD">
        <w:rPr>
          <w:rFonts w:ascii="Arial" w:eastAsia="TimesNewRomanPSMT" w:hAnsi="Arial" w:cs="Arial"/>
          <w:bCs/>
          <w:iCs/>
        </w:rPr>
        <w:t>ЗЈН</w:t>
      </w:r>
    </w:p>
    <w:p w14:paraId="056EEC8F" w14:textId="77777777" w:rsidR="00B20A6C" w:rsidRPr="00EC3DA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C3DAD">
        <w:rPr>
          <w:rFonts w:ascii="Arial" w:eastAsia="TimesNewRomanPSMT" w:hAnsi="Arial" w:cs="Arial"/>
          <w:bCs/>
          <w:iCs/>
        </w:rPr>
        <w:t>односно ако:</w:t>
      </w:r>
    </w:p>
    <w:p w14:paraId="0B75CBE5" w14:textId="77777777" w:rsidR="00B20A6C" w:rsidRPr="00EC3DAD" w:rsidRDefault="00B20A6C" w:rsidP="0092222A">
      <w:pPr>
        <w:pStyle w:val="KDNabrajanje"/>
        <w:numPr>
          <w:ilvl w:val="0"/>
          <w:numId w:val="20"/>
        </w:numPr>
        <w:spacing w:before="0"/>
        <w:ind w:left="714" w:hanging="357"/>
        <w:rPr>
          <w:rFonts w:cs="Arial"/>
        </w:rPr>
      </w:pPr>
      <w:r w:rsidRPr="00EC3DAD">
        <w:rPr>
          <w:rFonts w:cs="Arial"/>
        </w:rPr>
        <w:t xml:space="preserve">Понуђач не докаже да </w:t>
      </w:r>
      <w:r w:rsidRPr="00EC3DAD">
        <w:rPr>
          <w:rFonts w:eastAsia="TimesNewRomanPSMT" w:cs="Arial"/>
          <w:bCs/>
          <w:iCs/>
        </w:rPr>
        <w:t>испуњава обавезне услове за учешће;</w:t>
      </w:r>
    </w:p>
    <w:p w14:paraId="411BCE88"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понуђач не докаже да испуњава додатне услове;</w:t>
      </w:r>
    </w:p>
    <w:p w14:paraId="62CF160A"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понуђач није доставио тражено средство обезбеђења;</w:t>
      </w:r>
    </w:p>
    <w:p w14:paraId="3D8D6748" w14:textId="77777777" w:rsidR="00B20A6C" w:rsidRPr="00EC3DAD" w:rsidRDefault="00B20A6C" w:rsidP="0092222A">
      <w:pPr>
        <w:pStyle w:val="KDNabrajanje"/>
        <w:numPr>
          <w:ilvl w:val="0"/>
          <w:numId w:val="20"/>
        </w:numPr>
        <w:spacing w:before="0"/>
        <w:ind w:left="714" w:hanging="357"/>
        <w:rPr>
          <w:rFonts w:eastAsia="TimesNewRomanPSMT" w:cs="Arial"/>
        </w:rPr>
      </w:pPr>
      <w:r w:rsidRPr="00EC3DAD">
        <w:rPr>
          <w:rFonts w:eastAsia="TimesNewRomanPSMT" w:cs="Arial"/>
        </w:rPr>
        <w:t>је понуђени рок важења понуде краћи од прописаног;</w:t>
      </w:r>
    </w:p>
    <w:p w14:paraId="74C01357"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7B2D6D0" w14:textId="77777777" w:rsidR="00B20A6C" w:rsidRPr="00EC3DAD" w:rsidRDefault="00B20A6C" w:rsidP="00B20A6C">
      <w:pPr>
        <w:spacing w:before="0"/>
        <w:rPr>
          <w:rFonts w:cs="Arial"/>
          <w:lang w:val="sr-Cyrl-CS"/>
        </w:rPr>
      </w:pPr>
    </w:p>
    <w:p w14:paraId="72E793BF" w14:textId="77777777" w:rsidR="00B20A6C" w:rsidRPr="00EC3DAD" w:rsidRDefault="00B20A6C" w:rsidP="00B20A6C">
      <w:pPr>
        <w:spacing w:before="0"/>
        <w:rPr>
          <w:rFonts w:cs="Arial"/>
        </w:rPr>
      </w:pPr>
      <w:r w:rsidRPr="00EC3DAD">
        <w:rPr>
          <w:rFonts w:cs="Arial"/>
          <w:lang w:val="ru-RU"/>
        </w:rPr>
        <w:t xml:space="preserve">Наручилац ће донети одлуку о обустави поступка јавне набавке у складу са чланом 109. </w:t>
      </w:r>
      <w:r w:rsidRPr="00EC3DAD">
        <w:rPr>
          <w:rFonts w:cs="Arial"/>
        </w:rPr>
        <w:t>Закона.</w:t>
      </w:r>
    </w:p>
    <w:p w14:paraId="391BEA58" w14:textId="77777777" w:rsidR="00B20A6C" w:rsidRPr="00EC3DA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EF9F16E" w14:textId="77777777" w:rsidR="008D2B23" w:rsidRPr="00EC3DAD" w:rsidRDefault="00C14152" w:rsidP="005F31EB">
      <w:pPr>
        <w:pStyle w:val="KDPodnaslov2"/>
        <w:numPr>
          <w:ilvl w:val="1"/>
          <w:numId w:val="51"/>
        </w:numPr>
        <w:spacing w:before="0"/>
        <w:jc w:val="both"/>
        <w:rPr>
          <w:rFonts w:cs="Arial"/>
          <w:lang w:val="ru-RU"/>
        </w:rPr>
      </w:pPr>
      <w:r w:rsidRPr="00EC3DAD">
        <w:rPr>
          <w:rFonts w:cs="Arial"/>
          <w:lang w:val="ru-RU"/>
        </w:rPr>
        <w:t>Рок за доношење Одлуке о додели уговора/обустави</w:t>
      </w:r>
    </w:p>
    <w:p w14:paraId="55CF82A5" w14:textId="77777777" w:rsidR="00452700" w:rsidRPr="00EC3DAD" w:rsidRDefault="00452700" w:rsidP="00452700">
      <w:pPr>
        <w:rPr>
          <w:rFonts w:eastAsia="TimesNewRomanPSMT" w:cs="Arial"/>
        </w:rPr>
      </w:pPr>
      <w:r w:rsidRPr="00EC3DAD">
        <w:rPr>
          <w:rFonts w:eastAsia="TimesNewRomanPSMT" w:cs="Arial"/>
          <w:lang w:val="ru-RU"/>
        </w:rPr>
        <w:t xml:space="preserve">Наручилац ће одлуку о додели уговора/обустави поступка донети у року од максимално </w:t>
      </w:r>
      <w:r w:rsidRPr="00EC3DAD">
        <w:rPr>
          <w:rFonts w:eastAsia="TimesNewRomanPSMT" w:cs="Arial"/>
          <w:lang w:val="sr-Latn-RS"/>
        </w:rPr>
        <w:t>2</w:t>
      </w:r>
      <w:r w:rsidRPr="00EC3DAD">
        <w:rPr>
          <w:rFonts w:eastAsia="TimesNewRomanPSMT" w:cs="Arial"/>
          <w:lang w:val="sr-Cyrl-RS"/>
        </w:rPr>
        <w:t>5</w:t>
      </w:r>
      <w:r w:rsidRPr="00EC3DAD">
        <w:rPr>
          <w:rFonts w:eastAsia="TimesNewRomanPSMT" w:cs="Arial"/>
          <w:lang w:val="ru-RU"/>
        </w:rPr>
        <w:t xml:space="preserve"> (</w:t>
      </w:r>
      <w:r w:rsidRPr="00EC3DAD">
        <w:rPr>
          <w:rFonts w:eastAsia="TimesNewRomanPSMT" w:cs="Arial"/>
          <w:lang w:val="sr-Cyrl-RS"/>
        </w:rPr>
        <w:t>два</w:t>
      </w:r>
      <w:r w:rsidRPr="00EC3DAD">
        <w:rPr>
          <w:rFonts w:eastAsia="TimesNewRomanPSMT" w:cs="Arial"/>
          <w:lang w:val="ru-RU"/>
        </w:rPr>
        <w:t>десетпет) дана од дана јавног отварања понуда.</w:t>
      </w:r>
      <w:r w:rsidRPr="00EC3DAD">
        <w:rPr>
          <w:rFonts w:eastAsia="TimesNewRomanPSMT" w:cs="Arial"/>
        </w:rPr>
        <w:t xml:space="preserve"> У случају обимности или сложености понуда, овај рок може бити 40 (четрдесет) дана од дана отварања понуда. </w:t>
      </w:r>
    </w:p>
    <w:p w14:paraId="5C7F0C09"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Одлуку о додели уговора/обустави поступка  Наручилац ће објавити на Порталу јавних набавки и на свој</w:t>
      </w:r>
      <w:r w:rsidR="00296B16" w:rsidRPr="00EC3DAD">
        <w:rPr>
          <w:rFonts w:eastAsia="TimesNewRomanPSMT" w:cs="Arial"/>
          <w:lang w:val="ru-RU"/>
        </w:rPr>
        <w:t xml:space="preserve">ој интернет страници у року од </w:t>
      </w:r>
      <w:r w:rsidRPr="00EC3DAD">
        <w:rPr>
          <w:rFonts w:eastAsia="TimesNewRomanPSMT" w:cs="Arial"/>
          <w:lang w:val="ru-RU"/>
        </w:rPr>
        <w:t xml:space="preserve"> (три) дана од дана доношења.</w:t>
      </w:r>
    </w:p>
    <w:p w14:paraId="10FDA704" w14:textId="77777777" w:rsidR="008D2B23" w:rsidRPr="00EC3DAD" w:rsidRDefault="008D2B23" w:rsidP="008D2B23">
      <w:pPr>
        <w:pStyle w:val="KDParagraf"/>
        <w:spacing w:before="0"/>
        <w:rPr>
          <w:rFonts w:eastAsia="TimesNewRomanPSMT" w:cs="Arial"/>
          <w:lang w:val="ru-RU"/>
        </w:rPr>
      </w:pPr>
    </w:p>
    <w:p w14:paraId="6DFCED96" w14:textId="77777777" w:rsidR="008D2B23" w:rsidRPr="00EC3DAD" w:rsidRDefault="008D2B23" w:rsidP="005F31EB">
      <w:pPr>
        <w:pStyle w:val="KDPodnaslov2"/>
        <w:numPr>
          <w:ilvl w:val="1"/>
          <w:numId w:val="51"/>
        </w:numPr>
        <w:spacing w:before="0"/>
        <w:jc w:val="both"/>
        <w:rPr>
          <w:rFonts w:cs="Arial"/>
          <w:lang w:val="ru-RU"/>
        </w:rPr>
      </w:pPr>
      <w:bookmarkStart w:id="242" w:name="_Toc441651607"/>
      <w:bookmarkStart w:id="243" w:name="_Toc442559918"/>
      <w:r w:rsidRPr="00EC3DAD">
        <w:rPr>
          <w:rFonts w:cs="Arial"/>
          <w:lang w:val="ru-RU"/>
        </w:rPr>
        <w:lastRenderedPageBreak/>
        <w:t>Н</w:t>
      </w:r>
      <w:r w:rsidRPr="00EC3DAD">
        <w:rPr>
          <w:rFonts w:cs="Arial"/>
        </w:rPr>
        <w:t>егативне референце</w:t>
      </w:r>
      <w:bookmarkEnd w:id="242"/>
      <w:bookmarkEnd w:id="243"/>
    </w:p>
    <w:p w14:paraId="1B3388FB" w14:textId="77777777" w:rsidR="008D2B23" w:rsidRPr="00EC3DAD" w:rsidRDefault="008D2B23" w:rsidP="008D2B23">
      <w:pPr>
        <w:spacing w:before="0"/>
        <w:rPr>
          <w:rFonts w:cs="Arial"/>
          <w:lang w:val="ru-RU"/>
        </w:rPr>
      </w:pPr>
      <w:r w:rsidRPr="00EC3DA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31AD7D5" w14:textId="77777777" w:rsidR="008D2B23" w:rsidRPr="00EC3DAD" w:rsidRDefault="008D2B23" w:rsidP="008D2B23">
      <w:pPr>
        <w:pStyle w:val="KDNabrajanje"/>
        <w:spacing w:before="0"/>
        <w:rPr>
          <w:rFonts w:cs="Arial"/>
        </w:rPr>
      </w:pPr>
      <w:r w:rsidRPr="00EC3DAD">
        <w:rPr>
          <w:rFonts w:cs="Arial"/>
        </w:rPr>
        <w:t>поступао супротно забрани из чл. 23. и 25. Закона;</w:t>
      </w:r>
    </w:p>
    <w:p w14:paraId="57D6C744" w14:textId="77777777" w:rsidR="008D2B23" w:rsidRPr="00EC3DAD" w:rsidRDefault="008D2B23" w:rsidP="008D2B23">
      <w:pPr>
        <w:pStyle w:val="KDNabrajanje"/>
        <w:spacing w:before="0"/>
        <w:rPr>
          <w:rFonts w:cs="Arial"/>
        </w:rPr>
      </w:pPr>
      <w:r w:rsidRPr="00EC3DAD">
        <w:rPr>
          <w:rFonts w:cs="Arial"/>
        </w:rPr>
        <w:t>учинио повреду конкуренције;</w:t>
      </w:r>
    </w:p>
    <w:p w14:paraId="65A76114" w14:textId="77777777" w:rsidR="008D2B23" w:rsidRPr="00EC3DAD" w:rsidRDefault="008D2B23" w:rsidP="008D2B23">
      <w:pPr>
        <w:pStyle w:val="KDNabrajanje"/>
        <w:spacing w:before="0"/>
        <w:rPr>
          <w:rFonts w:cs="Arial"/>
        </w:rPr>
      </w:pPr>
      <w:r w:rsidRPr="00EC3DA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443340" w14:textId="77777777" w:rsidR="008D2B23" w:rsidRPr="00EC3DAD" w:rsidRDefault="008D2B23" w:rsidP="008D2B23">
      <w:pPr>
        <w:pStyle w:val="KDNabrajanje"/>
        <w:spacing w:before="0"/>
        <w:rPr>
          <w:rFonts w:cs="Arial"/>
        </w:rPr>
      </w:pPr>
      <w:r w:rsidRPr="00EC3DAD">
        <w:rPr>
          <w:rFonts w:cs="Arial"/>
        </w:rPr>
        <w:t>одбио да достави доказе и средства обезбеђења на шта се у понуди обавезао.</w:t>
      </w:r>
    </w:p>
    <w:p w14:paraId="106F092D" w14:textId="77777777" w:rsidR="008D2B23" w:rsidRPr="00EC3DAD" w:rsidRDefault="008D2B23" w:rsidP="008D2B23">
      <w:pPr>
        <w:pStyle w:val="KDParagraf"/>
        <w:spacing w:before="0"/>
        <w:rPr>
          <w:rFonts w:cs="Arial"/>
          <w:lang w:val="ru-RU"/>
        </w:rPr>
      </w:pPr>
      <w:r w:rsidRPr="00EC3DA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EBFBE8B" w14:textId="77777777" w:rsidR="008D2B23" w:rsidRPr="00EC3DAD" w:rsidRDefault="008D2B23" w:rsidP="008D2B23">
      <w:pPr>
        <w:pStyle w:val="KDParagraf"/>
        <w:spacing w:before="0"/>
        <w:rPr>
          <w:rFonts w:cs="Arial"/>
        </w:rPr>
      </w:pPr>
      <w:r w:rsidRPr="00EC3DAD">
        <w:rPr>
          <w:rFonts w:cs="Arial"/>
        </w:rPr>
        <w:t>Доказ наведеног може бити:</w:t>
      </w:r>
    </w:p>
    <w:p w14:paraId="6CFDA100" w14:textId="77777777" w:rsidR="008D2B23" w:rsidRPr="00EC3DAD" w:rsidRDefault="008D2B23" w:rsidP="008D2B23">
      <w:pPr>
        <w:pStyle w:val="KDNabrajanje"/>
        <w:spacing w:before="0"/>
        <w:rPr>
          <w:rFonts w:cs="Arial"/>
        </w:rPr>
      </w:pPr>
      <w:r w:rsidRPr="00EC3DAD">
        <w:rPr>
          <w:rFonts w:cs="Arial"/>
        </w:rPr>
        <w:t>правоснажна судска одлука или коначна одлука другог надлежног органа;</w:t>
      </w:r>
    </w:p>
    <w:p w14:paraId="59167A47" w14:textId="77777777" w:rsidR="008D2B23" w:rsidRPr="00EC3DAD" w:rsidRDefault="008D2B23" w:rsidP="008D2B23">
      <w:pPr>
        <w:pStyle w:val="KDNabrajanje"/>
        <w:spacing w:before="0"/>
        <w:rPr>
          <w:rFonts w:cs="Arial"/>
        </w:rPr>
      </w:pPr>
      <w:r w:rsidRPr="00EC3DAD">
        <w:rPr>
          <w:rFonts w:cs="Arial"/>
        </w:rPr>
        <w:t>исправа о реализованом средству обезбеђења испуњења обавеза у поступку јавне набавке или испуњења уговорних обавеза;</w:t>
      </w:r>
    </w:p>
    <w:p w14:paraId="4E5DEA9B" w14:textId="77777777" w:rsidR="008D2B23" w:rsidRPr="00EC3DAD" w:rsidRDefault="008D2B23" w:rsidP="008D2B23">
      <w:pPr>
        <w:pStyle w:val="KDNabrajanje"/>
        <w:spacing w:before="0"/>
        <w:rPr>
          <w:rFonts w:cs="Arial"/>
        </w:rPr>
      </w:pPr>
      <w:r w:rsidRPr="00EC3DAD">
        <w:rPr>
          <w:rFonts w:cs="Arial"/>
        </w:rPr>
        <w:t>исправа о наплаћеној уговорној казни;</w:t>
      </w:r>
    </w:p>
    <w:p w14:paraId="03FE1CF8" w14:textId="77777777" w:rsidR="008D2B23" w:rsidRPr="00EC3DAD" w:rsidRDefault="008D2B23" w:rsidP="008D2B23">
      <w:pPr>
        <w:pStyle w:val="KDNabrajanje"/>
        <w:spacing w:before="0"/>
        <w:rPr>
          <w:rFonts w:cs="Arial"/>
        </w:rPr>
      </w:pPr>
      <w:r w:rsidRPr="00EC3DAD">
        <w:rPr>
          <w:rFonts w:cs="Arial"/>
        </w:rPr>
        <w:t>рекламације потрошача, односно корисника, ако нису отклоњене у уговореном року;</w:t>
      </w:r>
    </w:p>
    <w:p w14:paraId="46AA15B5" w14:textId="77777777" w:rsidR="008D2B23" w:rsidRPr="00EC3DAD" w:rsidRDefault="008D2B23" w:rsidP="008D2B23">
      <w:pPr>
        <w:pStyle w:val="KDNabrajanje"/>
        <w:spacing w:before="0"/>
        <w:rPr>
          <w:rFonts w:cs="Arial"/>
        </w:rPr>
      </w:pPr>
      <w:r w:rsidRPr="00EC3DA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0FA2C4" w14:textId="77777777" w:rsidR="008D2B23" w:rsidRPr="00EC3DAD" w:rsidRDefault="008D2B23" w:rsidP="008D2B23">
      <w:pPr>
        <w:pStyle w:val="KDNabrajanje"/>
        <w:spacing w:before="0"/>
        <w:rPr>
          <w:rFonts w:cs="Arial"/>
        </w:rPr>
      </w:pPr>
      <w:r w:rsidRPr="00EC3DA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3DCCC" w14:textId="77777777" w:rsidR="008D2B23" w:rsidRPr="00EC3DAD" w:rsidRDefault="008D2B23" w:rsidP="008D2B23">
      <w:pPr>
        <w:pStyle w:val="KDNabrajanje"/>
        <w:spacing w:before="0"/>
        <w:rPr>
          <w:rFonts w:cs="Arial"/>
        </w:rPr>
      </w:pPr>
      <w:r w:rsidRPr="00EC3DA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9A3C4C" w14:textId="77777777" w:rsidR="008D2B23" w:rsidRPr="00EC3DAD" w:rsidRDefault="008D2B23" w:rsidP="008D2B23">
      <w:pPr>
        <w:pStyle w:val="KDParagraf"/>
        <w:spacing w:before="0"/>
        <w:rPr>
          <w:rFonts w:cs="Arial"/>
          <w:lang w:val="ru-RU"/>
        </w:rPr>
      </w:pPr>
      <w:r w:rsidRPr="00EC3DA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80826AC" w14:textId="77777777" w:rsidR="008D2B23" w:rsidRPr="00EC3DAD" w:rsidRDefault="008D2B23" w:rsidP="008D2B23">
      <w:pPr>
        <w:pStyle w:val="KDParagraf"/>
        <w:spacing w:before="0"/>
        <w:rPr>
          <w:rFonts w:cs="Arial"/>
          <w:lang w:val="ru-RU" w:bidi="en-US"/>
        </w:rPr>
      </w:pPr>
      <w:r w:rsidRPr="00EC3DA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06004" w14:textId="77777777" w:rsidR="008D2B23" w:rsidRPr="00EC3DAD" w:rsidRDefault="008D2B23" w:rsidP="008D2B23">
      <w:pPr>
        <w:pStyle w:val="KDParagraf"/>
        <w:spacing w:before="0"/>
        <w:rPr>
          <w:rFonts w:cs="Arial"/>
          <w:lang w:val="ru-RU" w:bidi="en-US"/>
        </w:rPr>
      </w:pPr>
    </w:p>
    <w:p w14:paraId="6E303086" w14:textId="77777777" w:rsidR="008D2B23" w:rsidRPr="00EC3DAD" w:rsidRDefault="008D2B23" w:rsidP="005F31EB">
      <w:pPr>
        <w:pStyle w:val="KDPodnaslov2"/>
        <w:numPr>
          <w:ilvl w:val="1"/>
          <w:numId w:val="51"/>
        </w:numPr>
        <w:spacing w:before="0"/>
        <w:jc w:val="both"/>
        <w:rPr>
          <w:rFonts w:cs="Arial"/>
        </w:rPr>
      </w:pPr>
      <w:bookmarkStart w:id="244" w:name="_Toc441651608"/>
      <w:bookmarkStart w:id="245" w:name="_Toc442559919"/>
      <w:r w:rsidRPr="00EC3DAD">
        <w:rPr>
          <w:rFonts w:cs="Arial"/>
        </w:rPr>
        <w:t>Увид у документацију</w:t>
      </w:r>
      <w:bookmarkEnd w:id="244"/>
      <w:bookmarkEnd w:id="245"/>
    </w:p>
    <w:p w14:paraId="49C271ED" w14:textId="77777777" w:rsidR="008D2B23" w:rsidRPr="00EC3DAD" w:rsidRDefault="008D2B23" w:rsidP="008D2B23">
      <w:pPr>
        <w:pStyle w:val="KDParagraf"/>
        <w:spacing w:before="0"/>
        <w:rPr>
          <w:rFonts w:cs="Arial"/>
          <w:lang w:val="ru-RU" w:bidi="en-US"/>
        </w:rPr>
      </w:pPr>
      <w:r w:rsidRPr="00EC3DA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39964A5" w14:textId="77777777" w:rsidR="008D2B23" w:rsidRPr="00EC3DAD" w:rsidRDefault="008D2B23" w:rsidP="008D2B23">
      <w:pPr>
        <w:pStyle w:val="KDParagraf"/>
        <w:spacing w:before="0"/>
        <w:rPr>
          <w:rFonts w:cs="Arial"/>
          <w:lang w:val="ru-RU" w:bidi="en-US"/>
        </w:rPr>
      </w:pPr>
      <w:r w:rsidRPr="00EC3DA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296B16" w:rsidRPr="00EC3DAD">
        <w:rPr>
          <w:rFonts w:cs="Arial"/>
          <w:lang w:val="ru-RU" w:bidi="en-US"/>
        </w:rPr>
        <w:t xml:space="preserve"> (</w:t>
      </w:r>
      <w:r w:rsidRPr="00EC3DAD">
        <w:rPr>
          <w:rFonts w:cs="Arial"/>
          <w:lang w:val="ru-RU" w:bidi="en-US"/>
        </w:rPr>
        <w:t xml:space="preserve"> два</w:t>
      </w:r>
      <w:r w:rsidR="00296B16" w:rsidRPr="00EC3DAD">
        <w:rPr>
          <w:rFonts w:cs="Arial"/>
          <w:lang w:val="ru-RU" w:bidi="en-US"/>
        </w:rPr>
        <w:t xml:space="preserve">) </w:t>
      </w:r>
      <w:r w:rsidRPr="00EC3DAD">
        <w:rPr>
          <w:rFonts w:cs="Arial"/>
          <w:lang w:val="ru-RU" w:bidi="en-US"/>
        </w:rPr>
        <w:t xml:space="preserve"> дана од дана пријема писаног захтева, уз обавезу да заштити податке у складу са чл.14. Закона.</w:t>
      </w:r>
    </w:p>
    <w:p w14:paraId="6EB6D5B8" w14:textId="77777777" w:rsidR="008D2B23" w:rsidRPr="00EC3DAD" w:rsidRDefault="008D2B23" w:rsidP="008D2B23">
      <w:pPr>
        <w:pStyle w:val="KDParagraf"/>
        <w:spacing w:before="0"/>
        <w:rPr>
          <w:rFonts w:cs="Arial"/>
          <w:lang w:val="ru-RU" w:bidi="en-US"/>
        </w:rPr>
      </w:pPr>
    </w:p>
    <w:p w14:paraId="7731F47E" w14:textId="77777777" w:rsidR="008D2B23" w:rsidRPr="00EC3DAD" w:rsidRDefault="008D2B23" w:rsidP="005F31EB">
      <w:pPr>
        <w:pStyle w:val="KDPodnaslov2"/>
        <w:numPr>
          <w:ilvl w:val="1"/>
          <w:numId w:val="51"/>
        </w:numPr>
        <w:spacing w:before="0"/>
        <w:jc w:val="both"/>
        <w:rPr>
          <w:rFonts w:cs="Arial"/>
        </w:rPr>
      </w:pPr>
      <w:bookmarkStart w:id="246" w:name="_Toc441651609"/>
      <w:bookmarkStart w:id="247" w:name="_Toc442559920"/>
      <w:r w:rsidRPr="00EC3DAD">
        <w:rPr>
          <w:rFonts w:cs="Arial"/>
          <w:lang w:val="ru-RU"/>
        </w:rPr>
        <w:t>З</w:t>
      </w:r>
      <w:r w:rsidRPr="00EC3DAD">
        <w:rPr>
          <w:rFonts w:cs="Arial"/>
        </w:rPr>
        <w:t>аштита права понуђача</w:t>
      </w:r>
      <w:bookmarkEnd w:id="246"/>
      <w:bookmarkEnd w:id="247"/>
    </w:p>
    <w:p w14:paraId="527D8154" w14:textId="77777777" w:rsidR="00886827" w:rsidRPr="00EC3DAD" w:rsidRDefault="00886827" w:rsidP="00886827">
      <w:pPr>
        <w:pStyle w:val="KDParagraf"/>
        <w:spacing w:before="0"/>
        <w:rPr>
          <w:rFonts w:cs="Arial"/>
          <w:lang w:val="ru-RU" w:bidi="en-US"/>
        </w:rPr>
      </w:pPr>
      <w:r w:rsidRPr="00EC3DAD">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D76196" w14:textId="77777777" w:rsidR="00886827" w:rsidRPr="00EC3DAD" w:rsidRDefault="00886827" w:rsidP="00886827">
      <w:pPr>
        <w:pStyle w:val="KDParagraf"/>
        <w:spacing w:before="0"/>
        <w:rPr>
          <w:rFonts w:cs="Arial"/>
          <w:lang w:val="ru-RU" w:bidi="en-US"/>
        </w:rPr>
      </w:pPr>
    </w:p>
    <w:p w14:paraId="68C78ACF" w14:textId="77777777" w:rsidR="00823DB7" w:rsidRPr="00EC3DAD" w:rsidRDefault="00823DB7" w:rsidP="00823DB7">
      <w:pPr>
        <w:rPr>
          <w:rFonts w:cs="Arial"/>
          <w:lang w:val="ru-RU"/>
        </w:rPr>
      </w:pPr>
      <w:r w:rsidRPr="00EC3DAD">
        <w:rPr>
          <w:rFonts w:cs="Arial"/>
          <w:b/>
          <w:lang w:val="ru-RU"/>
        </w:rPr>
        <w:t>Рокови и начин подношења захтева за заштиту права</w:t>
      </w:r>
      <w:r w:rsidRPr="00EC3DAD">
        <w:rPr>
          <w:rFonts w:cs="Arial"/>
          <w:lang w:val="ru-RU"/>
        </w:rPr>
        <w:t>:</w:t>
      </w:r>
    </w:p>
    <w:p w14:paraId="4A2526CD" w14:textId="75B74231" w:rsidR="00823DB7" w:rsidRPr="00EC3DAD" w:rsidRDefault="00823DB7" w:rsidP="00823DB7">
      <w:pPr>
        <w:tabs>
          <w:tab w:val="left" w:pos="567"/>
        </w:tabs>
        <w:spacing w:before="0"/>
        <w:rPr>
          <w:rFonts w:cs="Arial"/>
          <w:lang w:val="ru-RU" w:bidi="en-US"/>
        </w:rPr>
      </w:pPr>
      <w:r w:rsidRPr="00EC3DAD">
        <w:rPr>
          <w:rFonts w:cs="Arial"/>
          <w:lang w:val="ru-RU" w:bidi="en-US"/>
        </w:rPr>
        <w:t>Захтев за заштиту права подноси се лично или путем поште на адресу: ЈП „Електропривреда Србије“ Београд</w:t>
      </w:r>
      <w:r w:rsidRPr="00EC3DAD">
        <w:rPr>
          <w:rFonts w:cs="Arial"/>
          <w:lang w:val="sr-Cyrl-CS" w:bidi="en-US"/>
        </w:rPr>
        <w:t xml:space="preserve"> – огранак ТЕ-КО Костолац</w:t>
      </w:r>
      <w:r w:rsidRPr="00EC3DAD">
        <w:rPr>
          <w:rFonts w:cs="Arial"/>
          <w:lang w:val="ru-RU" w:bidi="en-US"/>
        </w:rPr>
        <w:t>,</w:t>
      </w:r>
      <w:r w:rsidRPr="00EC3DAD">
        <w:rPr>
          <w:rFonts w:cs="Arial"/>
          <w:lang w:val="sr-Cyrl-CS" w:bidi="en-US"/>
        </w:rPr>
        <w:t xml:space="preserve"> улица Николе Тесле </w:t>
      </w:r>
      <w:r w:rsidRPr="00EC3DAD">
        <w:rPr>
          <w:rFonts w:cs="Arial"/>
          <w:lang w:val="sr-Cyrl-CS" w:bidi="en-US"/>
        </w:rPr>
        <w:lastRenderedPageBreak/>
        <w:t>бр.5-7, 12208 Костолац,</w:t>
      </w:r>
      <w:r w:rsidRPr="00EC3DAD">
        <w:rPr>
          <w:rFonts w:cs="Arial"/>
          <w:lang w:val="ru-RU" w:bidi="en-US"/>
        </w:rPr>
        <w:t xml:space="preserve"> са назнаком Захтев за заштиту права за </w:t>
      </w:r>
      <w:r w:rsidRPr="00EC3DAD">
        <w:rPr>
          <w:rFonts w:cs="Arial"/>
          <w:b/>
          <w:lang w:val="ru-RU" w:bidi="en-US"/>
        </w:rPr>
        <w:t>ЈН</w:t>
      </w:r>
      <w:r w:rsidR="0016559B" w:rsidRPr="00EC3DAD">
        <w:rPr>
          <w:rFonts w:cs="Arial"/>
          <w:b/>
          <w:lang w:val="sr-Cyrl-CS" w:bidi="en-US"/>
        </w:rPr>
        <w:t xml:space="preserve"> </w:t>
      </w:r>
      <w:r w:rsidR="00E12679" w:rsidRPr="00EC3DAD">
        <w:rPr>
          <w:rFonts w:cs="Arial"/>
          <w:b/>
          <w:lang w:val="sr-Cyrl-CS" w:bidi="en-US"/>
        </w:rPr>
        <w:t>3100/0739/2019</w:t>
      </w:r>
      <w:r w:rsidRPr="00EC3DAD">
        <w:rPr>
          <w:rFonts w:cs="Arial"/>
          <w:lang w:val="ru-RU" w:bidi="en-US"/>
        </w:rPr>
        <w:t>, а копија се истовремено доставља Републичкој комисији.</w:t>
      </w:r>
    </w:p>
    <w:p w14:paraId="0E4E6D21" w14:textId="35C196AC" w:rsidR="00823DB7" w:rsidRPr="00EC3DAD" w:rsidRDefault="00823DB7" w:rsidP="00823DB7">
      <w:pPr>
        <w:tabs>
          <w:tab w:val="left" w:pos="567"/>
        </w:tabs>
        <w:spacing w:before="0"/>
        <w:rPr>
          <w:rFonts w:cs="Arial"/>
          <w:lang w:val="ru-RU" w:bidi="en-US"/>
        </w:rPr>
      </w:pPr>
      <w:r w:rsidRPr="00EC3DAD">
        <w:rPr>
          <w:rFonts w:cs="Arial"/>
          <w:lang w:val="ru-RU" w:bidi="en-US"/>
        </w:rPr>
        <w:t xml:space="preserve">Захтев за заштиту права се може доставити и путем електронске поште на </w:t>
      </w:r>
      <w:r w:rsidRPr="00EC3DAD">
        <w:rPr>
          <w:rFonts w:cs="Arial"/>
          <w:lang w:bidi="en-US"/>
        </w:rPr>
        <w:t>e</w:t>
      </w:r>
      <w:r w:rsidRPr="00EC3DAD">
        <w:rPr>
          <w:rFonts w:cs="Arial"/>
          <w:lang w:val="ru-RU" w:bidi="en-US"/>
        </w:rPr>
        <w:t>-</w:t>
      </w:r>
      <w:r w:rsidRPr="00EC3DAD">
        <w:rPr>
          <w:rFonts w:cs="Arial"/>
          <w:lang w:bidi="en-US"/>
        </w:rPr>
        <w:t>mail</w:t>
      </w:r>
      <w:r w:rsidRPr="00EC3DAD">
        <w:rPr>
          <w:rFonts w:cs="Arial"/>
          <w:lang w:val="ru-RU" w:bidi="en-US"/>
        </w:rPr>
        <w:t xml:space="preserve"> </w:t>
      </w:r>
      <w:hyperlink r:id="rId173" w:history="1">
        <w:r w:rsidR="00146CA7" w:rsidRPr="00EC3DAD">
          <w:rPr>
            <w:rStyle w:val="Hyperlink"/>
            <w:rFonts w:cs="Arial"/>
            <w:b/>
            <w:color w:val="auto"/>
            <w:lang w:val="sr-Latn-RS" w:bidi="en-US"/>
          </w:rPr>
          <w:t>marina.volic</w:t>
        </w:r>
        <w:r w:rsidR="00146CA7" w:rsidRPr="00EC3DAD">
          <w:rPr>
            <w:rStyle w:val="Hyperlink"/>
            <w:rFonts w:cs="Arial"/>
            <w:b/>
            <w:color w:val="auto"/>
            <w:lang w:val="ru-RU" w:bidi="en-US"/>
          </w:rPr>
          <w:t>@</w:t>
        </w:r>
        <w:r w:rsidR="00146CA7" w:rsidRPr="00EC3DAD">
          <w:rPr>
            <w:rStyle w:val="Hyperlink"/>
            <w:rFonts w:cs="Arial"/>
            <w:b/>
            <w:color w:val="auto"/>
            <w:lang w:bidi="en-US"/>
          </w:rPr>
          <w:t>te</w:t>
        </w:r>
        <w:r w:rsidR="00146CA7" w:rsidRPr="00EC3DAD">
          <w:rPr>
            <w:rStyle w:val="Hyperlink"/>
            <w:rFonts w:cs="Arial"/>
            <w:b/>
            <w:color w:val="auto"/>
            <w:lang w:val="ru-RU" w:bidi="en-US"/>
          </w:rPr>
          <w:t>-</w:t>
        </w:r>
        <w:r w:rsidR="00146CA7" w:rsidRPr="00EC3DAD">
          <w:rPr>
            <w:rStyle w:val="Hyperlink"/>
            <w:rFonts w:cs="Arial"/>
            <w:b/>
            <w:color w:val="auto"/>
            <w:lang w:bidi="en-US"/>
          </w:rPr>
          <w:t>ko</w:t>
        </w:r>
        <w:r w:rsidR="00146CA7" w:rsidRPr="00EC3DAD">
          <w:rPr>
            <w:rStyle w:val="Hyperlink"/>
            <w:rFonts w:cs="Arial"/>
            <w:b/>
            <w:color w:val="auto"/>
            <w:lang w:val="ru-RU" w:bidi="en-US"/>
          </w:rPr>
          <w:t>.</w:t>
        </w:r>
        <w:r w:rsidR="00146CA7" w:rsidRPr="00EC3DAD">
          <w:rPr>
            <w:rStyle w:val="Hyperlink"/>
            <w:rFonts w:cs="Arial"/>
            <w:b/>
            <w:color w:val="auto"/>
            <w:lang w:bidi="en-US"/>
          </w:rPr>
          <w:t>rs</w:t>
        </w:r>
      </w:hyperlink>
      <w:r w:rsidR="0092222A" w:rsidRPr="00EC3DAD">
        <w:rPr>
          <w:rFonts w:cs="Arial"/>
          <w:lang w:val="ru-RU" w:bidi="en-US"/>
        </w:rPr>
        <w:t xml:space="preserve"> </w:t>
      </w:r>
      <w:r w:rsidRPr="00EC3DAD">
        <w:rPr>
          <w:rFonts w:cs="Arial"/>
          <w:lang w:val="sr-Cyrl-CS" w:bidi="en-US"/>
        </w:rPr>
        <w:t>,</w:t>
      </w:r>
      <w:r w:rsidRPr="00EC3DAD">
        <w:rPr>
          <w:rFonts w:cs="Arial"/>
          <w:lang w:val="ru-RU" w:bidi="en-US"/>
        </w:rPr>
        <w:t xml:space="preserve"> радни</w:t>
      </w:r>
      <w:r w:rsidR="0016559B" w:rsidRPr="00EC3DAD">
        <w:rPr>
          <w:rFonts w:cs="Arial"/>
          <w:lang w:val="ru-RU" w:bidi="en-US"/>
        </w:rPr>
        <w:t>м данима (понедељак-петак) од 7:</w:t>
      </w:r>
      <w:r w:rsidRPr="00EC3DAD">
        <w:rPr>
          <w:rFonts w:cs="Arial"/>
          <w:lang w:val="ru-RU" w:bidi="en-US"/>
        </w:rPr>
        <w:t>00 до 1</w:t>
      </w:r>
      <w:r w:rsidRPr="00EC3DAD">
        <w:rPr>
          <w:rFonts w:cs="Arial"/>
          <w:lang w:val="sr-Cyrl-RS" w:bidi="en-US"/>
        </w:rPr>
        <w:t>5</w:t>
      </w:r>
      <w:r w:rsidR="0016559B" w:rsidRPr="00EC3DAD">
        <w:rPr>
          <w:rFonts w:cs="Arial"/>
          <w:lang w:val="ru-RU" w:bidi="en-US"/>
        </w:rPr>
        <w:t>:</w:t>
      </w:r>
      <w:r w:rsidRPr="00EC3DAD">
        <w:rPr>
          <w:rFonts w:cs="Arial"/>
          <w:lang w:val="ru-RU" w:bidi="en-US"/>
        </w:rPr>
        <w:t>00 часова.</w:t>
      </w:r>
    </w:p>
    <w:p w14:paraId="71BD389E" w14:textId="77777777" w:rsidR="00823DB7" w:rsidRPr="00EC3DAD" w:rsidRDefault="00823DB7" w:rsidP="00823DB7">
      <w:pPr>
        <w:rPr>
          <w:rFonts w:cs="Arial"/>
          <w:lang w:val="ru-RU"/>
        </w:rPr>
      </w:pPr>
      <w:r w:rsidRPr="00EC3DA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331F6FE" w14:textId="77777777" w:rsidR="00823DB7" w:rsidRPr="00EC3DAD" w:rsidRDefault="00823DB7" w:rsidP="00823DB7">
      <w:pPr>
        <w:rPr>
          <w:rFonts w:cs="Arial"/>
          <w:lang w:val="ru-RU"/>
        </w:rPr>
      </w:pPr>
      <w:r w:rsidRPr="00EC3DA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C3DAD">
        <w:rPr>
          <w:rFonts w:cs="Arial"/>
          <w:b/>
          <w:lang w:val="ru-RU"/>
        </w:rPr>
        <w:t>(седам)</w:t>
      </w:r>
      <w:r w:rsidRPr="00EC3DA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DD2FD6" w14:textId="77777777" w:rsidR="00823DB7" w:rsidRPr="00EC3DAD" w:rsidRDefault="00823DB7" w:rsidP="00823DB7">
      <w:pPr>
        <w:rPr>
          <w:rFonts w:cs="Arial"/>
          <w:lang w:val="ru-RU"/>
        </w:rPr>
      </w:pPr>
      <w:r w:rsidRPr="00EC3DA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80FC1C" w14:textId="77777777" w:rsidR="00823DB7" w:rsidRPr="00EC3DAD" w:rsidRDefault="00823DB7" w:rsidP="00823DB7">
      <w:pPr>
        <w:rPr>
          <w:rFonts w:cs="Arial"/>
          <w:lang w:val="ru-RU"/>
        </w:rPr>
      </w:pPr>
      <w:r w:rsidRPr="00EC3DA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C3DAD">
        <w:rPr>
          <w:rFonts w:cs="Arial"/>
          <w:b/>
          <w:lang w:val="ru-RU"/>
        </w:rPr>
        <w:t xml:space="preserve"> (десет)</w:t>
      </w:r>
      <w:r w:rsidRPr="00EC3DAD">
        <w:rPr>
          <w:rFonts w:cs="Arial"/>
          <w:lang w:val="ru-RU"/>
        </w:rPr>
        <w:t xml:space="preserve"> дана од дана објављивања одлуке на Порталу јавних набавки. </w:t>
      </w:r>
    </w:p>
    <w:p w14:paraId="4D54A712" w14:textId="77777777" w:rsidR="00823DB7" w:rsidRPr="00EC3DAD" w:rsidRDefault="00823DB7" w:rsidP="00823DB7">
      <w:pPr>
        <w:rPr>
          <w:rFonts w:cs="Arial"/>
          <w:lang w:val="ru-RU"/>
        </w:rPr>
      </w:pPr>
      <w:r w:rsidRPr="00EC3DA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39A42C4" w14:textId="77777777" w:rsidR="00823DB7" w:rsidRPr="00EC3DAD" w:rsidRDefault="00823DB7" w:rsidP="00823DB7">
      <w:pPr>
        <w:rPr>
          <w:rFonts w:cs="Arial"/>
          <w:lang w:val="ru-RU"/>
        </w:rPr>
      </w:pPr>
      <w:r w:rsidRPr="00EC3DA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0004241" w14:textId="77777777" w:rsidR="00823DB7" w:rsidRPr="00EC3DAD" w:rsidRDefault="00823DB7" w:rsidP="00823DB7">
      <w:pPr>
        <w:rPr>
          <w:rFonts w:cs="Arial"/>
          <w:lang w:val="ru-RU"/>
        </w:rPr>
      </w:pPr>
      <w:r w:rsidRPr="00EC3DA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4FA8469" w14:textId="77777777" w:rsidR="00823DB7" w:rsidRPr="00EC3DAD" w:rsidRDefault="00823DB7" w:rsidP="00823DB7">
      <w:pPr>
        <w:rPr>
          <w:rFonts w:cs="Arial"/>
          <w:lang w:val="ru-RU"/>
        </w:rPr>
      </w:pPr>
    </w:p>
    <w:p w14:paraId="49B6B751" w14:textId="77777777" w:rsidR="00886827" w:rsidRPr="00EC3DAD" w:rsidRDefault="00886827" w:rsidP="00886827">
      <w:pPr>
        <w:pStyle w:val="KDParagraf"/>
        <w:spacing w:before="0"/>
        <w:rPr>
          <w:rFonts w:cs="Arial"/>
          <w:lang w:val="ru-RU" w:bidi="en-US"/>
        </w:rPr>
      </w:pPr>
      <w:r w:rsidRPr="00EC3DAD">
        <w:rPr>
          <w:rFonts w:cs="Arial"/>
          <w:b/>
          <w:lang w:val="ru-RU" w:bidi="en-US"/>
        </w:rPr>
        <w:t>Детаљно упутство о садржини потпуног захтева за заштиту права</w:t>
      </w:r>
      <w:r w:rsidRPr="00EC3DAD">
        <w:rPr>
          <w:rFonts w:cs="Arial"/>
          <w:lang w:val="ru-RU" w:bidi="en-US"/>
        </w:rPr>
        <w:t xml:space="preserve"> у складу са чланом   151. став 1. тач. 1) – 7) ЗЈН:</w:t>
      </w:r>
    </w:p>
    <w:p w14:paraId="01A36BFB" w14:textId="77777777" w:rsidR="00886827" w:rsidRPr="00EC3DAD" w:rsidRDefault="00886827" w:rsidP="00886827">
      <w:pPr>
        <w:pStyle w:val="KDParagraf"/>
        <w:spacing w:before="0"/>
        <w:rPr>
          <w:rFonts w:cs="Arial"/>
          <w:lang w:val="ru-RU" w:bidi="en-US"/>
        </w:rPr>
      </w:pPr>
      <w:r w:rsidRPr="00EC3DAD">
        <w:rPr>
          <w:rFonts w:cs="Arial"/>
          <w:lang w:val="ru-RU" w:bidi="en-US"/>
        </w:rPr>
        <w:t>Захтев за заштиту права садржи:</w:t>
      </w:r>
    </w:p>
    <w:p w14:paraId="75722F95" w14:textId="77777777" w:rsidR="00886827" w:rsidRPr="00EC3DAD" w:rsidRDefault="00886827" w:rsidP="00886827">
      <w:pPr>
        <w:pStyle w:val="KDParagraf"/>
        <w:spacing w:before="0"/>
        <w:rPr>
          <w:rFonts w:cs="Arial"/>
          <w:lang w:val="ru-RU" w:bidi="en-US"/>
        </w:rPr>
      </w:pPr>
      <w:r w:rsidRPr="00EC3DAD">
        <w:rPr>
          <w:rFonts w:cs="Arial"/>
          <w:lang w:val="ru-RU" w:bidi="en-US"/>
        </w:rPr>
        <w:t>1) назив и адресу подносиоца захтева и лице за контакт</w:t>
      </w:r>
    </w:p>
    <w:p w14:paraId="38985833" w14:textId="77777777" w:rsidR="00886827" w:rsidRPr="00EC3DAD" w:rsidRDefault="00886827" w:rsidP="00886827">
      <w:pPr>
        <w:pStyle w:val="KDParagraf"/>
        <w:spacing w:before="0"/>
        <w:rPr>
          <w:rFonts w:cs="Arial"/>
          <w:lang w:val="ru-RU" w:bidi="en-US"/>
        </w:rPr>
      </w:pPr>
      <w:r w:rsidRPr="00EC3DAD">
        <w:rPr>
          <w:rFonts w:cs="Arial"/>
          <w:lang w:val="ru-RU" w:bidi="en-US"/>
        </w:rPr>
        <w:t>2) назив и адресу наручиоца</w:t>
      </w:r>
    </w:p>
    <w:p w14:paraId="477C5F4A" w14:textId="77777777" w:rsidR="00886827" w:rsidRPr="00EC3DAD" w:rsidRDefault="00886827" w:rsidP="00886827">
      <w:pPr>
        <w:pStyle w:val="KDParagraf"/>
        <w:spacing w:before="0"/>
        <w:rPr>
          <w:rFonts w:cs="Arial"/>
          <w:lang w:val="ru-RU" w:bidi="en-US"/>
        </w:rPr>
      </w:pPr>
      <w:r w:rsidRPr="00EC3DAD">
        <w:rPr>
          <w:rFonts w:cs="Arial"/>
          <w:lang w:val="ru-RU" w:bidi="en-US"/>
        </w:rPr>
        <w:t>3) податке о јавној набавци која је предмет захтева, односно о одлуци наручиоца</w:t>
      </w:r>
    </w:p>
    <w:p w14:paraId="09606DA8" w14:textId="77777777" w:rsidR="00886827" w:rsidRPr="00EC3DAD" w:rsidRDefault="00886827" w:rsidP="00886827">
      <w:pPr>
        <w:pStyle w:val="KDParagraf"/>
        <w:spacing w:before="0"/>
        <w:rPr>
          <w:rFonts w:cs="Arial"/>
          <w:lang w:val="ru-RU" w:bidi="en-US"/>
        </w:rPr>
      </w:pPr>
      <w:r w:rsidRPr="00EC3DAD">
        <w:rPr>
          <w:rFonts w:cs="Arial"/>
          <w:lang w:val="ru-RU" w:bidi="en-US"/>
        </w:rPr>
        <w:t>4) повреде прописа којима се уређује поступак јавне набавке</w:t>
      </w:r>
    </w:p>
    <w:p w14:paraId="535B7C5A" w14:textId="77777777" w:rsidR="00886827" w:rsidRPr="00EC3DAD" w:rsidRDefault="00886827" w:rsidP="00886827">
      <w:pPr>
        <w:pStyle w:val="KDParagraf"/>
        <w:spacing w:before="0"/>
        <w:rPr>
          <w:rFonts w:cs="Arial"/>
          <w:lang w:val="ru-RU" w:bidi="en-US"/>
        </w:rPr>
      </w:pPr>
      <w:r w:rsidRPr="00EC3DAD">
        <w:rPr>
          <w:rFonts w:cs="Arial"/>
          <w:lang w:val="ru-RU" w:bidi="en-US"/>
        </w:rPr>
        <w:t>5) чињенице и доказе којима се повреде доказују</w:t>
      </w:r>
    </w:p>
    <w:p w14:paraId="77BE7CFB" w14:textId="77777777" w:rsidR="00886827" w:rsidRPr="00EC3DAD" w:rsidRDefault="00886827" w:rsidP="00886827">
      <w:pPr>
        <w:pStyle w:val="KDParagraf"/>
        <w:spacing w:before="0"/>
        <w:rPr>
          <w:rFonts w:cs="Arial"/>
          <w:lang w:val="ru-RU" w:bidi="en-US"/>
        </w:rPr>
      </w:pPr>
      <w:r w:rsidRPr="00EC3DAD">
        <w:rPr>
          <w:rFonts w:cs="Arial"/>
          <w:lang w:val="ru-RU" w:bidi="en-US"/>
        </w:rPr>
        <w:t>6) потврду о уплати таксе из члана 156. ЗЈН</w:t>
      </w:r>
    </w:p>
    <w:p w14:paraId="61CDA5CA" w14:textId="77777777" w:rsidR="00886827" w:rsidRPr="00EC3DAD" w:rsidRDefault="00886827" w:rsidP="00886827">
      <w:pPr>
        <w:pStyle w:val="KDParagraf"/>
        <w:spacing w:before="0"/>
        <w:rPr>
          <w:rFonts w:cs="Arial"/>
          <w:lang w:val="ru-RU" w:bidi="en-US"/>
        </w:rPr>
      </w:pPr>
      <w:r w:rsidRPr="00EC3DAD">
        <w:rPr>
          <w:rFonts w:cs="Arial"/>
          <w:lang w:val="ru-RU" w:bidi="en-US"/>
        </w:rPr>
        <w:t>7) потпис подносиоца.</w:t>
      </w:r>
    </w:p>
    <w:p w14:paraId="295E12EC" w14:textId="77777777" w:rsidR="008824F8" w:rsidRPr="00EC3DAD" w:rsidRDefault="008824F8" w:rsidP="00886827">
      <w:pPr>
        <w:pStyle w:val="KDParagraf"/>
        <w:spacing w:before="0"/>
        <w:rPr>
          <w:rFonts w:cs="Arial"/>
          <w:b/>
          <w:lang w:val="sr-Cyrl-CS" w:bidi="en-US"/>
        </w:rPr>
      </w:pPr>
    </w:p>
    <w:p w14:paraId="1908A7BA" w14:textId="77777777" w:rsidR="00886827" w:rsidRPr="00EC3DAD" w:rsidRDefault="00886827" w:rsidP="00886827">
      <w:pPr>
        <w:pStyle w:val="KDParagraf"/>
        <w:spacing w:before="0"/>
        <w:rPr>
          <w:rFonts w:cs="Arial"/>
          <w:b/>
          <w:lang w:val="ru-RU" w:bidi="en-US"/>
        </w:rPr>
      </w:pPr>
      <w:r w:rsidRPr="00EC3DAD">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C1742B0"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23665C04"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E4C585" w14:textId="77777777" w:rsidR="00886827" w:rsidRPr="00EC3DAD" w:rsidRDefault="00886827" w:rsidP="00886827">
      <w:pPr>
        <w:pStyle w:val="KDParagraf"/>
        <w:spacing w:before="0"/>
        <w:rPr>
          <w:rFonts w:cs="Arial"/>
          <w:lang w:val="ru-RU" w:bidi="en-US"/>
        </w:rPr>
      </w:pPr>
    </w:p>
    <w:p w14:paraId="6B7A3E67" w14:textId="77777777" w:rsidR="00886827" w:rsidRPr="00EC3DAD" w:rsidRDefault="00886827" w:rsidP="00886827">
      <w:pPr>
        <w:pStyle w:val="KDParagraf"/>
        <w:spacing w:before="0"/>
        <w:rPr>
          <w:rFonts w:cs="Arial"/>
          <w:b/>
          <w:lang w:val="ru-RU" w:bidi="en-US"/>
        </w:rPr>
      </w:pPr>
      <w:r w:rsidRPr="00EC3DAD">
        <w:rPr>
          <w:rFonts w:cs="Arial"/>
          <w:b/>
          <w:lang w:val="ru-RU" w:bidi="en-US"/>
        </w:rPr>
        <w:t>Износ таксе из члана 156. став 1. тач. 1)- 3) ЗЈН:</w:t>
      </w:r>
    </w:p>
    <w:p w14:paraId="4BB8F35F" w14:textId="7A6EB730" w:rsidR="00823DB7" w:rsidRPr="00EC3DAD" w:rsidRDefault="00823DB7" w:rsidP="00823DB7">
      <w:pPr>
        <w:spacing w:before="0"/>
        <w:rPr>
          <w:rFonts w:cs="Arial"/>
          <w:lang w:val="ru-RU"/>
        </w:rPr>
      </w:pPr>
      <w:r w:rsidRPr="00EC3DA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16898" w:rsidRPr="00EC3DAD">
        <w:rPr>
          <w:rFonts w:cs="Arial"/>
          <w:lang w:val="sr-Cyrl-CS"/>
        </w:rPr>
        <w:t>3100</w:t>
      </w:r>
      <w:r w:rsidR="00146CA7" w:rsidRPr="00EC3DAD">
        <w:rPr>
          <w:rFonts w:cs="Arial"/>
          <w:lang w:val="sr-Cyrl-RS"/>
        </w:rPr>
        <w:t>00</w:t>
      </w:r>
      <w:r w:rsidR="0066170A" w:rsidRPr="00EC3DAD">
        <w:rPr>
          <w:rFonts w:cs="Arial"/>
          <w:lang w:val="sr-Cyrl-RS"/>
        </w:rPr>
        <w:t>739</w:t>
      </w:r>
      <w:r w:rsidR="00DD3A08" w:rsidRPr="00EC3DAD">
        <w:rPr>
          <w:rFonts w:cs="Arial"/>
          <w:lang w:val="sr-Cyrl-CS"/>
        </w:rPr>
        <w:t>2</w:t>
      </w:r>
      <w:r w:rsidR="00146CA7" w:rsidRPr="00EC3DAD">
        <w:rPr>
          <w:rFonts w:cs="Arial"/>
          <w:lang w:val="sr-Cyrl-CS"/>
        </w:rPr>
        <w:t>019</w:t>
      </w:r>
      <w:r w:rsidRPr="00EC3DAD">
        <w:rPr>
          <w:rFonts w:cs="Arial"/>
          <w:lang w:val="ru-RU"/>
        </w:rPr>
        <w:t xml:space="preserve">, сврха: ЗЗП, ЈП ЕПС- огранак ТЕ-КО Костолац, јн. бр. </w:t>
      </w:r>
      <w:r w:rsidRPr="00EC3DAD">
        <w:rPr>
          <w:rFonts w:cs="Arial"/>
          <w:b/>
          <w:lang w:val="sr-Cyrl-CS"/>
        </w:rPr>
        <w:t>ЈН/</w:t>
      </w:r>
      <w:r w:rsidR="00E12679" w:rsidRPr="00EC3DAD">
        <w:rPr>
          <w:rFonts w:cs="Arial"/>
          <w:b/>
          <w:lang w:val="sr-Cyrl-CS"/>
        </w:rPr>
        <w:t>3100/0739/2019</w:t>
      </w:r>
      <w:r w:rsidRPr="00EC3DAD">
        <w:rPr>
          <w:rFonts w:cs="Arial"/>
          <w:lang w:val="ru-RU"/>
        </w:rPr>
        <w:t xml:space="preserve">, прималац уплате: буџет Републике Србије) уплати таксу од: </w:t>
      </w:r>
    </w:p>
    <w:p w14:paraId="1F6F9523" w14:textId="77777777" w:rsidR="0016559B" w:rsidRPr="00EC3DAD" w:rsidRDefault="0016559B" w:rsidP="00823DB7">
      <w:pPr>
        <w:spacing w:before="0"/>
        <w:rPr>
          <w:rFonts w:cs="Arial"/>
          <w:lang w:val="ru-RU"/>
        </w:rPr>
      </w:pPr>
    </w:p>
    <w:p w14:paraId="115D6A64" w14:textId="77777777" w:rsidR="00823DB7" w:rsidRPr="00EC3DAD" w:rsidRDefault="00823DB7" w:rsidP="00823DB7">
      <w:pPr>
        <w:spacing w:before="0"/>
        <w:rPr>
          <w:rFonts w:cs="Arial"/>
          <w:lang w:val="ru-RU"/>
        </w:rPr>
      </w:pPr>
      <w:r w:rsidRPr="00EC3DAD">
        <w:rPr>
          <w:rFonts w:cs="Arial"/>
          <w:lang w:val="ru-RU"/>
        </w:rPr>
        <w:t>1) 120.000</w:t>
      </w:r>
      <w:r w:rsidRPr="00EC3DAD">
        <w:rPr>
          <w:rFonts w:cs="Arial"/>
          <w:lang w:val="sr-Cyrl-RS"/>
        </w:rPr>
        <w:t>,00</w:t>
      </w:r>
      <w:r w:rsidRPr="00EC3DAD">
        <w:rPr>
          <w:rFonts w:cs="Arial"/>
          <w:lang w:val="ru-RU"/>
        </w:rPr>
        <w:t xml:space="preserve"> динара ако се захтев за заштиту права подноси пре отварања понуда,</w:t>
      </w:r>
    </w:p>
    <w:p w14:paraId="47C740DD" w14:textId="77777777" w:rsidR="00823DB7" w:rsidRPr="00EC3DAD" w:rsidRDefault="00823DB7" w:rsidP="00823DB7">
      <w:pPr>
        <w:spacing w:before="0"/>
        <w:rPr>
          <w:rFonts w:cs="Arial"/>
          <w:lang w:val="ru-RU"/>
        </w:rPr>
      </w:pPr>
      <w:r w:rsidRPr="00EC3DAD">
        <w:rPr>
          <w:rFonts w:cs="Arial"/>
          <w:lang w:val="ru-RU"/>
        </w:rPr>
        <w:t>2) 120.000</w:t>
      </w:r>
      <w:r w:rsidRPr="00EC3DAD">
        <w:rPr>
          <w:rFonts w:cs="Arial"/>
          <w:lang w:val="sr-Cyrl-RS"/>
        </w:rPr>
        <w:t>,00</w:t>
      </w:r>
      <w:r w:rsidRPr="00EC3DAD">
        <w:rPr>
          <w:rFonts w:cs="Arial"/>
          <w:lang w:val="ru-RU"/>
        </w:rPr>
        <w:t xml:space="preserve"> динара ако се захтев за заштиту права подноси након отварања понуда </w:t>
      </w:r>
    </w:p>
    <w:p w14:paraId="42104383" w14:textId="77777777" w:rsidR="00823DB7" w:rsidRPr="00EC3DAD" w:rsidRDefault="00823DB7" w:rsidP="00823DB7">
      <w:pPr>
        <w:spacing w:before="0"/>
        <w:rPr>
          <w:rFonts w:cs="Arial"/>
          <w:lang w:val="ru-RU"/>
        </w:rPr>
      </w:pPr>
    </w:p>
    <w:p w14:paraId="04FAE1A5" w14:textId="77777777" w:rsidR="00823DB7" w:rsidRPr="00EC3DAD" w:rsidRDefault="00823DB7" w:rsidP="00823DB7">
      <w:pPr>
        <w:spacing w:before="0"/>
        <w:rPr>
          <w:rFonts w:cs="Arial"/>
          <w:lang w:val="ru-RU"/>
        </w:rPr>
      </w:pPr>
      <w:r w:rsidRPr="00EC3DAD">
        <w:rPr>
          <w:rFonts w:cs="Arial"/>
          <w:lang w:val="ru-RU"/>
        </w:rPr>
        <w:t>Свака странка у поступку сноси трошкове које проузрокује својим радњама.</w:t>
      </w:r>
    </w:p>
    <w:p w14:paraId="27AF1D62" w14:textId="77777777" w:rsidR="00823DB7" w:rsidRPr="00EC3DAD" w:rsidRDefault="00823DB7" w:rsidP="00823DB7">
      <w:pPr>
        <w:spacing w:before="0"/>
        <w:rPr>
          <w:rFonts w:cs="Arial"/>
          <w:lang w:val="ru-RU"/>
        </w:rPr>
      </w:pPr>
      <w:r w:rsidRPr="00EC3DA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06F30D" w14:textId="77777777" w:rsidR="00823DB7" w:rsidRPr="00EC3DAD" w:rsidRDefault="00823DB7" w:rsidP="00823DB7">
      <w:pPr>
        <w:spacing w:before="0"/>
        <w:rPr>
          <w:rFonts w:cs="Arial"/>
          <w:lang w:val="ru-RU"/>
        </w:rPr>
      </w:pPr>
      <w:r w:rsidRPr="00EC3DA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A6E0EA" w14:textId="77777777" w:rsidR="00823DB7" w:rsidRPr="00EC3DAD" w:rsidRDefault="00823DB7" w:rsidP="00823DB7">
      <w:pPr>
        <w:spacing w:before="0"/>
        <w:rPr>
          <w:rFonts w:cs="Arial"/>
          <w:lang w:val="ru-RU"/>
        </w:rPr>
      </w:pPr>
      <w:r w:rsidRPr="00EC3DA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0F2469" w14:textId="77777777" w:rsidR="00823DB7" w:rsidRPr="00EC3DAD" w:rsidRDefault="00823DB7" w:rsidP="00823DB7">
      <w:pPr>
        <w:spacing w:before="0"/>
        <w:rPr>
          <w:rFonts w:cs="Arial"/>
          <w:lang w:val="ru-RU"/>
        </w:rPr>
      </w:pPr>
      <w:r w:rsidRPr="00EC3DAD">
        <w:rPr>
          <w:rFonts w:cs="Arial"/>
          <w:lang w:val="ru-RU"/>
        </w:rPr>
        <w:t>Странке у захтеву морају прецизно да наведу трошкове за које траже накнаду.</w:t>
      </w:r>
    </w:p>
    <w:p w14:paraId="09F49ADA" w14:textId="77777777" w:rsidR="00823DB7" w:rsidRPr="00EC3DAD" w:rsidRDefault="00823DB7" w:rsidP="00823DB7">
      <w:pPr>
        <w:spacing w:before="0"/>
        <w:rPr>
          <w:rFonts w:cs="Arial"/>
          <w:lang w:val="ru-RU"/>
        </w:rPr>
      </w:pPr>
      <w:r w:rsidRPr="00EC3DA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7E55459" w14:textId="77777777" w:rsidR="00823DB7" w:rsidRPr="00EC3DAD" w:rsidRDefault="00823DB7" w:rsidP="00823DB7">
      <w:pPr>
        <w:spacing w:before="0"/>
        <w:rPr>
          <w:rFonts w:cs="Arial"/>
          <w:lang w:val="ru-RU"/>
        </w:rPr>
      </w:pPr>
      <w:r w:rsidRPr="00EC3DAD">
        <w:rPr>
          <w:rFonts w:cs="Arial"/>
          <w:lang w:val="ru-RU"/>
        </w:rPr>
        <w:t>О трошковима одлучује Републичка комисија. Одлука Републичке комисије је извршни наслов.</w:t>
      </w:r>
    </w:p>
    <w:p w14:paraId="540D88E5" w14:textId="77777777" w:rsidR="00886827" w:rsidRPr="00EC3DAD" w:rsidRDefault="00886827" w:rsidP="00886827">
      <w:pPr>
        <w:pStyle w:val="KDParagraf"/>
        <w:spacing w:before="0"/>
        <w:rPr>
          <w:rFonts w:cs="Arial"/>
          <w:b/>
          <w:lang w:val="ru-RU" w:bidi="en-US"/>
        </w:rPr>
      </w:pPr>
      <w:r w:rsidRPr="00EC3DAD">
        <w:rPr>
          <w:rFonts w:cs="Arial"/>
          <w:b/>
          <w:lang w:val="ru-RU" w:bidi="en-US"/>
        </w:rPr>
        <w:t>Детаљно упутство о потврди из члана 151. став 1. тачка 6) ЗЈН</w:t>
      </w:r>
    </w:p>
    <w:p w14:paraId="26499847" w14:textId="77777777" w:rsidR="00886827" w:rsidRPr="00EC3DAD" w:rsidRDefault="008824F8" w:rsidP="00886827">
      <w:pPr>
        <w:pStyle w:val="KDParagraf"/>
        <w:spacing w:before="0"/>
        <w:rPr>
          <w:rFonts w:cs="Arial"/>
          <w:lang w:val="ru-RU" w:bidi="en-US"/>
        </w:rPr>
      </w:pPr>
      <w:r w:rsidRPr="00EC3DAD">
        <w:rPr>
          <w:rFonts w:cs="Arial"/>
          <w:lang w:val="sr-Cyrl-CS" w:bidi="en-US"/>
        </w:rPr>
        <w:t xml:space="preserve">Потврда </w:t>
      </w:r>
      <w:r w:rsidR="00886827" w:rsidRPr="00EC3DAD">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63A286" w14:textId="77777777" w:rsidR="00886827" w:rsidRPr="00EC3DAD" w:rsidRDefault="00886827" w:rsidP="00886827">
      <w:pPr>
        <w:pStyle w:val="KDParagraf"/>
        <w:spacing w:before="0"/>
        <w:rPr>
          <w:rFonts w:cs="Arial"/>
          <w:lang w:val="ru-RU" w:bidi="en-US"/>
        </w:rPr>
      </w:pPr>
      <w:r w:rsidRPr="00EC3DAD">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ЗЈН.</w:t>
      </w:r>
    </w:p>
    <w:p w14:paraId="395EDA81" w14:textId="77777777" w:rsidR="00886827" w:rsidRPr="00EC3DAD" w:rsidRDefault="00886827" w:rsidP="00886827">
      <w:pPr>
        <w:pStyle w:val="KDParagraf"/>
        <w:spacing w:before="0"/>
        <w:rPr>
          <w:rFonts w:cs="Arial"/>
          <w:lang w:val="ru-RU" w:bidi="en-US"/>
        </w:rPr>
      </w:pPr>
      <w:r w:rsidRPr="00EC3DAD">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6F14907" w14:textId="77777777" w:rsidR="00886827" w:rsidRPr="00EC3DAD" w:rsidRDefault="00886827" w:rsidP="00886827">
      <w:pPr>
        <w:pStyle w:val="KDParagraf"/>
        <w:spacing w:before="0"/>
        <w:rPr>
          <w:rFonts w:cs="Arial"/>
          <w:lang w:val="ru-RU" w:bidi="en-US"/>
        </w:rPr>
      </w:pPr>
      <w:r w:rsidRPr="00EC3DAD">
        <w:rPr>
          <w:rFonts w:cs="Arial"/>
          <w:lang w:val="ru-RU" w:bidi="en-US"/>
        </w:rPr>
        <w:t>Као доказ о уплати таксе, у смислу члана 151. став 1. тачка 6) ЗЈН, прихватиће се:</w:t>
      </w:r>
    </w:p>
    <w:p w14:paraId="718B53ED" w14:textId="77777777" w:rsidR="00886827" w:rsidRPr="00EC3DAD" w:rsidRDefault="00886827" w:rsidP="00886827">
      <w:pPr>
        <w:pStyle w:val="KDParagraf"/>
        <w:spacing w:before="0"/>
        <w:rPr>
          <w:rFonts w:cs="Arial"/>
          <w:lang w:val="ru-RU" w:bidi="en-US"/>
        </w:rPr>
      </w:pPr>
    </w:p>
    <w:p w14:paraId="091FA8C2" w14:textId="77777777" w:rsidR="00886827" w:rsidRPr="00EC3DAD" w:rsidRDefault="00886827" w:rsidP="00886827">
      <w:pPr>
        <w:pStyle w:val="KDParagraf"/>
        <w:spacing w:before="0"/>
        <w:rPr>
          <w:rFonts w:cs="Arial"/>
          <w:lang w:val="ru-RU" w:bidi="en-US"/>
        </w:rPr>
      </w:pPr>
      <w:r w:rsidRPr="00EC3DAD">
        <w:rPr>
          <w:rFonts w:cs="Arial"/>
          <w:lang w:val="ru-RU" w:bidi="en-US"/>
        </w:rPr>
        <w:t>1. Потврда о извршеној уплати таксе из члана 156. ЗЈН која садржи следеће елементе:</w:t>
      </w:r>
    </w:p>
    <w:p w14:paraId="1E99BF1E" w14:textId="77777777" w:rsidR="00886827" w:rsidRPr="00EC3DAD" w:rsidRDefault="00886827" w:rsidP="00886827">
      <w:pPr>
        <w:pStyle w:val="KDParagraf"/>
        <w:spacing w:before="0"/>
        <w:rPr>
          <w:rFonts w:cs="Arial"/>
          <w:lang w:val="ru-RU" w:bidi="en-US"/>
        </w:rPr>
      </w:pPr>
      <w:r w:rsidRPr="00EC3DAD">
        <w:rPr>
          <w:rFonts w:cs="Arial"/>
          <w:lang w:val="ru-RU" w:bidi="en-US"/>
        </w:rPr>
        <w:t>(1) да буде издата од стране банке и да садржи печат банке;</w:t>
      </w:r>
    </w:p>
    <w:p w14:paraId="0B45B4EC" w14:textId="77777777" w:rsidR="00886827" w:rsidRPr="00EC3DAD" w:rsidRDefault="00886827" w:rsidP="00886827">
      <w:pPr>
        <w:pStyle w:val="KDParagraf"/>
        <w:spacing w:before="0"/>
        <w:rPr>
          <w:rFonts w:cs="Arial"/>
          <w:lang w:val="ru-RU" w:bidi="en-US"/>
        </w:rPr>
      </w:pPr>
      <w:r w:rsidRPr="00EC3DAD">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3A7F1B" w14:textId="77777777" w:rsidR="00886827" w:rsidRPr="00EC3DAD" w:rsidRDefault="00886827" w:rsidP="00886827">
      <w:pPr>
        <w:pStyle w:val="KDParagraf"/>
        <w:spacing w:before="0"/>
        <w:rPr>
          <w:rFonts w:cs="Arial"/>
          <w:lang w:val="ru-RU" w:bidi="en-US"/>
        </w:rPr>
      </w:pPr>
      <w:r w:rsidRPr="00EC3DAD">
        <w:rPr>
          <w:rFonts w:cs="Arial"/>
          <w:lang w:val="ru-RU" w:bidi="en-US"/>
        </w:rPr>
        <w:t>(3) износ таксе из члана 156. ЗЈН чија се уплата врши;</w:t>
      </w:r>
    </w:p>
    <w:p w14:paraId="3B2AD938" w14:textId="77777777" w:rsidR="00886827" w:rsidRPr="00EC3DAD" w:rsidRDefault="00886827" w:rsidP="00886827">
      <w:pPr>
        <w:pStyle w:val="KDParagraf"/>
        <w:spacing w:before="0"/>
        <w:rPr>
          <w:rFonts w:cs="Arial"/>
          <w:lang w:val="ru-RU" w:bidi="en-US"/>
        </w:rPr>
      </w:pPr>
      <w:r w:rsidRPr="00EC3DAD">
        <w:rPr>
          <w:rFonts w:cs="Arial"/>
          <w:lang w:val="ru-RU" w:bidi="en-US"/>
        </w:rPr>
        <w:t>(4) број рачуна: 840-30678845-06;</w:t>
      </w:r>
    </w:p>
    <w:p w14:paraId="75DC0BD6" w14:textId="77777777" w:rsidR="00886827" w:rsidRPr="00EC3DAD" w:rsidRDefault="00886827" w:rsidP="00886827">
      <w:pPr>
        <w:pStyle w:val="KDParagraf"/>
        <w:spacing w:before="0"/>
        <w:rPr>
          <w:rFonts w:cs="Arial"/>
          <w:lang w:val="ru-RU" w:bidi="en-US"/>
        </w:rPr>
      </w:pPr>
      <w:r w:rsidRPr="00EC3DAD">
        <w:rPr>
          <w:rFonts w:cs="Arial"/>
          <w:lang w:val="ru-RU" w:bidi="en-US"/>
        </w:rPr>
        <w:t>(5) шифру плаћања: 153 или 253;</w:t>
      </w:r>
    </w:p>
    <w:p w14:paraId="15BF106C" w14:textId="77777777" w:rsidR="00886827" w:rsidRPr="00EC3DAD" w:rsidRDefault="00886827" w:rsidP="00886827">
      <w:pPr>
        <w:pStyle w:val="KDParagraf"/>
        <w:spacing w:before="0"/>
        <w:rPr>
          <w:rFonts w:cs="Arial"/>
          <w:lang w:val="ru-RU" w:bidi="en-US"/>
        </w:rPr>
      </w:pPr>
      <w:r w:rsidRPr="00EC3DAD">
        <w:rPr>
          <w:rFonts w:cs="Arial"/>
          <w:lang w:val="ru-RU" w:bidi="en-US"/>
        </w:rPr>
        <w:t>(6) позив на број: подаци о броју или ознаци јавне набавке поводом које се подноси захтев за заштиту права;</w:t>
      </w:r>
    </w:p>
    <w:p w14:paraId="5DE5C67D" w14:textId="77777777" w:rsidR="00886827" w:rsidRPr="00EC3DAD" w:rsidRDefault="00886827" w:rsidP="00886827">
      <w:pPr>
        <w:pStyle w:val="KDParagraf"/>
        <w:spacing w:before="0"/>
        <w:rPr>
          <w:rFonts w:cs="Arial"/>
          <w:lang w:val="ru-RU" w:bidi="en-US"/>
        </w:rPr>
      </w:pPr>
      <w:r w:rsidRPr="00EC3DAD">
        <w:rPr>
          <w:rFonts w:cs="Arial"/>
          <w:lang w:val="ru-RU" w:bidi="en-US"/>
        </w:rPr>
        <w:t>(7) сврха: ЗЗП; назив наручиоца; број или ознака јавне набавке поводом које се подноси захтев за заштиту права;</w:t>
      </w:r>
    </w:p>
    <w:p w14:paraId="52FC9FA5" w14:textId="77777777" w:rsidR="00886827" w:rsidRPr="00EC3DAD" w:rsidRDefault="00886827" w:rsidP="00886827">
      <w:pPr>
        <w:pStyle w:val="KDParagraf"/>
        <w:spacing w:before="0"/>
        <w:rPr>
          <w:rFonts w:cs="Arial"/>
          <w:lang w:val="ru-RU" w:bidi="en-US"/>
        </w:rPr>
      </w:pPr>
      <w:r w:rsidRPr="00EC3DAD">
        <w:rPr>
          <w:rFonts w:cs="Arial"/>
          <w:lang w:val="ru-RU" w:bidi="en-US"/>
        </w:rPr>
        <w:t>(8) корисник: буџет Републике Србије;</w:t>
      </w:r>
    </w:p>
    <w:p w14:paraId="40856EE8" w14:textId="77777777" w:rsidR="00886827" w:rsidRPr="00EC3DAD" w:rsidRDefault="00886827" w:rsidP="00886827">
      <w:pPr>
        <w:pStyle w:val="KDParagraf"/>
        <w:spacing w:before="0"/>
        <w:rPr>
          <w:rFonts w:cs="Arial"/>
          <w:lang w:val="ru-RU" w:bidi="en-US"/>
        </w:rPr>
      </w:pPr>
      <w:r w:rsidRPr="00EC3DAD">
        <w:rPr>
          <w:rFonts w:cs="Arial"/>
          <w:lang w:val="ru-RU" w:bidi="en-US"/>
        </w:rPr>
        <w:t>(9) назив уплатиоца, односно назив подносиоца захтева за заштиту права за којег је извршена уплата таксе;</w:t>
      </w:r>
    </w:p>
    <w:p w14:paraId="59FC9EAF" w14:textId="77777777" w:rsidR="00886827" w:rsidRPr="00EC3DAD" w:rsidRDefault="00886827" w:rsidP="00886827">
      <w:pPr>
        <w:pStyle w:val="KDParagraf"/>
        <w:spacing w:before="0"/>
        <w:rPr>
          <w:rFonts w:cs="Arial"/>
          <w:lang w:val="ru-RU" w:bidi="en-US"/>
        </w:rPr>
      </w:pPr>
      <w:r w:rsidRPr="00EC3DAD">
        <w:rPr>
          <w:rFonts w:cs="Arial"/>
          <w:lang w:val="ru-RU" w:bidi="en-US"/>
        </w:rPr>
        <w:t>(10) потпис овлашћеног лица банке.</w:t>
      </w:r>
    </w:p>
    <w:p w14:paraId="4B6088B3" w14:textId="77777777" w:rsidR="00886827" w:rsidRPr="00EC3DAD" w:rsidRDefault="00886827" w:rsidP="00886827">
      <w:pPr>
        <w:pStyle w:val="KDParagraf"/>
        <w:spacing w:before="0"/>
        <w:rPr>
          <w:rFonts w:cs="Arial"/>
          <w:lang w:val="ru-RU" w:bidi="en-US"/>
        </w:rPr>
      </w:pPr>
      <w:r w:rsidRPr="00EC3DAD">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1690ECC" w14:textId="77777777" w:rsidR="00886827" w:rsidRPr="00EC3DAD" w:rsidRDefault="00886827" w:rsidP="00886827">
      <w:pPr>
        <w:pStyle w:val="KDParagraf"/>
        <w:spacing w:before="0"/>
        <w:rPr>
          <w:rFonts w:cs="Arial"/>
          <w:lang w:val="ru-RU" w:bidi="en-US"/>
        </w:rPr>
      </w:pPr>
      <w:r w:rsidRPr="00EC3DAD">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6984CC"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C3DAD">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59185409" w14:textId="77777777" w:rsidR="00886827" w:rsidRPr="00EC3DAD" w:rsidRDefault="00886827" w:rsidP="00886827">
      <w:pPr>
        <w:pStyle w:val="KDParagraf"/>
        <w:spacing w:before="0"/>
        <w:rPr>
          <w:rFonts w:cs="Arial"/>
          <w:lang w:val="ru-RU" w:bidi="en-US"/>
        </w:rPr>
      </w:pPr>
      <w:r w:rsidRPr="00EC3DAD">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5CB384" w14:textId="77777777" w:rsidR="00886827" w:rsidRPr="00EC3DAD" w:rsidRDefault="00886827" w:rsidP="00886827">
      <w:pPr>
        <w:pStyle w:val="KDParagraf"/>
        <w:spacing w:before="0"/>
        <w:rPr>
          <w:rFonts w:cs="Arial"/>
          <w:lang w:val="sr-Cyrl-CS" w:bidi="en-US"/>
        </w:rPr>
      </w:pPr>
      <w:r w:rsidRPr="00EC3DAD">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3DAD">
          <w:rPr>
            <w:rFonts w:cs="Arial"/>
            <w:lang w:bidi="en-US"/>
          </w:rPr>
          <w:t>http</w:t>
        </w:r>
        <w:r w:rsidRPr="00EC3DAD">
          <w:rPr>
            <w:rFonts w:cs="Arial"/>
            <w:lang w:val="ru-RU" w:bidi="en-US"/>
          </w:rPr>
          <w:t>://</w:t>
        </w:r>
        <w:r w:rsidRPr="00EC3DAD">
          <w:rPr>
            <w:rFonts w:cs="Arial"/>
            <w:lang w:bidi="en-US"/>
          </w:rPr>
          <w:t>www</w:t>
        </w:r>
        <w:r w:rsidRPr="00EC3DAD">
          <w:rPr>
            <w:rFonts w:cs="Arial"/>
            <w:lang w:val="ru-RU" w:bidi="en-US"/>
          </w:rPr>
          <w:t>.</w:t>
        </w:r>
        <w:r w:rsidRPr="00EC3DAD">
          <w:rPr>
            <w:rFonts w:cs="Arial"/>
            <w:lang w:bidi="en-US"/>
          </w:rPr>
          <w:t>kjn</w:t>
        </w:r>
        <w:r w:rsidRPr="00EC3DAD">
          <w:rPr>
            <w:rFonts w:cs="Arial"/>
            <w:lang w:val="ru-RU" w:bidi="en-US"/>
          </w:rPr>
          <w:t>.</w:t>
        </w:r>
        <w:r w:rsidRPr="00EC3DAD">
          <w:rPr>
            <w:rFonts w:cs="Arial"/>
            <w:lang w:bidi="en-US"/>
          </w:rPr>
          <w:t>gov</w:t>
        </w:r>
        <w:r w:rsidRPr="00EC3DAD">
          <w:rPr>
            <w:rFonts w:cs="Arial"/>
            <w:lang w:val="ru-RU" w:bidi="en-US"/>
          </w:rPr>
          <w:t>.</w:t>
        </w:r>
        <w:r w:rsidRPr="00EC3DAD">
          <w:rPr>
            <w:rFonts w:cs="Arial"/>
            <w:lang w:bidi="en-US"/>
          </w:rPr>
          <w:t>rs</w:t>
        </w:r>
        <w:r w:rsidRPr="00EC3DAD">
          <w:rPr>
            <w:rFonts w:cs="Arial"/>
            <w:lang w:val="ru-RU" w:bidi="en-US"/>
          </w:rPr>
          <w:t>/</w:t>
        </w:r>
        <w:r w:rsidRPr="00EC3DAD">
          <w:rPr>
            <w:rFonts w:cs="Arial"/>
            <w:lang w:bidi="en-US"/>
          </w:rPr>
          <w:t>ci</w:t>
        </w:r>
        <w:r w:rsidRPr="00EC3DAD">
          <w:rPr>
            <w:rFonts w:cs="Arial"/>
            <w:lang w:val="ru-RU" w:bidi="en-US"/>
          </w:rPr>
          <w:t>/</w:t>
        </w:r>
        <w:r w:rsidRPr="00EC3DAD">
          <w:rPr>
            <w:rFonts w:cs="Arial"/>
            <w:lang w:bidi="en-US"/>
          </w:rPr>
          <w:t>uputstvo</w:t>
        </w:r>
        <w:r w:rsidRPr="00EC3DAD">
          <w:rPr>
            <w:rFonts w:cs="Arial"/>
            <w:lang w:val="ru-RU" w:bidi="en-US"/>
          </w:rPr>
          <w:t>-</w:t>
        </w:r>
        <w:r w:rsidRPr="00EC3DAD">
          <w:rPr>
            <w:rFonts w:cs="Arial"/>
            <w:lang w:bidi="en-US"/>
          </w:rPr>
          <w:t>o</w:t>
        </w:r>
        <w:r w:rsidRPr="00EC3DAD">
          <w:rPr>
            <w:rFonts w:cs="Arial"/>
            <w:lang w:val="ru-RU" w:bidi="en-US"/>
          </w:rPr>
          <w:t>-</w:t>
        </w:r>
        <w:r w:rsidRPr="00EC3DAD">
          <w:rPr>
            <w:rFonts w:cs="Arial"/>
            <w:lang w:bidi="en-US"/>
          </w:rPr>
          <w:t>uplati</w:t>
        </w:r>
        <w:r w:rsidRPr="00EC3DAD">
          <w:rPr>
            <w:rFonts w:cs="Arial"/>
            <w:lang w:val="ru-RU" w:bidi="en-US"/>
          </w:rPr>
          <w:t>-</w:t>
        </w:r>
        <w:r w:rsidRPr="00EC3DAD">
          <w:rPr>
            <w:rFonts w:cs="Arial"/>
            <w:lang w:bidi="en-US"/>
          </w:rPr>
          <w:t>republicke</w:t>
        </w:r>
        <w:r w:rsidRPr="00EC3DAD">
          <w:rPr>
            <w:rFonts w:cs="Arial"/>
            <w:lang w:val="ru-RU" w:bidi="en-US"/>
          </w:rPr>
          <w:t>-</w:t>
        </w:r>
        <w:r w:rsidRPr="00EC3DAD">
          <w:rPr>
            <w:rFonts w:cs="Arial"/>
            <w:lang w:bidi="en-US"/>
          </w:rPr>
          <w:t>administrativne</w:t>
        </w:r>
        <w:r w:rsidRPr="00EC3DAD">
          <w:rPr>
            <w:rFonts w:cs="Arial"/>
            <w:lang w:val="ru-RU" w:bidi="en-US"/>
          </w:rPr>
          <w:t>-</w:t>
        </w:r>
        <w:r w:rsidRPr="00EC3DAD">
          <w:rPr>
            <w:rFonts w:cs="Arial"/>
            <w:lang w:bidi="en-US"/>
          </w:rPr>
          <w:t>takse</w:t>
        </w:r>
        <w:r w:rsidRPr="00EC3DAD">
          <w:rPr>
            <w:rFonts w:cs="Arial"/>
            <w:lang w:val="ru-RU" w:bidi="en-US"/>
          </w:rPr>
          <w:t>.</w:t>
        </w:r>
        <w:r w:rsidRPr="00EC3DAD">
          <w:rPr>
            <w:rFonts w:cs="Arial"/>
            <w:lang w:bidi="en-US"/>
          </w:rPr>
          <w:t>html</w:t>
        </w:r>
      </w:hyperlink>
      <w:r w:rsidR="008824F8" w:rsidRPr="00EC3DAD">
        <w:rPr>
          <w:rFonts w:cs="Arial"/>
          <w:lang w:val="sr-Cyrl-CS" w:bidi="en-US"/>
        </w:rPr>
        <w:t>и http://www.kjn.gov.rs/download/Taksa-popunjeni-nalozi-ci.pdf</w:t>
      </w:r>
    </w:p>
    <w:p w14:paraId="0B80231C" w14:textId="77777777" w:rsidR="00A60D43" w:rsidRPr="00EC3DAD" w:rsidRDefault="00A60D43" w:rsidP="00886827">
      <w:pPr>
        <w:pStyle w:val="KDParagraf"/>
        <w:spacing w:before="0"/>
        <w:rPr>
          <w:rFonts w:cs="Arial"/>
          <w:lang w:val="ru-RU" w:bidi="en-US"/>
        </w:rPr>
      </w:pPr>
    </w:p>
    <w:p w14:paraId="4DCFA56A" w14:textId="77777777" w:rsidR="00886827" w:rsidRPr="00EC3DAD" w:rsidRDefault="00886827" w:rsidP="00886827">
      <w:pPr>
        <w:pStyle w:val="KDParagraf"/>
        <w:spacing w:before="0"/>
        <w:rPr>
          <w:rFonts w:cs="Arial"/>
          <w:lang w:val="ru-RU" w:bidi="en-US"/>
        </w:rPr>
      </w:pPr>
      <w:r w:rsidRPr="00EC3DAD">
        <w:rPr>
          <w:rFonts w:cs="Arial"/>
          <w:lang w:val="ru-RU" w:bidi="en-US"/>
        </w:rPr>
        <w:t>УПЛАТА ИЗ ИНОСТРАНСТВА</w:t>
      </w:r>
    </w:p>
    <w:p w14:paraId="3209AED9" w14:textId="77777777" w:rsidR="00886827" w:rsidRPr="00EC3DAD" w:rsidRDefault="00886827" w:rsidP="00886827">
      <w:pPr>
        <w:pStyle w:val="KDParagraf"/>
        <w:spacing w:before="0"/>
        <w:rPr>
          <w:rFonts w:cs="Arial"/>
          <w:lang w:val="ru-RU" w:bidi="en-US"/>
        </w:rPr>
      </w:pPr>
      <w:r w:rsidRPr="00EC3DAD">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857E6B" w14:textId="77777777" w:rsidR="00886827" w:rsidRPr="00EC3DAD" w:rsidRDefault="00886827" w:rsidP="00886827">
      <w:pPr>
        <w:pStyle w:val="KDParagraf"/>
        <w:spacing w:before="0"/>
        <w:rPr>
          <w:rFonts w:cs="Arial"/>
          <w:lang w:val="ru-RU" w:bidi="en-US"/>
        </w:rPr>
      </w:pPr>
    </w:p>
    <w:p w14:paraId="744FA290" w14:textId="77777777" w:rsidR="00886827" w:rsidRPr="00EC3DAD" w:rsidRDefault="00886827" w:rsidP="00886827">
      <w:pPr>
        <w:pStyle w:val="KDParagraf"/>
        <w:spacing w:before="0"/>
        <w:rPr>
          <w:rFonts w:cs="Arial"/>
          <w:lang w:val="ru-RU" w:bidi="en-US"/>
        </w:rPr>
      </w:pPr>
      <w:r w:rsidRPr="00EC3DAD">
        <w:rPr>
          <w:rFonts w:cs="Arial"/>
          <w:lang w:val="ru-RU" w:bidi="en-US"/>
        </w:rPr>
        <w:t>НАЗИВ И АДРЕСА БАНКЕ:</w:t>
      </w:r>
    </w:p>
    <w:p w14:paraId="2E1C6A65" w14:textId="77777777" w:rsidR="00886827" w:rsidRPr="00EC3DAD" w:rsidRDefault="00886827" w:rsidP="00886827">
      <w:pPr>
        <w:pStyle w:val="KDParagraf"/>
        <w:spacing w:before="0"/>
        <w:rPr>
          <w:rFonts w:cs="Arial"/>
          <w:lang w:val="ru-RU" w:bidi="en-US"/>
        </w:rPr>
      </w:pPr>
      <w:r w:rsidRPr="00EC3DAD">
        <w:rPr>
          <w:rFonts w:cs="Arial"/>
          <w:lang w:val="ru-RU" w:bidi="en-US"/>
        </w:rPr>
        <w:t>Народна банка Србије (НБС)</w:t>
      </w:r>
    </w:p>
    <w:p w14:paraId="132A76BE" w14:textId="77777777" w:rsidR="00886827" w:rsidRPr="00EC3DAD" w:rsidRDefault="00886827" w:rsidP="00886827">
      <w:pPr>
        <w:pStyle w:val="KDParagraf"/>
        <w:spacing w:before="0"/>
        <w:rPr>
          <w:rFonts w:cs="Arial"/>
          <w:lang w:val="ru-RU" w:bidi="en-US"/>
        </w:rPr>
      </w:pPr>
      <w:r w:rsidRPr="00EC3DAD">
        <w:rPr>
          <w:rFonts w:cs="Arial"/>
          <w:lang w:val="ru-RU" w:bidi="en-US"/>
        </w:rPr>
        <w:t>11000 Београд, ул. Немањина бр. 17</w:t>
      </w:r>
    </w:p>
    <w:p w14:paraId="5F1A0687" w14:textId="77777777" w:rsidR="00886827" w:rsidRPr="00EC3DAD" w:rsidRDefault="00886827" w:rsidP="00886827">
      <w:pPr>
        <w:pStyle w:val="KDParagraf"/>
        <w:spacing w:before="0"/>
        <w:rPr>
          <w:rFonts w:cs="Arial"/>
          <w:lang w:val="ru-RU" w:bidi="en-US"/>
        </w:rPr>
      </w:pPr>
      <w:r w:rsidRPr="00EC3DAD">
        <w:rPr>
          <w:rFonts w:cs="Arial"/>
          <w:lang w:val="ru-RU" w:bidi="en-US"/>
        </w:rPr>
        <w:t>Србија</w:t>
      </w:r>
    </w:p>
    <w:p w14:paraId="04794908" w14:textId="77777777" w:rsidR="00886827" w:rsidRPr="00EC3DAD" w:rsidRDefault="00886827" w:rsidP="00886827">
      <w:pPr>
        <w:pStyle w:val="KDParagraf"/>
        <w:spacing w:before="0"/>
        <w:rPr>
          <w:rFonts w:cs="Arial"/>
          <w:lang w:val="ru-RU" w:bidi="en-US"/>
        </w:rPr>
      </w:pPr>
      <w:r w:rsidRPr="00EC3DAD">
        <w:rPr>
          <w:rFonts w:cs="Arial"/>
          <w:lang w:bidi="en-US"/>
        </w:rPr>
        <w:t>SWIFT</w:t>
      </w:r>
      <w:r w:rsidRPr="00EC3DAD">
        <w:rPr>
          <w:rFonts w:cs="Arial"/>
          <w:lang w:val="ru-RU" w:bidi="en-US"/>
        </w:rPr>
        <w:t xml:space="preserve"> </w:t>
      </w:r>
      <w:r w:rsidRPr="00EC3DAD">
        <w:rPr>
          <w:rFonts w:cs="Arial"/>
          <w:lang w:bidi="en-US"/>
        </w:rPr>
        <w:t>CODE</w:t>
      </w:r>
      <w:r w:rsidRPr="00EC3DAD">
        <w:rPr>
          <w:rFonts w:cs="Arial"/>
          <w:lang w:val="ru-RU" w:bidi="en-US"/>
        </w:rPr>
        <w:t xml:space="preserve">: </w:t>
      </w:r>
      <w:r w:rsidRPr="00EC3DAD">
        <w:rPr>
          <w:rFonts w:cs="Arial"/>
          <w:lang w:bidi="en-US"/>
        </w:rPr>
        <w:t>NBSRRSBGXXX</w:t>
      </w:r>
    </w:p>
    <w:p w14:paraId="3BF35F2B" w14:textId="77777777" w:rsidR="00886827" w:rsidRPr="00EC3DAD" w:rsidRDefault="00886827" w:rsidP="00886827">
      <w:pPr>
        <w:pStyle w:val="KDParagraf"/>
        <w:spacing w:before="0"/>
        <w:rPr>
          <w:rFonts w:cs="Arial"/>
          <w:lang w:val="ru-RU" w:bidi="en-US"/>
        </w:rPr>
      </w:pPr>
    </w:p>
    <w:p w14:paraId="0296D55C" w14:textId="77777777" w:rsidR="00886827" w:rsidRPr="00EC3DAD" w:rsidRDefault="00886827" w:rsidP="00886827">
      <w:pPr>
        <w:pStyle w:val="KDParagraf"/>
        <w:spacing w:before="0"/>
        <w:rPr>
          <w:rFonts w:cs="Arial"/>
          <w:lang w:val="ru-RU" w:bidi="en-US"/>
        </w:rPr>
      </w:pPr>
      <w:r w:rsidRPr="00EC3DAD">
        <w:rPr>
          <w:rFonts w:cs="Arial"/>
          <w:lang w:val="ru-RU" w:bidi="en-US"/>
        </w:rPr>
        <w:t>НАЗИВ И АДРЕСА ИНСТИТУЦИЈЕ:</w:t>
      </w:r>
    </w:p>
    <w:p w14:paraId="6F83CAA3" w14:textId="77777777" w:rsidR="00886827" w:rsidRPr="00EC3DAD" w:rsidRDefault="00886827" w:rsidP="00886827">
      <w:pPr>
        <w:pStyle w:val="KDParagraf"/>
        <w:spacing w:before="0"/>
        <w:rPr>
          <w:rFonts w:cs="Arial"/>
          <w:lang w:val="ru-RU" w:bidi="en-US"/>
        </w:rPr>
      </w:pPr>
      <w:r w:rsidRPr="00EC3DAD">
        <w:rPr>
          <w:rFonts w:cs="Arial"/>
          <w:lang w:val="ru-RU" w:bidi="en-US"/>
        </w:rPr>
        <w:t>Министарство финансија</w:t>
      </w:r>
    </w:p>
    <w:p w14:paraId="2E01D378" w14:textId="77777777" w:rsidR="00886827" w:rsidRPr="00EC3DAD" w:rsidRDefault="00886827" w:rsidP="00886827">
      <w:pPr>
        <w:pStyle w:val="KDParagraf"/>
        <w:spacing w:before="0"/>
        <w:rPr>
          <w:rFonts w:cs="Arial"/>
          <w:lang w:val="ru-RU" w:bidi="en-US"/>
        </w:rPr>
      </w:pPr>
      <w:r w:rsidRPr="00EC3DAD">
        <w:rPr>
          <w:rFonts w:cs="Arial"/>
          <w:lang w:val="ru-RU" w:bidi="en-US"/>
        </w:rPr>
        <w:t>Управа за трезор</w:t>
      </w:r>
    </w:p>
    <w:p w14:paraId="171A5D91" w14:textId="77777777" w:rsidR="00886827" w:rsidRPr="00EC3DAD" w:rsidRDefault="00886827" w:rsidP="00886827">
      <w:pPr>
        <w:pStyle w:val="KDParagraf"/>
        <w:spacing w:before="0"/>
        <w:rPr>
          <w:rFonts w:cs="Arial"/>
          <w:lang w:val="ru-RU" w:bidi="en-US"/>
        </w:rPr>
      </w:pPr>
      <w:r w:rsidRPr="00EC3DAD">
        <w:rPr>
          <w:rFonts w:cs="Arial"/>
          <w:lang w:val="ru-RU" w:bidi="en-US"/>
        </w:rPr>
        <w:t>ул. Поп Лукина бр. 7-9</w:t>
      </w:r>
    </w:p>
    <w:p w14:paraId="69843547" w14:textId="77777777" w:rsidR="00886827" w:rsidRPr="00EC3DAD" w:rsidRDefault="00886827" w:rsidP="00886827">
      <w:pPr>
        <w:pStyle w:val="KDParagraf"/>
        <w:spacing w:before="0"/>
        <w:rPr>
          <w:rFonts w:cs="Arial"/>
          <w:lang w:val="ru-RU" w:bidi="en-US"/>
        </w:rPr>
      </w:pPr>
      <w:r w:rsidRPr="00EC3DAD">
        <w:rPr>
          <w:rFonts w:cs="Arial"/>
          <w:lang w:val="ru-RU" w:bidi="en-US"/>
        </w:rPr>
        <w:t>11000 Београд</w:t>
      </w:r>
    </w:p>
    <w:p w14:paraId="0FFCC814" w14:textId="77777777" w:rsidR="00886827" w:rsidRPr="00EC3DAD" w:rsidRDefault="00886827" w:rsidP="00886827">
      <w:pPr>
        <w:pStyle w:val="KDParagraf"/>
        <w:spacing w:before="0"/>
        <w:rPr>
          <w:rFonts w:cs="Arial"/>
          <w:lang w:val="ru-RU" w:bidi="en-US"/>
        </w:rPr>
      </w:pPr>
      <w:r w:rsidRPr="00EC3DAD">
        <w:rPr>
          <w:rFonts w:cs="Arial"/>
          <w:lang w:bidi="en-US"/>
        </w:rPr>
        <w:t>IBAN</w:t>
      </w:r>
      <w:r w:rsidRPr="00EC3DAD">
        <w:rPr>
          <w:rFonts w:cs="Arial"/>
          <w:lang w:val="ru-RU" w:bidi="en-US"/>
        </w:rPr>
        <w:t xml:space="preserve">: </w:t>
      </w:r>
      <w:r w:rsidRPr="00EC3DAD">
        <w:rPr>
          <w:rFonts w:cs="Arial"/>
          <w:lang w:bidi="en-US"/>
        </w:rPr>
        <w:t>RS</w:t>
      </w:r>
      <w:r w:rsidRPr="00EC3DAD">
        <w:rPr>
          <w:rFonts w:cs="Arial"/>
          <w:lang w:val="ru-RU" w:bidi="en-US"/>
        </w:rPr>
        <w:t xml:space="preserve"> 35908500103019323073</w:t>
      </w:r>
    </w:p>
    <w:p w14:paraId="6F944E3A" w14:textId="77777777" w:rsidR="00886827" w:rsidRPr="00EC3DAD" w:rsidRDefault="00886827" w:rsidP="00886827">
      <w:pPr>
        <w:pStyle w:val="KDParagraf"/>
        <w:spacing w:before="0"/>
        <w:rPr>
          <w:rFonts w:cs="Arial"/>
          <w:lang w:val="ru-RU" w:bidi="en-US"/>
        </w:rPr>
      </w:pPr>
    </w:p>
    <w:p w14:paraId="2789F24B" w14:textId="77777777" w:rsidR="00886827" w:rsidRPr="00EC3DAD" w:rsidRDefault="00886827" w:rsidP="00886827">
      <w:pPr>
        <w:pStyle w:val="KDParagraf"/>
        <w:spacing w:before="0"/>
        <w:rPr>
          <w:rFonts w:cs="Arial"/>
          <w:lang w:val="ru-RU" w:bidi="en-US"/>
        </w:rPr>
      </w:pPr>
      <w:r w:rsidRPr="00EC3DAD">
        <w:rPr>
          <w:rFonts w:cs="Arial"/>
          <w:lang w:val="ru-RU" w:bidi="en-US"/>
        </w:rPr>
        <w:t>НАПОМЕНА: Приликом уплата средстава потребно је навести следеће информације о плаћању - „детаљи плаћања“ (</w:t>
      </w:r>
      <w:r w:rsidRPr="00EC3DAD">
        <w:rPr>
          <w:rFonts w:cs="Arial"/>
          <w:lang w:bidi="en-US"/>
        </w:rPr>
        <w:t>FIELD</w:t>
      </w:r>
      <w:r w:rsidRPr="00EC3DAD">
        <w:rPr>
          <w:rFonts w:cs="Arial"/>
          <w:lang w:val="ru-RU" w:bidi="en-US"/>
        </w:rPr>
        <w:t xml:space="preserve"> 70: </w:t>
      </w:r>
      <w:r w:rsidRPr="00EC3DAD">
        <w:rPr>
          <w:rFonts w:cs="Arial"/>
          <w:lang w:bidi="en-US"/>
        </w:rPr>
        <w:t>DETAILS</w:t>
      </w:r>
      <w:r w:rsidRPr="00EC3DAD">
        <w:rPr>
          <w:rFonts w:cs="Arial"/>
          <w:lang w:val="ru-RU" w:bidi="en-US"/>
        </w:rPr>
        <w:t xml:space="preserve"> </w:t>
      </w:r>
      <w:r w:rsidRPr="00EC3DAD">
        <w:rPr>
          <w:rFonts w:cs="Arial"/>
          <w:lang w:bidi="en-US"/>
        </w:rPr>
        <w:t>OF</w:t>
      </w:r>
      <w:r w:rsidRPr="00EC3DAD">
        <w:rPr>
          <w:rFonts w:cs="Arial"/>
          <w:lang w:val="ru-RU" w:bidi="en-US"/>
        </w:rPr>
        <w:t xml:space="preserve"> </w:t>
      </w:r>
      <w:r w:rsidRPr="00EC3DAD">
        <w:rPr>
          <w:rFonts w:cs="Arial"/>
          <w:lang w:bidi="en-US"/>
        </w:rPr>
        <w:t>PAYMENT</w:t>
      </w:r>
      <w:r w:rsidRPr="00EC3DAD">
        <w:rPr>
          <w:rFonts w:cs="Arial"/>
          <w:lang w:val="ru-RU" w:bidi="en-US"/>
        </w:rPr>
        <w:t>):</w:t>
      </w:r>
    </w:p>
    <w:p w14:paraId="7220FE63" w14:textId="77777777" w:rsidR="00886827" w:rsidRPr="00EC3DAD" w:rsidRDefault="00886827" w:rsidP="00886827">
      <w:pPr>
        <w:pStyle w:val="KDParagraf"/>
        <w:spacing w:before="0"/>
        <w:rPr>
          <w:rFonts w:cs="Arial"/>
          <w:lang w:val="ru-RU" w:bidi="en-US"/>
        </w:rPr>
      </w:pPr>
      <w:r w:rsidRPr="00EC3DAD">
        <w:rPr>
          <w:rFonts w:cs="Arial"/>
          <w:lang w:val="ru-RU" w:bidi="en-US"/>
        </w:rPr>
        <w:t>– број у поступку јавне набавке на које се захтев за заштиту права односи и</w:t>
      </w:r>
    </w:p>
    <w:p w14:paraId="76CBFF51" w14:textId="77777777" w:rsidR="00886827" w:rsidRPr="00EC3DAD" w:rsidRDefault="00886827" w:rsidP="00886827">
      <w:pPr>
        <w:pStyle w:val="KDParagraf"/>
        <w:spacing w:before="0"/>
        <w:rPr>
          <w:rFonts w:cs="Arial"/>
          <w:lang w:val="ru-RU" w:bidi="en-US"/>
        </w:rPr>
      </w:pPr>
      <w:r w:rsidRPr="00EC3DAD">
        <w:rPr>
          <w:rFonts w:cs="Arial"/>
          <w:lang w:val="ru-RU" w:bidi="en-US"/>
        </w:rPr>
        <w:t>назив наручиоца у поступку јавне набавке.</w:t>
      </w:r>
    </w:p>
    <w:p w14:paraId="0B0EC13D"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У прилогу су инструкције за уплате у валутама: </w:t>
      </w:r>
      <w:r w:rsidRPr="00EC3DAD">
        <w:rPr>
          <w:rFonts w:cs="Arial"/>
          <w:lang w:bidi="en-US"/>
        </w:rPr>
        <w:t>EUR</w:t>
      </w:r>
      <w:r w:rsidRPr="00EC3DAD">
        <w:rPr>
          <w:rFonts w:cs="Arial"/>
          <w:lang w:val="ru-RU" w:bidi="en-US"/>
        </w:rPr>
        <w:t xml:space="preserve"> и </w:t>
      </w:r>
      <w:r w:rsidRPr="00EC3DAD">
        <w:rPr>
          <w:rFonts w:cs="Arial"/>
          <w:lang w:bidi="en-US"/>
        </w:rPr>
        <w:t>USD</w:t>
      </w:r>
      <w:r w:rsidRPr="00EC3DAD">
        <w:rPr>
          <w:rFonts w:cs="Arial"/>
          <w:lang w:val="ru-RU" w:bidi="en-US"/>
        </w:rPr>
        <w:t>.</w:t>
      </w:r>
    </w:p>
    <w:p w14:paraId="5017E98C" w14:textId="77777777" w:rsidR="00886827" w:rsidRPr="00EC3DAD" w:rsidRDefault="00886827" w:rsidP="00886827">
      <w:pPr>
        <w:pStyle w:val="KDParagraf"/>
        <w:spacing w:before="0"/>
        <w:rPr>
          <w:rFonts w:cs="Arial"/>
          <w:lang w:val="ru-RU" w:bidi="en-US"/>
        </w:rPr>
      </w:pPr>
    </w:p>
    <w:p w14:paraId="40677607" w14:textId="77777777" w:rsidR="00886827" w:rsidRPr="00EC3DAD" w:rsidRDefault="00886827" w:rsidP="00886827">
      <w:pPr>
        <w:pStyle w:val="KDParagraf"/>
        <w:spacing w:before="0"/>
        <w:rPr>
          <w:rFonts w:cs="Arial"/>
          <w:lang w:bidi="en-US"/>
        </w:rPr>
      </w:pPr>
      <w:r w:rsidRPr="00EC3DA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C3DAD" w:rsidRPr="00EC3DAD" w14:paraId="7BFEFCC5" w14:textId="77777777" w:rsidTr="005C0AF9">
        <w:trPr>
          <w:trHeight w:val="30"/>
        </w:trPr>
        <w:tc>
          <w:tcPr>
            <w:tcW w:w="9576" w:type="dxa"/>
            <w:gridSpan w:val="2"/>
            <w:shd w:val="clear" w:color="auto" w:fill="auto"/>
          </w:tcPr>
          <w:p w14:paraId="5C27C009" w14:textId="77777777" w:rsidR="00886827" w:rsidRPr="00EC3DAD" w:rsidRDefault="00886827" w:rsidP="00886827">
            <w:pPr>
              <w:pStyle w:val="KDParagraf"/>
              <w:spacing w:before="0"/>
              <w:rPr>
                <w:rFonts w:cs="Arial"/>
                <w:lang w:bidi="en-US"/>
              </w:rPr>
            </w:pPr>
            <w:r w:rsidRPr="00EC3DAD">
              <w:rPr>
                <w:rFonts w:cs="Arial"/>
                <w:lang w:bidi="en-US"/>
              </w:rPr>
              <w:t>SWIFT MESSAGE MT103 – EUR</w:t>
            </w:r>
          </w:p>
        </w:tc>
      </w:tr>
      <w:tr w:rsidR="00EC3DAD" w:rsidRPr="00EC3DAD" w14:paraId="49A1252D" w14:textId="77777777" w:rsidTr="005C0AF9">
        <w:trPr>
          <w:trHeight w:val="20"/>
        </w:trPr>
        <w:tc>
          <w:tcPr>
            <w:tcW w:w="4788" w:type="dxa"/>
            <w:shd w:val="clear" w:color="auto" w:fill="auto"/>
          </w:tcPr>
          <w:p w14:paraId="00341A2A" w14:textId="77777777" w:rsidR="00886827" w:rsidRPr="00EC3DAD" w:rsidRDefault="00886827" w:rsidP="00886827">
            <w:pPr>
              <w:pStyle w:val="KDParagraf"/>
              <w:spacing w:before="0"/>
              <w:rPr>
                <w:rFonts w:cs="Arial"/>
                <w:lang w:bidi="en-US"/>
              </w:rPr>
            </w:pPr>
            <w:r w:rsidRPr="00EC3DAD">
              <w:rPr>
                <w:rFonts w:cs="Arial"/>
                <w:lang w:bidi="en-US"/>
              </w:rPr>
              <w:t xml:space="preserve">FIELD 32A: </w:t>
            </w:r>
          </w:p>
        </w:tc>
        <w:tc>
          <w:tcPr>
            <w:tcW w:w="4788" w:type="dxa"/>
            <w:shd w:val="clear" w:color="auto" w:fill="auto"/>
          </w:tcPr>
          <w:p w14:paraId="69DC75D4" w14:textId="77777777" w:rsidR="00886827" w:rsidRPr="00EC3DAD" w:rsidRDefault="00886827" w:rsidP="00886827">
            <w:pPr>
              <w:pStyle w:val="KDParagraf"/>
              <w:spacing w:before="0"/>
              <w:rPr>
                <w:rFonts w:cs="Arial"/>
                <w:lang w:bidi="en-US"/>
              </w:rPr>
            </w:pPr>
            <w:r w:rsidRPr="00EC3DAD">
              <w:rPr>
                <w:rFonts w:cs="Arial"/>
                <w:lang w:bidi="en-US"/>
              </w:rPr>
              <w:t>VALUE DATE – EUR- AMOUNT</w:t>
            </w:r>
          </w:p>
        </w:tc>
      </w:tr>
      <w:tr w:rsidR="00EC3DAD" w:rsidRPr="00EC3DAD" w14:paraId="4BB09C48" w14:textId="77777777" w:rsidTr="005C0AF9">
        <w:trPr>
          <w:trHeight w:val="20"/>
        </w:trPr>
        <w:tc>
          <w:tcPr>
            <w:tcW w:w="4788" w:type="dxa"/>
            <w:shd w:val="clear" w:color="auto" w:fill="auto"/>
          </w:tcPr>
          <w:p w14:paraId="461C0B6F"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788" w:type="dxa"/>
            <w:shd w:val="clear" w:color="auto" w:fill="auto"/>
          </w:tcPr>
          <w:p w14:paraId="3CEF843B"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46AB8DA3" w14:textId="77777777" w:rsidTr="005C0AF9">
        <w:trPr>
          <w:trHeight w:val="20"/>
        </w:trPr>
        <w:tc>
          <w:tcPr>
            <w:tcW w:w="4788" w:type="dxa"/>
            <w:shd w:val="clear" w:color="auto" w:fill="auto"/>
          </w:tcPr>
          <w:p w14:paraId="51684F9F"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788" w:type="dxa"/>
            <w:shd w:val="clear" w:color="auto" w:fill="auto"/>
          </w:tcPr>
          <w:p w14:paraId="29C35BF5"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6076CDCF" w14:textId="77777777" w:rsidTr="005C0AF9">
        <w:trPr>
          <w:trHeight w:val="1113"/>
        </w:trPr>
        <w:tc>
          <w:tcPr>
            <w:tcW w:w="4788" w:type="dxa"/>
            <w:shd w:val="clear" w:color="auto" w:fill="auto"/>
          </w:tcPr>
          <w:p w14:paraId="3E657291" w14:textId="77777777" w:rsidR="00886827" w:rsidRPr="00EC3DAD" w:rsidRDefault="00886827" w:rsidP="00886827">
            <w:pPr>
              <w:pStyle w:val="KDParagraf"/>
              <w:spacing w:before="0"/>
              <w:rPr>
                <w:rFonts w:cs="Arial"/>
                <w:lang w:bidi="en-US"/>
              </w:rPr>
            </w:pPr>
            <w:r w:rsidRPr="00EC3DAD">
              <w:rPr>
                <w:rFonts w:cs="Arial"/>
                <w:lang w:bidi="en-US"/>
              </w:rPr>
              <w:t>FIELD 56A:</w:t>
            </w:r>
          </w:p>
          <w:p w14:paraId="54E90209" w14:textId="77777777" w:rsidR="00886827" w:rsidRPr="00EC3DAD" w:rsidRDefault="00886827" w:rsidP="00886827">
            <w:pPr>
              <w:pStyle w:val="KDParagraf"/>
              <w:spacing w:before="0"/>
              <w:rPr>
                <w:rFonts w:cs="Arial"/>
                <w:lang w:bidi="en-US"/>
              </w:rPr>
            </w:pPr>
            <w:r w:rsidRPr="00EC3DAD">
              <w:rPr>
                <w:rFonts w:cs="Arial"/>
                <w:lang w:bidi="en-US"/>
              </w:rPr>
              <w:t>(INTERMEDIARY)</w:t>
            </w:r>
          </w:p>
        </w:tc>
        <w:tc>
          <w:tcPr>
            <w:tcW w:w="4788" w:type="dxa"/>
            <w:shd w:val="clear" w:color="auto" w:fill="auto"/>
          </w:tcPr>
          <w:p w14:paraId="09FFF98D" w14:textId="77777777" w:rsidR="00886827" w:rsidRPr="00EC3DAD" w:rsidRDefault="00886827" w:rsidP="00886827">
            <w:pPr>
              <w:pStyle w:val="KDParagraf"/>
              <w:spacing w:before="0"/>
              <w:rPr>
                <w:rFonts w:cs="Arial"/>
                <w:lang w:bidi="en-US"/>
              </w:rPr>
            </w:pPr>
            <w:r w:rsidRPr="00EC3DAD">
              <w:rPr>
                <w:rFonts w:cs="Arial"/>
                <w:lang w:bidi="en-US"/>
              </w:rPr>
              <w:t>DEUTDEFFXXX</w:t>
            </w:r>
          </w:p>
          <w:p w14:paraId="3C154760" w14:textId="77777777" w:rsidR="00886827" w:rsidRPr="00EC3DAD" w:rsidRDefault="00886827" w:rsidP="00886827">
            <w:pPr>
              <w:pStyle w:val="KDParagraf"/>
              <w:spacing w:before="0"/>
              <w:rPr>
                <w:rFonts w:cs="Arial"/>
                <w:lang w:bidi="en-US"/>
              </w:rPr>
            </w:pPr>
            <w:r w:rsidRPr="00EC3DAD">
              <w:rPr>
                <w:rFonts w:cs="Arial"/>
                <w:lang w:bidi="en-US"/>
              </w:rPr>
              <w:t>DEUTSCHE BANK AG, F/M</w:t>
            </w:r>
          </w:p>
          <w:p w14:paraId="17600DB6" w14:textId="77777777" w:rsidR="00886827" w:rsidRPr="00EC3DAD" w:rsidRDefault="00886827" w:rsidP="00886827">
            <w:pPr>
              <w:pStyle w:val="KDParagraf"/>
              <w:spacing w:before="0"/>
              <w:rPr>
                <w:rFonts w:cs="Arial"/>
                <w:lang w:bidi="en-US"/>
              </w:rPr>
            </w:pPr>
            <w:r w:rsidRPr="00EC3DAD">
              <w:rPr>
                <w:rFonts w:cs="Arial"/>
                <w:lang w:bidi="en-US"/>
              </w:rPr>
              <w:t>TAUNUSANLAGE 12</w:t>
            </w:r>
          </w:p>
          <w:p w14:paraId="5AFABECE" w14:textId="77777777" w:rsidR="00886827" w:rsidRPr="00EC3DAD" w:rsidRDefault="00886827" w:rsidP="00886827">
            <w:pPr>
              <w:pStyle w:val="KDParagraf"/>
              <w:spacing w:before="0"/>
              <w:rPr>
                <w:rFonts w:cs="Arial"/>
                <w:lang w:bidi="en-US"/>
              </w:rPr>
            </w:pPr>
            <w:r w:rsidRPr="00EC3DAD">
              <w:rPr>
                <w:rFonts w:cs="Arial"/>
                <w:lang w:bidi="en-US"/>
              </w:rPr>
              <w:t>GERMANY</w:t>
            </w:r>
          </w:p>
        </w:tc>
      </w:tr>
      <w:tr w:rsidR="00EC3DAD" w:rsidRPr="00EC3DAD" w14:paraId="4CEE7F2E" w14:textId="77777777" w:rsidTr="005C0AF9">
        <w:trPr>
          <w:trHeight w:val="1689"/>
        </w:trPr>
        <w:tc>
          <w:tcPr>
            <w:tcW w:w="4788" w:type="dxa"/>
            <w:shd w:val="clear" w:color="auto" w:fill="auto"/>
          </w:tcPr>
          <w:p w14:paraId="48C26A65" w14:textId="77777777" w:rsidR="00886827" w:rsidRPr="00EC3DAD" w:rsidRDefault="00886827" w:rsidP="00886827">
            <w:pPr>
              <w:pStyle w:val="KDParagraf"/>
              <w:spacing w:before="0"/>
              <w:rPr>
                <w:rFonts w:cs="Arial"/>
                <w:lang w:bidi="en-US"/>
              </w:rPr>
            </w:pPr>
            <w:r w:rsidRPr="00EC3DAD">
              <w:rPr>
                <w:rFonts w:cs="Arial"/>
                <w:lang w:bidi="en-US"/>
              </w:rPr>
              <w:t>FIELD 57A:</w:t>
            </w:r>
          </w:p>
          <w:p w14:paraId="6578899E" w14:textId="77777777" w:rsidR="00886827" w:rsidRPr="00EC3DAD" w:rsidRDefault="00886827" w:rsidP="00886827">
            <w:pPr>
              <w:pStyle w:val="KDParagraf"/>
              <w:spacing w:before="0"/>
              <w:rPr>
                <w:rFonts w:cs="Arial"/>
                <w:lang w:bidi="en-US"/>
              </w:rPr>
            </w:pPr>
            <w:r w:rsidRPr="00EC3DAD">
              <w:rPr>
                <w:rFonts w:cs="Arial"/>
                <w:lang w:bidi="en-US"/>
              </w:rPr>
              <w:t>(ACC. WITH BANK)</w:t>
            </w:r>
          </w:p>
        </w:tc>
        <w:tc>
          <w:tcPr>
            <w:tcW w:w="4788" w:type="dxa"/>
            <w:shd w:val="clear" w:color="auto" w:fill="auto"/>
          </w:tcPr>
          <w:p w14:paraId="5C4465F0" w14:textId="77777777" w:rsidR="00886827" w:rsidRPr="00EC3DAD" w:rsidRDefault="00886827" w:rsidP="00886827">
            <w:pPr>
              <w:pStyle w:val="KDParagraf"/>
              <w:spacing w:before="0"/>
              <w:rPr>
                <w:rFonts w:cs="Arial"/>
                <w:lang w:bidi="en-US"/>
              </w:rPr>
            </w:pPr>
            <w:r w:rsidRPr="00EC3DAD">
              <w:rPr>
                <w:rFonts w:cs="Arial"/>
                <w:lang w:bidi="en-US"/>
              </w:rPr>
              <w:t>/DE20500700100935930800</w:t>
            </w:r>
          </w:p>
          <w:p w14:paraId="47078579" w14:textId="77777777" w:rsidR="00886827" w:rsidRPr="00EC3DAD" w:rsidRDefault="00886827" w:rsidP="00886827">
            <w:pPr>
              <w:pStyle w:val="KDParagraf"/>
              <w:spacing w:before="0"/>
              <w:rPr>
                <w:rFonts w:cs="Arial"/>
                <w:lang w:bidi="en-US"/>
              </w:rPr>
            </w:pPr>
            <w:r w:rsidRPr="00EC3DAD">
              <w:rPr>
                <w:rFonts w:cs="Arial"/>
                <w:lang w:bidi="en-US"/>
              </w:rPr>
              <w:t>NBSRRSBGXXX</w:t>
            </w:r>
          </w:p>
          <w:p w14:paraId="06985245" w14:textId="77777777" w:rsidR="00886827" w:rsidRPr="00EC3DAD" w:rsidRDefault="00886827" w:rsidP="00886827">
            <w:pPr>
              <w:pStyle w:val="KDParagraf"/>
              <w:spacing w:before="0"/>
              <w:rPr>
                <w:rFonts w:cs="Arial"/>
                <w:lang w:bidi="en-US"/>
              </w:rPr>
            </w:pPr>
            <w:r w:rsidRPr="00EC3DAD">
              <w:rPr>
                <w:rFonts w:cs="Arial"/>
                <w:lang w:bidi="en-US"/>
              </w:rPr>
              <w:t>NARODNA BANKA SRBIJE (NATIONAL</w:t>
            </w:r>
          </w:p>
          <w:p w14:paraId="1C98D658" w14:textId="77777777" w:rsidR="00886827" w:rsidRPr="00EC3DAD" w:rsidRDefault="00886827" w:rsidP="00886827">
            <w:pPr>
              <w:pStyle w:val="KDParagraf"/>
              <w:spacing w:before="0"/>
              <w:rPr>
                <w:rFonts w:cs="Arial"/>
                <w:lang w:bidi="en-US"/>
              </w:rPr>
            </w:pPr>
            <w:r w:rsidRPr="00EC3DAD">
              <w:rPr>
                <w:rFonts w:cs="Arial"/>
                <w:lang w:bidi="en-US"/>
              </w:rPr>
              <w:t>BANK OF SERBIA – NBS BEOGRAD,</w:t>
            </w:r>
          </w:p>
          <w:p w14:paraId="2E63A711" w14:textId="77777777" w:rsidR="00886827" w:rsidRPr="00EC3DAD" w:rsidRDefault="00886827" w:rsidP="00886827">
            <w:pPr>
              <w:pStyle w:val="KDParagraf"/>
              <w:spacing w:before="0"/>
              <w:rPr>
                <w:rFonts w:cs="Arial"/>
                <w:lang w:bidi="en-US"/>
              </w:rPr>
            </w:pPr>
            <w:r w:rsidRPr="00EC3DAD">
              <w:rPr>
                <w:rFonts w:cs="Arial"/>
                <w:lang w:bidi="en-US"/>
              </w:rPr>
              <w:t>NEMANJINA 17</w:t>
            </w:r>
          </w:p>
          <w:p w14:paraId="400CFA63" w14:textId="77777777" w:rsidR="00886827" w:rsidRPr="00EC3DAD" w:rsidRDefault="00886827" w:rsidP="00886827">
            <w:pPr>
              <w:pStyle w:val="KDParagraf"/>
              <w:spacing w:before="0"/>
              <w:rPr>
                <w:rFonts w:cs="Arial"/>
                <w:lang w:bidi="en-US"/>
              </w:rPr>
            </w:pPr>
            <w:r w:rsidRPr="00EC3DAD">
              <w:rPr>
                <w:rFonts w:cs="Arial"/>
                <w:lang w:bidi="en-US"/>
              </w:rPr>
              <w:t>SERBIA</w:t>
            </w:r>
          </w:p>
        </w:tc>
      </w:tr>
      <w:tr w:rsidR="00EC3DAD" w:rsidRPr="00EC3DAD" w14:paraId="4A8DBBC2" w14:textId="77777777" w:rsidTr="005C0AF9">
        <w:trPr>
          <w:trHeight w:val="20"/>
        </w:trPr>
        <w:tc>
          <w:tcPr>
            <w:tcW w:w="4788" w:type="dxa"/>
            <w:shd w:val="clear" w:color="auto" w:fill="auto"/>
          </w:tcPr>
          <w:p w14:paraId="7491F208" w14:textId="77777777" w:rsidR="00886827" w:rsidRPr="00EC3DAD" w:rsidRDefault="00886827" w:rsidP="00886827">
            <w:pPr>
              <w:pStyle w:val="KDParagraf"/>
              <w:spacing w:before="0"/>
              <w:rPr>
                <w:rFonts w:cs="Arial"/>
                <w:lang w:bidi="en-US"/>
              </w:rPr>
            </w:pPr>
            <w:r w:rsidRPr="00EC3DAD">
              <w:rPr>
                <w:rFonts w:cs="Arial"/>
                <w:lang w:bidi="en-US"/>
              </w:rPr>
              <w:t>FIELD 59:</w:t>
            </w:r>
          </w:p>
          <w:p w14:paraId="1DFF1372" w14:textId="77777777" w:rsidR="00886827" w:rsidRPr="00EC3DAD" w:rsidRDefault="00886827" w:rsidP="00886827">
            <w:pPr>
              <w:pStyle w:val="KDParagraf"/>
              <w:spacing w:before="0"/>
              <w:rPr>
                <w:rFonts w:cs="Arial"/>
                <w:lang w:bidi="en-US"/>
              </w:rPr>
            </w:pPr>
            <w:r w:rsidRPr="00EC3DAD">
              <w:rPr>
                <w:rFonts w:cs="Arial"/>
                <w:lang w:bidi="en-US"/>
              </w:rPr>
              <w:t>(BENEFICIARY)</w:t>
            </w:r>
          </w:p>
        </w:tc>
        <w:tc>
          <w:tcPr>
            <w:tcW w:w="4788" w:type="dxa"/>
            <w:shd w:val="clear" w:color="auto" w:fill="auto"/>
          </w:tcPr>
          <w:p w14:paraId="5D99BDAD" w14:textId="77777777" w:rsidR="00886827" w:rsidRPr="00EC3DAD" w:rsidRDefault="00886827" w:rsidP="00886827">
            <w:pPr>
              <w:pStyle w:val="KDParagraf"/>
              <w:spacing w:before="0"/>
              <w:rPr>
                <w:rFonts w:cs="Arial"/>
                <w:lang w:bidi="en-US"/>
              </w:rPr>
            </w:pPr>
            <w:r w:rsidRPr="00EC3DAD">
              <w:rPr>
                <w:rFonts w:cs="Arial"/>
                <w:lang w:bidi="en-US"/>
              </w:rPr>
              <w:t>/RS35908500103019323073</w:t>
            </w:r>
          </w:p>
          <w:p w14:paraId="6E0E77B4" w14:textId="77777777" w:rsidR="00886827" w:rsidRPr="00EC3DAD" w:rsidRDefault="00886827" w:rsidP="00886827">
            <w:pPr>
              <w:pStyle w:val="KDParagraf"/>
              <w:spacing w:before="0"/>
              <w:rPr>
                <w:rFonts w:cs="Arial"/>
                <w:lang w:bidi="en-US"/>
              </w:rPr>
            </w:pPr>
            <w:r w:rsidRPr="00EC3DAD">
              <w:rPr>
                <w:rFonts w:cs="Arial"/>
                <w:lang w:bidi="en-US"/>
              </w:rPr>
              <w:t>MINISTARSTVO FINANSIJA</w:t>
            </w:r>
          </w:p>
          <w:p w14:paraId="3C1316C6" w14:textId="77777777" w:rsidR="00886827" w:rsidRPr="00EC3DAD" w:rsidRDefault="00886827" w:rsidP="00886827">
            <w:pPr>
              <w:pStyle w:val="KDParagraf"/>
              <w:spacing w:before="0"/>
              <w:rPr>
                <w:rFonts w:cs="Arial"/>
                <w:lang w:bidi="en-US"/>
              </w:rPr>
            </w:pPr>
            <w:r w:rsidRPr="00EC3DAD">
              <w:rPr>
                <w:rFonts w:cs="Arial"/>
                <w:lang w:bidi="en-US"/>
              </w:rPr>
              <w:t>UPRAVA ZA TREZOR</w:t>
            </w:r>
          </w:p>
          <w:p w14:paraId="435D7070" w14:textId="77777777" w:rsidR="00886827" w:rsidRPr="00EC3DAD" w:rsidRDefault="00886827" w:rsidP="00886827">
            <w:pPr>
              <w:pStyle w:val="KDParagraf"/>
              <w:spacing w:before="0"/>
              <w:rPr>
                <w:rFonts w:cs="Arial"/>
                <w:lang w:bidi="en-US"/>
              </w:rPr>
            </w:pPr>
            <w:r w:rsidRPr="00EC3DAD">
              <w:rPr>
                <w:rFonts w:cs="Arial"/>
                <w:lang w:bidi="en-US"/>
              </w:rPr>
              <w:t>POP LUKINA7-9</w:t>
            </w:r>
          </w:p>
          <w:p w14:paraId="72AF4F9A" w14:textId="77777777" w:rsidR="00886827" w:rsidRPr="00EC3DAD" w:rsidRDefault="00886827" w:rsidP="00886827">
            <w:pPr>
              <w:pStyle w:val="KDParagraf"/>
              <w:spacing w:before="0"/>
              <w:rPr>
                <w:rFonts w:cs="Arial"/>
                <w:lang w:bidi="en-US"/>
              </w:rPr>
            </w:pPr>
            <w:r w:rsidRPr="00EC3DAD">
              <w:rPr>
                <w:rFonts w:cs="Arial"/>
                <w:lang w:bidi="en-US"/>
              </w:rPr>
              <w:lastRenderedPageBreak/>
              <w:t>BEOGRAD</w:t>
            </w:r>
          </w:p>
        </w:tc>
      </w:tr>
      <w:tr w:rsidR="00EC3DAD" w:rsidRPr="00EC3DAD" w14:paraId="73D09A69" w14:textId="77777777" w:rsidTr="005C0AF9">
        <w:trPr>
          <w:trHeight w:val="20"/>
        </w:trPr>
        <w:tc>
          <w:tcPr>
            <w:tcW w:w="4788" w:type="dxa"/>
            <w:shd w:val="clear" w:color="auto" w:fill="auto"/>
          </w:tcPr>
          <w:p w14:paraId="3A68E236" w14:textId="77777777" w:rsidR="00886827" w:rsidRPr="00EC3DAD" w:rsidRDefault="00886827" w:rsidP="00886827">
            <w:pPr>
              <w:pStyle w:val="KDParagraf"/>
              <w:spacing w:before="0"/>
              <w:rPr>
                <w:rFonts w:cs="Arial"/>
                <w:lang w:bidi="en-US"/>
              </w:rPr>
            </w:pPr>
            <w:r w:rsidRPr="00EC3DAD">
              <w:rPr>
                <w:rFonts w:cs="Arial"/>
                <w:lang w:bidi="en-US"/>
              </w:rPr>
              <w:lastRenderedPageBreak/>
              <w:t xml:space="preserve">FIELD 70:  </w:t>
            </w:r>
          </w:p>
        </w:tc>
        <w:tc>
          <w:tcPr>
            <w:tcW w:w="4788" w:type="dxa"/>
            <w:shd w:val="clear" w:color="auto" w:fill="auto"/>
          </w:tcPr>
          <w:p w14:paraId="64BAF833" w14:textId="77777777" w:rsidR="00886827" w:rsidRPr="00EC3DAD" w:rsidRDefault="00886827" w:rsidP="00886827">
            <w:pPr>
              <w:pStyle w:val="KDParagraf"/>
              <w:spacing w:before="0"/>
              <w:rPr>
                <w:rFonts w:cs="Arial"/>
                <w:lang w:bidi="en-US"/>
              </w:rPr>
            </w:pPr>
            <w:r w:rsidRPr="00EC3DAD">
              <w:rPr>
                <w:rFonts w:cs="Arial"/>
                <w:lang w:bidi="en-US"/>
              </w:rPr>
              <w:t>DETAILS OF PAYMENT</w:t>
            </w:r>
          </w:p>
        </w:tc>
      </w:tr>
      <w:tr w:rsidR="00886827" w:rsidRPr="00EC3DAD" w14:paraId="184C8663" w14:textId="77777777" w:rsidTr="005C0AF9">
        <w:trPr>
          <w:trHeight w:val="20"/>
        </w:trPr>
        <w:tc>
          <w:tcPr>
            <w:tcW w:w="4788" w:type="dxa"/>
            <w:shd w:val="clear" w:color="auto" w:fill="auto"/>
          </w:tcPr>
          <w:p w14:paraId="24C09ED7" w14:textId="77777777" w:rsidR="00886827" w:rsidRPr="00EC3DAD" w:rsidRDefault="00886827" w:rsidP="00886827">
            <w:pPr>
              <w:pStyle w:val="KDParagraf"/>
              <w:spacing w:before="0"/>
              <w:rPr>
                <w:rFonts w:cs="Arial"/>
                <w:lang w:bidi="en-US"/>
              </w:rPr>
            </w:pPr>
          </w:p>
        </w:tc>
        <w:tc>
          <w:tcPr>
            <w:tcW w:w="4788" w:type="dxa"/>
            <w:shd w:val="clear" w:color="auto" w:fill="auto"/>
          </w:tcPr>
          <w:p w14:paraId="0C9A58C7" w14:textId="77777777" w:rsidR="00886827" w:rsidRPr="00EC3DAD" w:rsidRDefault="00886827" w:rsidP="00886827">
            <w:pPr>
              <w:pStyle w:val="KDParagraf"/>
              <w:spacing w:before="0"/>
              <w:rPr>
                <w:rFonts w:cs="Arial"/>
                <w:lang w:bidi="en-US"/>
              </w:rPr>
            </w:pPr>
          </w:p>
        </w:tc>
      </w:tr>
    </w:tbl>
    <w:p w14:paraId="4ACC515E" w14:textId="77777777" w:rsidR="00886827" w:rsidRPr="00EC3DAD" w:rsidRDefault="00886827" w:rsidP="00886827">
      <w:pPr>
        <w:pStyle w:val="KDParagraf"/>
        <w:spacing w:before="0"/>
        <w:rPr>
          <w:rFonts w:cs="Arial"/>
          <w:lang w:bidi="en-US"/>
        </w:rPr>
      </w:pPr>
    </w:p>
    <w:p w14:paraId="1B5A4EFA" w14:textId="77777777" w:rsidR="00886827" w:rsidRPr="00EC3DAD"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EC3DAD" w:rsidRPr="00EC3DAD" w14:paraId="0F5F1EC7" w14:textId="77777777" w:rsidTr="00FE7F1E">
        <w:tc>
          <w:tcPr>
            <w:tcW w:w="4786" w:type="dxa"/>
            <w:shd w:val="clear" w:color="auto" w:fill="auto"/>
          </w:tcPr>
          <w:p w14:paraId="72949FC3" w14:textId="77777777" w:rsidR="00886827" w:rsidRPr="00EC3DAD" w:rsidRDefault="00886827" w:rsidP="00886827">
            <w:pPr>
              <w:pStyle w:val="KDParagraf"/>
              <w:spacing w:before="0"/>
              <w:rPr>
                <w:rFonts w:cs="Arial"/>
                <w:lang w:bidi="en-US"/>
              </w:rPr>
            </w:pPr>
            <w:r w:rsidRPr="00EC3DAD">
              <w:rPr>
                <w:rFonts w:cs="Arial"/>
                <w:lang w:bidi="en-US"/>
              </w:rPr>
              <w:t>SWIFT MESSAGE MT103 – USD</w:t>
            </w:r>
          </w:p>
        </w:tc>
        <w:tc>
          <w:tcPr>
            <w:tcW w:w="4536" w:type="dxa"/>
            <w:shd w:val="clear" w:color="auto" w:fill="auto"/>
          </w:tcPr>
          <w:p w14:paraId="4AC1FEF7" w14:textId="77777777" w:rsidR="00886827" w:rsidRPr="00EC3DAD" w:rsidRDefault="00886827" w:rsidP="00886827">
            <w:pPr>
              <w:pStyle w:val="KDParagraf"/>
              <w:spacing w:before="0"/>
              <w:rPr>
                <w:rFonts w:cs="Arial"/>
                <w:lang w:bidi="en-US"/>
              </w:rPr>
            </w:pPr>
          </w:p>
        </w:tc>
      </w:tr>
      <w:tr w:rsidR="00EC3DAD" w:rsidRPr="00EC3DAD" w14:paraId="4D14F079" w14:textId="77777777" w:rsidTr="00FE7F1E">
        <w:tc>
          <w:tcPr>
            <w:tcW w:w="4786" w:type="dxa"/>
            <w:shd w:val="clear" w:color="auto" w:fill="auto"/>
          </w:tcPr>
          <w:p w14:paraId="4F2C71FD" w14:textId="77777777" w:rsidR="00886827" w:rsidRPr="00EC3DAD" w:rsidRDefault="00886827" w:rsidP="00886827">
            <w:pPr>
              <w:pStyle w:val="KDParagraf"/>
              <w:spacing w:before="0"/>
              <w:rPr>
                <w:rFonts w:cs="Arial"/>
                <w:lang w:bidi="en-US"/>
              </w:rPr>
            </w:pPr>
            <w:r w:rsidRPr="00EC3DAD">
              <w:rPr>
                <w:rFonts w:cs="Arial"/>
                <w:lang w:bidi="en-US"/>
              </w:rPr>
              <w:t xml:space="preserve">FIELD 32A: </w:t>
            </w:r>
          </w:p>
        </w:tc>
        <w:tc>
          <w:tcPr>
            <w:tcW w:w="4536" w:type="dxa"/>
            <w:shd w:val="clear" w:color="auto" w:fill="auto"/>
          </w:tcPr>
          <w:p w14:paraId="771DCB80" w14:textId="77777777" w:rsidR="00886827" w:rsidRPr="00EC3DAD" w:rsidRDefault="00886827" w:rsidP="00886827">
            <w:pPr>
              <w:pStyle w:val="KDParagraf"/>
              <w:spacing w:before="0"/>
              <w:rPr>
                <w:rFonts w:cs="Arial"/>
                <w:lang w:bidi="en-US"/>
              </w:rPr>
            </w:pPr>
            <w:r w:rsidRPr="00EC3DAD">
              <w:rPr>
                <w:rFonts w:cs="Arial"/>
                <w:lang w:bidi="en-US"/>
              </w:rPr>
              <w:t>VALUE DATE – USD- AMOUNT</w:t>
            </w:r>
          </w:p>
        </w:tc>
      </w:tr>
      <w:tr w:rsidR="00EC3DAD" w:rsidRPr="00EC3DAD" w14:paraId="06AE179F" w14:textId="77777777" w:rsidTr="00FE7F1E">
        <w:tc>
          <w:tcPr>
            <w:tcW w:w="4786" w:type="dxa"/>
            <w:shd w:val="clear" w:color="auto" w:fill="auto"/>
          </w:tcPr>
          <w:p w14:paraId="375A3F47"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536" w:type="dxa"/>
            <w:shd w:val="clear" w:color="auto" w:fill="auto"/>
          </w:tcPr>
          <w:p w14:paraId="1C3A6129"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2189D991" w14:textId="77777777" w:rsidTr="00FE7F1E">
        <w:tc>
          <w:tcPr>
            <w:tcW w:w="4786" w:type="dxa"/>
            <w:shd w:val="clear" w:color="auto" w:fill="auto"/>
          </w:tcPr>
          <w:p w14:paraId="5FCCEB4D" w14:textId="77777777" w:rsidR="00886827" w:rsidRPr="00EC3DAD" w:rsidRDefault="00886827" w:rsidP="00886827">
            <w:pPr>
              <w:pStyle w:val="KDParagraf"/>
              <w:spacing w:before="0"/>
              <w:rPr>
                <w:rFonts w:cs="Arial"/>
                <w:lang w:bidi="en-US"/>
              </w:rPr>
            </w:pPr>
            <w:r w:rsidRPr="00EC3DAD">
              <w:rPr>
                <w:rFonts w:cs="Arial"/>
                <w:lang w:bidi="en-US"/>
              </w:rPr>
              <w:t>FIELD 56A:</w:t>
            </w:r>
          </w:p>
          <w:p w14:paraId="536BE02F" w14:textId="77777777" w:rsidR="00886827" w:rsidRPr="00EC3DAD" w:rsidRDefault="00886827" w:rsidP="00886827">
            <w:pPr>
              <w:pStyle w:val="KDParagraf"/>
              <w:spacing w:before="0"/>
              <w:rPr>
                <w:rFonts w:cs="Arial"/>
                <w:lang w:bidi="en-US"/>
              </w:rPr>
            </w:pPr>
            <w:r w:rsidRPr="00EC3DAD">
              <w:rPr>
                <w:rFonts w:cs="Arial"/>
                <w:lang w:bidi="en-US"/>
              </w:rPr>
              <w:t>(INTERMEDIARY)</w:t>
            </w:r>
          </w:p>
          <w:p w14:paraId="6C844489" w14:textId="77777777" w:rsidR="00886827" w:rsidRPr="00EC3DAD" w:rsidRDefault="00886827" w:rsidP="00886827">
            <w:pPr>
              <w:pStyle w:val="KDParagraf"/>
              <w:spacing w:before="0"/>
              <w:rPr>
                <w:rFonts w:cs="Arial"/>
                <w:lang w:bidi="en-US"/>
              </w:rPr>
            </w:pPr>
          </w:p>
        </w:tc>
        <w:tc>
          <w:tcPr>
            <w:tcW w:w="4536" w:type="dxa"/>
            <w:shd w:val="clear" w:color="auto" w:fill="auto"/>
          </w:tcPr>
          <w:p w14:paraId="29463754" w14:textId="77777777" w:rsidR="00886827" w:rsidRPr="00EC3DAD" w:rsidRDefault="00886827" w:rsidP="00886827">
            <w:pPr>
              <w:pStyle w:val="KDParagraf"/>
              <w:spacing w:before="0"/>
              <w:rPr>
                <w:rFonts w:cs="Arial"/>
                <w:lang w:bidi="en-US"/>
              </w:rPr>
            </w:pPr>
            <w:r w:rsidRPr="00EC3DAD">
              <w:rPr>
                <w:rFonts w:cs="Arial"/>
                <w:lang w:bidi="en-US"/>
              </w:rPr>
              <w:t>BKTRUS33XXX</w:t>
            </w:r>
          </w:p>
          <w:p w14:paraId="05C5593A" w14:textId="77777777" w:rsidR="00886827" w:rsidRPr="00EC3DAD" w:rsidRDefault="00886827" w:rsidP="00886827">
            <w:pPr>
              <w:pStyle w:val="KDParagraf"/>
              <w:spacing w:before="0"/>
              <w:rPr>
                <w:rFonts w:cs="Arial"/>
                <w:lang w:bidi="en-US"/>
              </w:rPr>
            </w:pPr>
            <w:r w:rsidRPr="00EC3DAD">
              <w:rPr>
                <w:rFonts w:cs="Arial"/>
                <w:lang w:bidi="en-US"/>
              </w:rPr>
              <w:t>DEUTSCHE BANK TRUST COMPANIY</w:t>
            </w:r>
          </w:p>
          <w:p w14:paraId="7EFCB306" w14:textId="77777777" w:rsidR="00886827" w:rsidRPr="00EC3DAD" w:rsidRDefault="00886827" w:rsidP="00886827">
            <w:pPr>
              <w:pStyle w:val="KDParagraf"/>
              <w:spacing w:before="0"/>
              <w:rPr>
                <w:rFonts w:cs="Arial"/>
                <w:lang w:bidi="en-US"/>
              </w:rPr>
            </w:pPr>
            <w:r w:rsidRPr="00EC3DAD">
              <w:rPr>
                <w:rFonts w:cs="Arial"/>
                <w:lang w:bidi="en-US"/>
              </w:rPr>
              <w:t>AMERICAS, NEW YORK</w:t>
            </w:r>
          </w:p>
          <w:p w14:paraId="3F6CECC8" w14:textId="77777777" w:rsidR="00886827" w:rsidRPr="00EC3DAD" w:rsidRDefault="00886827" w:rsidP="00886827">
            <w:pPr>
              <w:pStyle w:val="KDParagraf"/>
              <w:spacing w:before="0"/>
              <w:rPr>
                <w:rFonts w:cs="Arial"/>
                <w:lang w:bidi="en-US"/>
              </w:rPr>
            </w:pPr>
            <w:r w:rsidRPr="00EC3DAD">
              <w:rPr>
                <w:rFonts w:cs="Arial"/>
                <w:lang w:bidi="en-US"/>
              </w:rPr>
              <w:t>60 WALL STREET</w:t>
            </w:r>
          </w:p>
          <w:p w14:paraId="50C49B62" w14:textId="77777777" w:rsidR="00886827" w:rsidRPr="00EC3DAD" w:rsidRDefault="00886827" w:rsidP="00886827">
            <w:pPr>
              <w:pStyle w:val="KDParagraf"/>
              <w:spacing w:before="0"/>
              <w:rPr>
                <w:rFonts w:cs="Arial"/>
                <w:lang w:bidi="en-US"/>
              </w:rPr>
            </w:pPr>
            <w:r w:rsidRPr="00EC3DAD">
              <w:rPr>
                <w:rFonts w:cs="Arial"/>
                <w:lang w:bidi="en-US"/>
              </w:rPr>
              <w:t>UNITED STATES</w:t>
            </w:r>
          </w:p>
        </w:tc>
      </w:tr>
      <w:tr w:rsidR="00EC3DAD" w:rsidRPr="00EC3DAD" w14:paraId="4B6C16FB" w14:textId="77777777" w:rsidTr="00FE7F1E">
        <w:tc>
          <w:tcPr>
            <w:tcW w:w="4786" w:type="dxa"/>
            <w:shd w:val="clear" w:color="auto" w:fill="auto"/>
          </w:tcPr>
          <w:p w14:paraId="406C56C8" w14:textId="77777777" w:rsidR="00886827" w:rsidRPr="00EC3DAD" w:rsidRDefault="00886827" w:rsidP="00886827">
            <w:pPr>
              <w:pStyle w:val="KDParagraf"/>
              <w:spacing w:before="0"/>
              <w:rPr>
                <w:rFonts w:cs="Arial"/>
                <w:lang w:bidi="en-US"/>
              </w:rPr>
            </w:pPr>
            <w:r w:rsidRPr="00EC3DAD">
              <w:rPr>
                <w:rFonts w:cs="Arial"/>
                <w:lang w:bidi="en-US"/>
              </w:rPr>
              <w:t>FIELD 57A:</w:t>
            </w:r>
          </w:p>
          <w:p w14:paraId="174A1EF6" w14:textId="77777777" w:rsidR="00886827" w:rsidRPr="00EC3DAD" w:rsidRDefault="00886827" w:rsidP="00886827">
            <w:pPr>
              <w:pStyle w:val="KDParagraf"/>
              <w:spacing w:before="0"/>
              <w:rPr>
                <w:rFonts w:cs="Arial"/>
                <w:lang w:bidi="en-US"/>
              </w:rPr>
            </w:pPr>
            <w:r w:rsidRPr="00EC3DAD">
              <w:rPr>
                <w:rFonts w:cs="Arial"/>
                <w:lang w:bidi="en-US"/>
              </w:rPr>
              <w:t>(ACC. WITH BANK)</w:t>
            </w:r>
          </w:p>
          <w:p w14:paraId="119270DA" w14:textId="77777777" w:rsidR="00886827" w:rsidRPr="00EC3DAD" w:rsidRDefault="00886827" w:rsidP="00886827">
            <w:pPr>
              <w:pStyle w:val="KDParagraf"/>
              <w:spacing w:before="0"/>
              <w:rPr>
                <w:rFonts w:cs="Arial"/>
                <w:lang w:bidi="en-US"/>
              </w:rPr>
            </w:pPr>
          </w:p>
        </w:tc>
        <w:tc>
          <w:tcPr>
            <w:tcW w:w="4536" w:type="dxa"/>
            <w:shd w:val="clear" w:color="auto" w:fill="auto"/>
          </w:tcPr>
          <w:p w14:paraId="3A00187D" w14:textId="77777777" w:rsidR="00886827" w:rsidRPr="00EC3DAD" w:rsidRDefault="00886827" w:rsidP="00886827">
            <w:pPr>
              <w:pStyle w:val="KDParagraf"/>
              <w:spacing w:before="0"/>
              <w:rPr>
                <w:rFonts w:cs="Arial"/>
                <w:lang w:bidi="en-US"/>
              </w:rPr>
            </w:pPr>
            <w:r w:rsidRPr="00EC3DAD">
              <w:rPr>
                <w:rFonts w:cs="Arial"/>
                <w:lang w:bidi="en-US"/>
              </w:rPr>
              <w:t>NBSRRSBGXXX</w:t>
            </w:r>
          </w:p>
          <w:p w14:paraId="30B83D37" w14:textId="77777777" w:rsidR="00886827" w:rsidRPr="00EC3DAD" w:rsidRDefault="00886827" w:rsidP="00886827">
            <w:pPr>
              <w:pStyle w:val="KDParagraf"/>
              <w:spacing w:before="0"/>
              <w:rPr>
                <w:rFonts w:cs="Arial"/>
                <w:lang w:bidi="en-US"/>
              </w:rPr>
            </w:pPr>
            <w:r w:rsidRPr="00EC3DAD">
              <w:rPr>
                <w:rFonts w:cs="Arial"/>
                <w:lang w:bidi="en-US"/>
              </w:rPr>
              <w:t>NARODNA BANKA SRBIJE (NATIONAL</w:t>
            </w:r>
          </w:p>
          <w:p w14:paraId="27113D99" w14:textId="77777777" w:rsidR="00886827" w:rsidRPr="00EC3DAD" w:rsidRDefault="00886827" w:rsidP="00886827">
            <w:pPr>
              <w:pStyle w:val="KDParagraf"/>
              <w:spacing w:before="0"/>
              <w:rPr>
                <w:rFonts w:cs="Arial"/>
                <w:lang w:bidi="en-US"/>
              </w:rPr>
            </w:pPr>
            <w:r w:rsidRPr="00EC3DAD">
              <w:rPr>
                <w:rFonts w:cs="Arial"/>
                <w:lang w:bidi="en-US"/>
              </w:rPr>
              <w:t>BANK OF SERBIA – NB BEOGRAD,</w:t>
            </w:r>
          </w:p>
          <w:p w14:paraId="5B74EF85" w14:textId="77777777" w:rsidR="00886827" w:rsidRPr="00EC3DAD" w:rsidRDefault="00886827" w:rsidP="00886827">
            <w:pPr>
              <w:pStyle w:val="KDParagraf"/>
              <w:spacing w:before="0"/>
              <w:rPr>
                <w:rFonts w:cs="Arial"/>
                <w:lang w:bidi="en-US"/>
              </w:rPr>
            </w:pPr>
            <w:r w:rsidRPr="00EC3DAD">
              <w:rPr>
                <w:rFonts w:cs="Arial"/>
                <w:lang w:bidi="en-US"/>
              </w:rPr>
              <w:t>NEMANJINA 17</w:t>
            </w:r>
          </w:p>
          <w:p w14:paraId="3015B276" w14:textId="77777777" w:rsidR="00886827" w:rsidRPr="00EC3DAD" w:rsidRDefault="00886827" w:rsidP="00886827">
            <w:pPr>
              <w:pStyle w:val="KDParagraf"/>
              <w:spacing w:before="0"/>
              <w:rPr>
                <w:rFonts w:cs="Arial"/>
                <w:lang w:bidi="en-US"/>
              </w:rPr>
            </w:pPr>
            <w:r w:rsidRPr="00EC3DAD">
              <w:rPr>
                <w:rFonts w:cs="Arial"/>
                <w:lang w:bidi="en-US"/>
              </w:rPr>
              <w:t>SERBIA</w:t>
            </w:r>
          </w:p>
        </w:tc>
      </w:tr>
      <w:tr w:rsidR="00EC3DAD" w:rsidRPr="00EC3DAD" w14:paraId="6DFDD6B9" w14:textId="77777777" w:rsidTr="00FE7F1E">
        <w:tc>
          <w:tcPr>
            <w:tcW w:w="4786" w:type="dxa"/>
            <w:shd w:val="clear" w:color="auto" w:fill="auto"/>
          </w:tcPr>
          <w:p w14:paraId="0CBA8B48" w14:textId="77777777" w:rsidR="00886827" w:rsidRPr="00EC3DAD" w:rsidRDefault="00886827" w:rsidP="00886827">
            <w:pPr>
              <w:pStyle w:val="KDParagraf"/>
              <w:spacing w:before="0"/>
              <w:rPr>
                <w:rFonts w:cs="Arial"/>
                <w:lang w:bidi="en-US"/>
              </w:rPr>
            </w:pPr>
            <w:r w:rsidRPr="00EC3DAD">
              <w:rPr>
                <w:rFonts w:cs="Arial"/>
                <w:lang w:bidi="en-US"/>
              </w:rPr>
              <w:t>FIELD 59:</w:t>
            </w:r>
          </w:p>
          <w:p w14:paraId="6B7DF270" w14:textId="77777777" w:rsidR="00886827" w:rsidRPr="00EC3DAD" w:rsidRDefault="00886827" w:rsidP="00886827">
            <w:pPr>
              <w:pStyle w:val="KDParagraf"/>
              <w:spacing w:before="0"/>
              <w:rPr>
                <w:rFonts w:cs="Arial"/>
                <w:lang w:bidi="en-US"/>
              </w:rPr>
            </w:pPr>
            <w:r w:rsidRPr="00EC3DAD">
              <w:rPr>
                <w:rFonts w:cs="Arial"/>
                <w:lang w:bidi="en-US"/>
              </w:rPr>
              <w:t>(BENEFICIARY)</w:t>
            </w:r>
          </w:p>
          <w:p w14:paraId="59CAB61C" w14:textId="77777777" w:rsidR="00886827" w:rsidRPr="00EC3DAD" w:rsidRDefault="00886827" w:rsidP="00886827">
            <w:pPr>
              <w:pStyle w:val="KDParagraf"/>
              <w:spacing w:before="0"/>
              <w:rPr>
                <w:rFonts w:cs="Arial"/>
                <w:lang w:bidi="en-US"/>
              </w:rPr>
            </w:pPr>
          </w:p>
        </w:tc>
        <w:tc>
          <w:tcPr>
            <w:tcW w:w="4536" w:type="dxa"/>
            <w:shd w:val="clear" w:color="auto" w:fill="auto"/>
          </w:tcPr>
          <w:p w14:paraId="50B94117" w14:textId="77777777" w:rsidR="00886827" w:rsidRPr="00EC3DAD" w:rsidRDefault="00886827" w:rsidP="00886827">
            <w:pPr>
              <w:pStyle w:val="KDParagraf"/>
              <w:spacing w:before="0"/>
              <w:rPr>
                <w:rFonts w:cs="Arial"/>
                <w:lang w:bidi="en-US"/>
              </w:rPr>
            </w:pPr>
            <w:r w:rsidRPr="00EC3DAD">
              <w:rPr>
                <w:rFonts w:cs="Arial"/>
                <w:lang w:bidi="en-US"/>
              </w:rPr>
              <w:t>/RS35908500103019323073</w:t>
            </w:r>
          </w:p>
          <w:p w14:paraId="6E02DEED" w14:textId="77777777" w:rsidR="00886827" w:rsidRPr="00EC3DAD" w:rsidRDefault="00886827" w:rsidP="00886827">
            <w:pPr>
              <w:pStyle w:val="KDParagraf"/>
              <w:spacing w:before="0"/>
              <w:rPr>
                <w:rFonts w:cs="Arial"/>
                <w:lang w:bidi="en-US"/>
              </w:rPr>
            </w:pPr>
            <w:r w:rsidRPr="00EC3DAD">
              <w:rPr>
                <w:rFonts w:cs="Arial"/>
                <w:lang w:bidi="en-US"/>
              </w:rPr>
              <w:t>MINISTARSTVO FINANSIJA</w:t>
            </w:r>
          </w:p>
          <w:p w14:paraId="7F2F268D" w14:textId="77777777" w:rsidR="00886827" w:rsidRPr="00EC3DAD" w:rsidRDefault="00886827" w:rsidP="00886827">
            <w:pPr>
              <w:pStyle w:val="KDParagraf"/>
              <w:spacing w:before="0"/>
              <w:rPr>
                <w:rFonts w:cs="Arial"/>
                <w:lang w:bidi="en-US"/>
              </w:rPr>
            </w:pPr>
            <w:r w:rsidRPr="00EC3DAD">
              <w:rPr>
                <w:rFonts w:cs="Arial"/>
                <w:lang w:bidi="en-US"/>
              </w:rPr>
              <w:t>UPRAVA ZA TREZOR</w:t>
            </w:r>
          </w:p>
          <w:p w14:paraId="4EE6E42F" w14:textId="77777777" w:rsidR="00886827" w:rsidRPr="00EC3DAD" w:rsidRDefault="00886827" w:rsidP="00886827">
            <w:pPr>
              <w:pStyle w:val="KDParagraf"/>
              <w:spacing w:before="0"/>
              <w:rPr>
                <w:rFonts w:cs="Arial"/>
                <w:lang w:bidi="en-US"/>
              </w:rPr>
            </w:pPr>
            <w:r w:rsidRPr="00EC3DAD">
              <w:rPr>
                <w:rFonts w:cs="Arial"/>
                <w:lang w:bidi="en-US"/>
              </w:rPr>
              <w:t>POP LUKINA7-9</w:t>
            </w:r>
          </w:p>
          <w:p w14:paraId="0ACCCDBF" w14:textId="77777777" w:rsidR="00886827" w:rsidRPr="00EC3DAD" w:rsidRDefault="00886827" w:rsidP="00886827">
            <w:pPr>
              <w:pStyle w:val="KDParagraf"/>
              <w:spacing w:before="0"/>
              <w:rPr>
                <w:rFonts w:cs="Arial"/>
                <w:lang w:bidi="en-US"/>
              </w:rPr>
            </w:pPr>
            <w:r w:rsidRPr="00EC3DAD">
              <w:rPr>
                <w:rFonts w:cs="Arial"/>
                <w:lang w:bidi="en-US"/>
              </w:rPr>
              <w:t>BEOGRAD</w:t>
            </w:r>
          </w:p>
        </w:tc>
      </w:tr>
      <w:tr w:rsidR="00886827" w:rsidRPr="00EC3DAD" w14:paraId="04CA2C31" w14:textId="77777777" w:rsidTr="00FE7F1E">
        <w:tc>
          <w:tcPr>
            <w:tcW w:w="4786" w:type="dxa"/>
            <w:shd w:val="clear" w:color="auto" w:fill="auto"/>
          </w:tcPr>
          <w:p w14:paraId="3E237C35" w14:textId="77777777" w:rsidR="00886827" w:rsidRPr="00EC3DAD" w:rsidRDefault="00886827" w:rsidP="00886827">
            <w:pPr>
              <w:pStyle w:val="KDParagraf"/>
              <w:spacing w:before="0"/>
              <w:rPr>
                <w:rFonts w:cs="Arial"/>
                <w:lang w:bidi="en-US"/>
              </w:rPr>
            </w:pPr>
            <w:r w:rsidRPr="00EC3DAD">
              <w:rPr>
                <w:rFonts w:cs="Arial"/>
                <w:lang w:bidi="en-US"/>
              </w:rPr>
              <w:t xml:space="preserve">FIELD 70:  </w:t>
            </w:r>
          </w:p>
        </w:tc>
        <w:tc>
          <w:tcPr>
            <w:tcW w:w="4536" w:type="dxa"/>
            <w:shd w:val="clear" w:color="auto" w:fill="auto"/>
          </w:tcPr>
          <w:p w14:paraId="7260C09D" w14:textId="77777777" w:rsidR="00886827" w:rsidRPr="00EC3DAD" w:rsidRDefault="00886827" w:rsidP="00886827">
            <w:pPr>
              <w:pStyle w:val="KDParagraf"/>
              <w:spacing w:before="0"/>
              <w:rPr>
                <w:rFonts w:cs="Arial"/>
                <w:lang w:bidi="en-US"/>
              </w:rPr>
            </w:pPr>
            <w:r w:rsidRPr="00EC3DAD">
              <w:rPr>
                <w:rFonts w:cs="Arial"/>
                <w:lang w:bidi="en-US"/>
              </w:rPr>
              <w:t>DETAILS OF PAYMENT</w:t>
            </w:r>
          </w:p>
        </w:tc>
      </w:tr>
    </w:tbl>
    <w:p w14:paraId="5B0E0FAB" w14:textId="77777777" w:rsidR="00A60D43" w:rsidRPr="00EC3DAD" w:rsidRDefault="00A60D43" w:rsidP="00A60D43">
      <w:pPr>
        <w:pStyle w:val="KDPodnaslov2"/>
        <w:spacing w:before="0"/>
        <w:ind w:left="915"/>
        <w:jc w:val="both"/>
        <w:rPr>
          <w:rFonts w:cs="Arial"/>
        </w:rPr>
      </w:pPr>
      <w:bookmarkStart w:id="248" w:name="_Toc441651610"/>
      <w:bookmarkStart w:id="249" w:name="_Toc442559921"/>
    </w:p>
    <w:p w14:paraId="457BF1FB" w14:textId="77777777" w:rsidR="008D2B23" w:rsidRPr="00EC3DAD" w:rsidRDefault="008D2B23" w:rsidP="005F31EB">
      <w:pPr>
        <w:pStyle w:val="KDPodnaslov2"/>
        <w:numPr>
          <w:ilvl w:val="1"/>
          <w:numId w:val="51"/>
        </w:numPr>
        <w:spacing w:before="0"/>
        <w:jc w:val="both"/>
        <w:rPr>
          <w:rFonts w:cs="Arial"/>
        </w:rPr>
      </w:pPr>
      <w:r w:rsidRPr="00EC3DAD">
        <w:rPr>
          <w:rFonts w:cs="Arial"/>
        </w:rPr>
        <w:t>Закључивање уговора</w:t>
      </w:r>
      <w:bookmarkEnd w:id="248"/>
      <w:bookmarkEnd w:id="249"/>
    </w:p>
    <w:p w14:paraId="3750E564" w14:textId="77777777" w:rsidR="00FA0569" w:rsidRPr="00EC3DAD" w:rsidRDefault="00FA0569" w:rsidP="00FA0569">
      <w:pPr>
        <w:spacing w:before="0"/>
        <w:rPr>
          <w:rFonts w:cs="Arial"/>
          <w:lang w:val="ru-RU"/>
        </w:rPr>
      </w:pPr>
      <w:bookmarkStart w:id="250" w:name="_Toc441651611"/>
      <w:bookmarkStart w:id="251" w:name="_Toc442559922"/>
      <w:r w:rsidRPr="00EC3DAD">
        <w:rPr>
          <w:rFonts w:cs="Arial"/>
          <w:lang w:val="ru-RU"/>
        </w:rPr>
        <w:t xml:space="preserve">Наручилац ће доставити уговор о јавној набавци понуђачу којем је додељен уговор у року од </w:t>
      </w:r>
      <w:r w:rsidRPr="00EC3DAD">
        <w:rPr>
          <w:rFonts w:cs="Arial"/>
          <w:lang w:val="sr-Cyrl-RS"/>
        </w:rPr>
        <w:t>8 (</w:t>
      </w:r>
      <w:r w:rsidRPr="00EC3DAD">
        <w:rPr>
          <w:rFonts w:cs="Arial"/>
          <w:lang w:val="ru-RU"/>
        </w:rPr>
        <w:t>осам</w:t>
      </w:r>
      <w:r w:rsidRPr="00EC3DAD">
        <w:rPr>
          <w:rFonts w:cs="Arial"/>
          <w:lang w:val="sr-Cyrl-RS"/>
        </w:rPr>
        <w:t>)</w:t>
      </w:r>
      <w:r w:rsidRPr="00EC3DAD">
        <w:rPr>
          <w:rFonts w:cs="Arial"/>
          <w:lang w:val="ru-RU"/>
        </w:rPr>
        <w:t xml:space="preserve"> дана од протека рока за подношење захтева за заштиту права.</w:t>
      </w:r>
    </w:p>
    <w:p w14:paraId="357CFA48" w14:textId="77777777" w:rsidR="00FA0569" w:rsidRPr="00EC3DAD" w:rsidRDefault="00FA0569" w:rsidP="00FA0569">
      <w:pPr>
        <w:spacing w:before="0"/>
        <w:rPr>
          <w:rFonts w:cs="Arial"/>
          <w:lang w:val="ru-RU"/>
        </w:rPr>
      </w:pPr>
      <w:r w:rsidRPr="00EC3DAD">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169A7B8B" w14:textId="77777777" w:rsidR="00FA0569" w:rsidRPr="00EC3DAD" w:rsidRDefault="00FA0569" w:rsidP="00FA0569">
      <w:pPr>
        <w:spacing w:before="0"/>
        <w:rPr>
          <w:rFonts w:cs="Arial"/>
          <w:lang w:val="ru-RU"/>
        </w:rPr>
      </w:pPr>
      <w:r w:rsidRPr="00EC3DAD">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14:paraId="3F823FBD" w14:textId="77777777" w:rsidR="00FA0569" w:rsidRPr="00EC3DAD" w:rsidRDefault="00FA0569" w:rsidP="00FA0569">
      <w:pPr>
        <w:spacing w:before="0"/>
        <w:rPr>
          <w:rFonts w:cs="Arial"/>
          <w:lang w:val="ru-RU"/>
        </w:rPr>
      </w:pPr>
      <w:r w:rsidRPr="00EC3DA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127F7B" w14:textId="77777777" w:rsidR="00A60D43" w:rsidRPr="00EC3DAD" w:rsidRDefault="00A60D43" w:rsidP="004771F7">
      <w:pPr>
        <w:spacing w:before="0"/>
        <w:rPr>
          <w:rFonts w:cs="Arial"/>
          <w:lang w:val="ru-RU"/>
        </w:rPr>
      </w:pPr>
    </w:p>
    <w:p w14:paraId="7FB1569D" w14:textId="77777777" w:rsidR="008D2B23" w:rsidRPr="00EC3DAD" w:rsidRDefault="008D2B23" w:rsidP="005F31EB">
      <w:pPr>
        <w:pStyle w:val="KDPodnaslov2"/>
        <w:numPr>
          <w:ilvl w:val="1"/>
          <w:numId w:val="51"/>
        </w:numPr>
        <w:spacing w:before="0"/>
        <w:jc w:val="both"/>
        <w:rPr>
          <w:rFonts w:cs="Arial"/>
        </w:rPr>
      </w:pPr>
      <w:r w:rsidRPr="00EC3DAD">
        <w:rPr>
          <w:rFonts w:cs="Arial"/>
        </w:rPr>
        <w:t>Измене током трајања уговора</w:t>
      </w:r>
      <w:bookmarkEnd w:id="250"/>
      <w:bookmarkEnd w:id="251"/>
    </w:p>
    <w:p w14:paraId="5154C96F" w14:textId="77777777" w:rsidR="008D2B23" w:rsidRPr="00EC3DAD" w:rsidRDefault="008D2B23" w:rsidP="008D2B23">
      <w:pPr>
        <w:spacing w:before="0"/>
        <w:rPr>
          <w:rFonts w:cs="Arial"/>
          <w:lang w:val="ru-RU" w:eastAsia="sr-Latn-CS"/>
        </w:rPr>
      </w:pPr>
      <w:r w:rsidRPr="00EC3DA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C07FAA" w14:textId="77777777" w:rsidR="00FB2693" w:rsidRPr="00EC3DAD" w:rsidRDefault="007E3AF6" w:rsidP="00FB2693">
      <w:pPr>
        <w:pStyle w:val="CommentText"/>
        <w:rPr>
          <w:rFonts w:cs="Arial"/>
          <w:sz w:val="22"/>
          <w:szCs w:val="22"/>
          <w:lang w:val="sr-Latn-RS" w:eastAsia="sr-Latn-CS"/>
        </w:rPr>
      </w:pPr>
      <w:r w:rsidRPr="00EC3DAD">
        <w:rPr>
          <w:rFonts w:cs="Arial"/>
          <w:sz w:val="22"/>
          <w:szCs w:val="22"/>
          <w:lang w:val="ru-RU"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FB2693" w:rsidRPr="00EC3DAD">
        <w:rPr>
          <w:rFonts w:cs="Arial"/>
          <w:sz w:val="22"/>
          <w:szCs w:val="22"/>
          <w:lang w:val="ru-RU" w:eastAsia="sr-Latn-CS"/>
        </w:rPr>
        <w:t xml:space="preserve">непредвиђених околности </w:t>
      </w:r>
      <w:r w:rsidR="002F2B56" w:rsidRPr="00EC3DAD">
        <w:rPr>
          <w:rFonts w:cs="Arial"/>
          <w:sz w:val="22"/>
          <w:szCs w:val="22"/>
          <w:lang w:val="ru-RU" w:eastAsia="sr-Latn-CS"/>
        </w:rPr>
        <w:t xml:space="preserve">насталих </w:t>
      </w:r>
      <w:r w:rsidR="00FB2693" w:rsidRPr="00EC3DAD">
        <w:rPr>
          <w:rFonts w:cs="Arial"/>
          <w:sz w:val="22"/>
          <w:szCs w:val="22"/>
          <w:lang w:val="ru-RU" w:eastAsia="sr-Latn-CS"/>
        </w:rPr>
        <w:t>приликом реализације Уговора, за које се није могло знати приликом планирања набавке</w:t>
      </w:r>
    </w:p>
    <w:p w14:paraId="3FEE7C84" w14:textId="77777777" w:rsidR="00FB2693" w:rsidRPr="00EC3DAD" w:rsidRDefault="00191706" w:rsidP="00FB2693">
      <w:pPr>
        <w:pStyle w:val="CommentText"/>
        <w:rPr>
          <w:sz w:val="22"/>
          <w:szCs w:val="22"/>
          <w:lang w:val="sr-Latn-RS"/>
        </w:rPr>
      </w:pPr>
      <w:r w:rsidRPr="00EC3DAD">
        <w:rPr>
          <w:rFonts w:cs="Arial"/>
          <w:sz w:val="22"/>
          <w:szCs w:val="22"/>
          <w:lang w:val="ru-RU" w:eastAsia="sr-Latn-CS"/>
        </w:rPr>
        <w:t xml:space="preserve">Након закључења уговора о јавној набавци наручилац може да дозволи </w:t>
      </w:r>
      <w:r w:rsidR="00611A8D" w:rsidRPr="00EC3DAD">
        <w:rPr>
          <w:rFonts w:cs="Arial"/>
          <w:sz w:val="22"/>
          <w:szCs w:val="22"/>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EC3DAD">
        <w:rPr>
          <w:rFonts w:cs="Arial"/>
          <w:sz w:val="22"/>
          <w:szCs w:val="22"/>
          <w:lang w:val="ru-RU" w:eastAsia="sr-Latn-CS"/>
        </w:rPr>
        <w:t xml:space="preserve">,као што су: виша сила, измена важећих законских прописа, мере државних органа и </w:t>
      </w:r>
      <w:r w:rsidR="00FB2693" w:rsidRPr="00EC3DAD">
        <w:rPr>
          <w:sz w:val="22"/>
          <w:szCs w:val="22"/>
          <w:lang w:val="sr-Latn-RS"/>
        </w:rPr>
        <w:t>Промењене околности у смислу члана 133. Закона о облигационим односима.</w:t>
      </w:r>
    </w:p>
    <w:p w14:paraId="3B2BB30A" w14:textId="77777777" w:rsidR="00465640" w:rsidRPr="00EC3DAD" w:rsidRDefault="00465640" w:rsidP="00FB2693">
      <w:pPr>
        <w:spacing w:before="0"/>
        <w:rPr>
          <w:rFonts w:cs="Arial"/>
          <w:lang w:val="ru-RU" w:eastAsia="sr-Latn-CS"/>
        </w:rPr>
      </w:pPr>
    </w:p>
    <w:p w14:paraId="16804D5E" w14:textId="77777777" w:rsidR="00876F86" w:rsidRPr="00EC3DAD" w:rsidRDefault="00876F86" w:rsidP="00465640">
      <w:pPr>
        <w:spacing w:before="0"/>
        <w:jc w:val="center"/>
        <w:rPr>
          <w:rFonts w:cs="Arial"/>
          <w:lang w:val="ru-RU" w:eastAsia="sr-Latn-CS"/>
        </w:rPr>
      </w:pPr>
    </w:p>
    <w:p w14:paraId="5324D49B" w14:textId="77777777" w:rsidR="00876F86" w:rsidRPr="00EC3DAD" w:rsidRDefault="00876F86" w:rsidP="00465640">
      <w:pPr>
        <w:spacing w:before="0"/>
        <w:jc w:val="center"/>
        <w:rPr>
          <w:rFonts w:cs="Arial"/>
          <w:lang w:val="ru-RU" w:eastAsia="sr-Latn-CS"/>
        </w:rPr>
      </w:pPr>
    </w:p>
    <w:p w14:paraId="46FD26C2" w14:textId="77777777" w:rsidR="00876F86" w:rsidRPr="00EC3DAD" w:rsidRDefault="00876F86" w:rsidP="00465640">
      <w:pPr>
        <w:spacing w:before="0"/>
        <w:jc w:val="center"/>
        <w:rPr>
          <w:rFonts w:cs="Arial"/>
          <w:lang w:val="ru-RU" w:eastAsia="sr-Latn-CS"/>
        </w:rPr>
      </w:pPr>
    </w:p>
    <w:p w14:paraId="78C4C241" w14:textId="77777777" w:rsidR="00876F86" w:rsidRPr="00EC3DAD" w:rsidRDefault="00876F86" w:rsidP="00465640">
      <w:pPr>
        <w:spacing w:before="0"/>
        <w:jc w:val="center"/>
        <w:rPr>
          <w:rFonts w:cs="Arial"/>
          <w:lang w:val="ru-RU" w:eastAsia="sr-Latn-CS"/>
        </w:rPr>
      </w:pPr>
    </w:p>
    <w:p w14:paraId="2F5D3964" w14:textId="77777777" w:rsidR="00876F86" w:rsidRPr="00EC3DAD" w:rsidRDefault="00876F86" w:rsidP="00465640">
      <w:pPr>
        <w:spacing w:before="0"/>
        <w:jc w:val="center"/>
        <w:rPr>
          <w:rFonts w:cs="Arial"/>
          <w:lang w:val="ru-RU" w:eastAsia="sr-Latn-CS"/>
        </w:rPr>
      </w:pPr>
    </w:p>
    <w:p w14:paraId="266F7BE2" w14:textId="77777777" w:rsidR="00876F86" w:rsidRPr="00EC3DAD" w:rsidRDefault="00876F86" w:rsidP="00465640">
      <w:pPr>
        <w:spacing w:before="0"/>
        <w:jc w:val="center"/>
        <w:rPr>
          <w:rFonts w:cs="Arial"/>
          <w:lang w:val="ru-RU" w:eastAsia="sr-Latn-CS"/>
        </w:rPr>
      </w:pPr>
    </w:p>
    <w:p w14:paraId="1DF05CAE" w14:textId="77777777" w:rsidR="00876F86" w:rsidRPr="00EC3DAD" w:rsidRDefault="00876F86" w:rsidP="004771CC">
      <w:pPr>
        <w:spacing w:before="0"/>
        <w:rPr>
          <w:rFonts w:cs="Arial"/>
          <w:lang w:val="ru-RU" w:eastAsia="sr-Latn-CS"/>
        </w:rPr>
      </w:pPr>
    </w:p>
    <w:p w14:paraId="29202EF1" w14:textId="77777777" w:rsidR="004771CC" w:rsidRPr="00EC3DAD" w:rsidRDefault="004771CC" w:rsidP="004771CC">
      <w:pPr>
        <w:spacing w:before="0"/>
        <w:rPr>
          <w:rFonts w:cs="Arial"/>
          <w:lang w:val="ru-RU" w:eastAsia="sr-Latn-CS"/>
        </w:rPr>
      </w:pPr>
    </w:p>
    <w:p w14:paraId="2D4F2E4E" w14:textId="77777777" w:rsidR="0066170A" w:rsidRPr="00EC3DAD" w:rsidRDefault="0066170A" w:rsidP="00465640">
      <w:pPr>
        <w:spacing w:before="0"/>
        <w:jc w:val="center"/>
        <w:rPr>
          <w:rFonts w:cs="Arial"/>
          <w:lang w:val="sr-Cyrl-CS" w:eastAsia="sr-Latn-CS"/>
        </w:rPr>
      </w:pPr>
    </w:p>
    <w:p w14:paraId="51B04079" w14:textId="77777777" w:rsidR="0066170A" w:rsidRPr="00EC3DAD" w:rsidRDefault="0066170A" w:rsidP="00465640">
      <w:pPr>
        <w:spacing w:before="0"/>
        <w:jc w:val="center"/>
        <w:rPr>
          <w:rFonts w:cs="Arial"/>
          <w:lang w:val="sr-Cyrl-CS" w:eastAsia="sr-Latn-CS"/>
        </w:rPr>
      </w:pPr>
    </w:p>
    <w:p w14:paraId="7087F2E5" w14:textId="77777777" w:rsidR="0066170A" w:rsidRPr="00EC3DAD" w:rsidRDefault="0066170A" w:rsidP="00465640">
      <w:pPr>
        <w:spacing w:before="0"/>
        <w:jc w:val="center"/>
        <w:rPr>
          <w:rFonts w:cs="Arial"/>
          <w:lang w:val="sr-Cyrl-CS" w:eastAsia="sr-Latn-CS"/>
        </w:rPr>
      </w:pPr>
    </w:p>
    <w:p w14:paraId="57C7DBFE" w14:textId="77777777" w:rsidR="00772ADC" w:rsidRPr="00EC3DAD" w:rsidRDefault="00772ADC" w:rsidP="00465640">
      <w:pPr>
        <w:spacing w:before="0"/>
        <w:jc w:val="center"/>
        <w:rPr>
          <w:rFonts w:cs="Arial"/>
          <w:lang w:val="sr-Cyrl-CS" w:eastAsia="sr-Latn-CS"/>
        </w:rPr>
      </w:pPr>
    </w:p>
    <w:p w14:paraId="294F9237" w14:textId="77777777" w:rsidR="00772ADC" w:rsidRPr="00EC3DAD" w:rsidRDefault="00772ADC" w:rsidP="00465640">
      <w:pPr>
        <w:spacing w:before="0"/>
        <w:jc w:val="center"/>
        <w:rPr>
          <w:rFonts w:cs="Arial"/>
          <w:lang w:val="sr-Cyrl-CS" w:eastAsia="sr-Latn-CS"/>
        </w:rPr>
      </w:pPr>
    </w:p>
    <w:p w14:paraId="6CA913E1" w14:textId="77777777" w:rsidR="00772ADC" w:rsidRPr="00EC3DAD" w:rsidRDefault="00772ADC" w:rsidP="00465640">
      <w:pPr>
        <w:spacing w:before="0"/>
        <w:jc w:val="center"/>
        <w:rPr>
          <w:rFonts w:cs="Arial"/>
          <w:lang w:val="sr-Cyrl-CS" w:eastAsia="sr-Latn-CS"/>
        </w:rPr>
      </w:pPr>
    </w:p>
    <w:p w14:paraId="2D6C9F04" w14:textId="77777777" w:rsidR="00772ADC" w:rsidRPr="00EC3DAD" w:rsidRDefault="00772ADC" w:rsidP="00465640">
      <w:pPr>
        <w:spacing w:before="0"/>
        <w:jc w:val="center"/>
        <w:rPr>
          <w:rFonts w:cs="Arial"/>
          <w:lang w:val="sr-Cyrl-CS" w:eastAsia="sr-Latn-CS"/>
        </w:rPr>
      </w:pPr>
    </w:p>
    <w:p w14:paraId="4DE0F73E" w14:textId="77777777" w:rsidR="00876F86" w:rsidRPr="00EC3DAD" w:rsidRDefault="00876F86" w:rsidP="00465640">
      <w:pPr>
        <w:spacing w:before="0"/>
        <w:jc w:val="center"/>
        <w:rPr>
          <w:rFonts w:cs="Arial"/>
          <w:lang w:val="ru-RU" w:eastAsia="sr-Latn-CS"/>
        </w:rPr>
      </w:pPr>
    </w:p>
    <w:p w14:paraId="4A79D2ED" w14:textId="77777777" w:rsidR="004771CC" w:rsidRPr="00EC3DAD" w:rsidRDefault="004771CC" w:rsidP="005F31EB">
      <w:pPr>
        <w:pStyle w:val="KDPodnaslov1"/>
        <w:numPr>
          <w:ilvl w:val="0"/>
          <w:numId w:val="51"/>
        </w:numPr>
        <w:spacing w:before="0"/>
        <w:jc w:val="center"/>
        <w:rPr>
          <w:rFonts w:cs="Arial"/>
        </w:rPr>
      </w:pPr>
      <w:r w:rsidRPr="00EC3DAD">
        <w:rPr>
          <w:rFonts w:cs="Arial"/>
        </w:rPr>
        <w:t>ОБРАСЦИ</w:t>
      </w:r>
    </w:p>
    <w:p w14:paraId="2E9BF7DD" w14:textId="77777777" w:rsidR="00772ADC" w:rsidRPr="00EC3DAD" w:rsidRDefault="00772ADC" w:rsidP="00772ADC">
      <w:pPr>
        <w:pStyle w:val="KDPodnaslov1"/>
        <w:spacing w:before="0"/>
        <w:ind w:left="465"/>
        <w:rPr>
          <w:rFonts w:cs="Arial"/>
          <w:lang w:val="sr-Cyrl-CS"/>
        </w:rPr>
      </w:pPr>
    </w:p>
    <w:p w14:paraId="3080B4C6" w14:textId="77777777" w:rsidR="00772ADC" w:rsidRPr="00EC3DAD" w:rsidRDefault="00772ADC" w:rsidP="00772ADC">
      <w:pPr>
        <w:pStyle w:val="KDPodnaslov1"/>
        <w:spacing w:before="0"/>
        <w:ind w:left="465"/>
        <w:rPr>
          <w:rFonts w:cs="Arial"/>
        </w:rPr>
      </w:pPr>
    </w:p>
    <w:p w14:paraId="3E9D99ED" w14:textId="77777777" w:rsidR="00876F86" w:rsidRPr="00EC3DAD" w:rsidRDefault="00876F86" w:rsidP="00465640">
      <w:pPr>
        <w:spacing w:before="0"/>
        <w:jc w:val="center"/>
        <w:rPr>
          <w:rFonts w:cs="Arial"/>
          <w:lang w:val="ru-RU" w:eastAsia="sr-Latn-CS"/>
        </w:rPr>
      </w:pPr>
    </w:p>
    <w:p w14:paraId="3F26EC0B" w14:textId="77777777" w:rsidR="00876F86" w:rsidRPr="00EC3DAD" w:rsidRDefault="00876F86" w:rsidP="00465640">
      <w:pPr>
        <w:spacing w:before="0"/>
        <w:jc w:val="center"/>
        <w:rPr>
          <w:rFonts w:cs="Arial"/>
          <w:lang w:val="ru-RU" w:eastAsia="sr-Latn-CS"/>
        </w:rPr>
      </w:pPr>
    </w:p>
    <w:p w14:paraId="533A3EC2" w14:textId="77777777" w:rsidR="00876F86" w:rsidRPr="00EC3DAD" w:rsidRDefault="00876F86" w:rsidP="00465640">
      <w:pPr>
        <w:spacing w:before="0"/>
        <w:jc w:val="center"/>
        <w:rPr>
          <w:rFonts w:cs="Arial"/>
          <w:lang w:val="ru-RU" w:eastAsia="sr-Latn-CS"/>
        </w:rPr>
      </w:pPr>
    </w:p>
    <w:p w14:paraId="7C866D5E" w14:textId="77777777" w:rsidR="00876F86" w:rsidRPr="00EC3DAD" w:rsidRDefault="00876F86" w:rsidP="00465640">
      <w:pPr>
        <w:spacing w:before="0"/>
        <w:jc w:val="center"/>
        <w:rPr>
          <w:rFonts w:cs="Arial"/>
          <w:lang w:val="ru-RU" w:eastAsia="sr-Latn-CS"/>
        </w:rPr>
      </w:pPr>
    </w:p>
    <w:p w14:paraId="4C1EA7A2" w14:textId="77777777" w:rsidR="00823DB7" w:rsidRPr="00EC3DAD" w:rsidRDefault="00823DB7" w:rsidP="00465640">
      <w:pPr>
        <w:spacing w:before="0"/>
        <w:jc w:val="center"/>
        <w:rPr>
          <w:rFonts w:cs="Arial"/>
          <w:lang w:val="ru-RU" w:eastAsia="sr-Latn-CS"/>
        </w:rPr>
      </w:pPr>
    </w:p>
    <w:p w14:paraId="4F11CEB0" w14:textId="77777777" w:rsidR="00823DB7" w:rsidRPr="00EC3DAD" w:rsidRDefault="00823DB7" w:rsidP="00465640">
      <w:pPr>
        <w:spacing w:before="0"/>
        <w:jc w:val="center"/>
        <w:rPr>
          <w:rFonts w:cs="Arial"/>
          <w:lang w:val="ru-RU" w:eastAsia="sr-Latn-CS"/>
        </w:rPr>
      </w:pPr>
    </w:p>
    <w:p w14:paraId="793311CC" w14:textId="77777777" w:rsidR="00823DB7" w:rsidRPr="00EC3DAD" w:rsidRDefault="00823DB7" w:rsidP="00465640">
      <w:pPr>
        <w:spacing w:before="0"/>
        <w:jc w:val="center"/>
        <w:rPr>
          <w:rFonts w:cs="Arial"/>
          <w:lang w:val="ru-RU" w:eastAsia="sr-Latn-CS"/>
        </w:rPr>
      </w:pPr>
    </w:p>
    <w:p w14:paraId="373EB379" w14:textId="77777777" w:rsidR="00823DB7" w:rsidRPr="00EC3DAD" w:rsidRDefault="00823DB7" w:rsidP="00465640">
      <w:pPr>
        <w:spacing w:before="0"/>
        <w:jc w:val="center"/>
        <w:rPr>
          <w:rFonts w:cs="Arial"/>
          <w:lang w:val="ru-RU" w:eastAsia="sr-Latn-CS"/>
        </w:rPr>
      </w:pPr>
    </w:p>
    <w:p w14:paraId="7B78063D" w14:textId="77777777" w:rsidR="00A613FC" w:rsidRPr="00EC3DAD" w:rsidRDefault="00A613FC" w:rsidP="00465640">
      <w:pPr>
        <w:spacing w:before="0"/>
        <w:jc w:val="center"/>
        <w:rPr>
          <w:rFonts w:cs="Arial"/>
          <w:lang w:val="ru-RU" w:eastAsia="sr-Latn-CS"/>
        </w:rPr>
      </w:pPr>
    </w:p>
    <w:p w14:paraId="469457D5" w14:textId="77777777" w:rsidR="00A613FC" w:rsidRPr="00EC3DAD" w:rsidRDefault="00A613FC" w:rsidP="00465640">
      <w:pPr>
        <w:spacing w:before="0"/>
        <w:jc w:val="center"/>
        <w:rPr>
          <w:rFonts w:cs="Arial"/>
          <w:lang w:val="ru-RU" w:eastAsia="sr-Latn-CS"/>
        </w:rPr>
      </w:pPr>
    </w:p>
    <w:p w14:paraId="43FA6204" w14:textId="77777777" w:rsidR="00A613FC" w:rsidRPr="00EC3DAD" w:rsidRDefault="00A613FC" w:rsidP="004771CC">
      <w:pPr>
        <w:spacing w:before="0"/>
        <w:rPr>
          <w:rFonts w:cs="Arial"/>
          <w:lang w:val="ru-RU" w:eastAsia="sr-Latn-CS"/>
        </w:rPr>
      </w:pPr>
    </w:p>
    <w:p w14:paraId="778F12E9" w14:textId="77777777" w:rsidR="00A613FC" w:rsidRPr="00EC3DAD" w:rsidRDefault="00A613FC" w:rsidP="00465640">
      <w:pPr>
        <w:spacing w:before="0"/>
        <w:jc w:val="center"/>
        <w:rPr>
          <w:rFonts w:cs="Arial"/>
          <w:lang w:val="ru-RU" w:eastAsia="sr-Latn-CS"/>
        </w:rPr>
      </w:pPr>
    </w:p>
    <w:p w14:paraId="46D55E38" w14:textId="77777777" w:rsidR="00A613FC" w:rsidRPr="00EC3DAD" w:rsidRDefault="00A613FC" w:rsidP="00465640">
      <w:pPr>
        <w:spacing w:before="0"/>
        <w:jc w:val="center"/>
        <w:rPr>
          <w:rFonts w:cs="Arial"/>
          <w:lang w:val="ru-RU" w:eastAsia="sr-Latn-CS"/>
        </w:rPr>
      </w:pPr>
    </w:p>
    <w:p w14:paraId="028C61A4" w14:textId="77777777" w:rsidR="00A613FC" w:rsidRPr="00EC3DAD" w:rsidRDefault="00A613FC" w:rsidP="00465640">
      <w:pPr>
        <w:spacing w:before="0"/>
        <w:jc w:val="center"/>
        <w:rPr>
          <w:rFonts w:cs="Arial"/>
          <w:lang w:val="ru-RU" w:eastAsia="sr-Latn-CS"/>
        </w:rPr>
      </w:pPr>
    </w:p>
    <w:p w14:paraId="5E8A7524" w14:textId="77777777" w:rsidR="00A613FC" w:rsidRPr="00EC3DAD" w:rsidRDefault="00A613FC" w:rsidP="00465640">
      <w:pPr>
        <w:spacing w:before="0"/>
        <w:jc w:val="center"/>
        <w:rPr>
          <w:rFonts w:cs="Arial"/>
          <w:lang w:val="ru-RU" w:eastAsia="sr-Latn-CS"/>
        </w:rPr>
      </w:pPr>
    </w:p>
    <w:p w14:paraId="00BCD880" w14:textId="77777777" w:rsidR="00A613FC" w:rsidRPr="00EC3DAD" w:rsidRDefault="00A613FC" w:rsidP="00465640">
      <w:pPr>
        <w:spacing w:before="0"/>
        <w:jc w:val="center"/>
        <w:rPr>
          <w:rFonts w:cs="Arial"/>
          <w:lang w:val="ru-RU" w:eastAsia="sr-Latn-CS"/>
        </w:rPr>
      </w:pPr>
    </w:p>
    <w:p w14:paraId="2A7E34A7" w14:textId="77777777" w:rsidR="0066170A" w:rsidRPr="00EC3DAD" w:rsidRDefault="0066170A" w:rsidP="00465640">
      <w:pPr>
        <w:spacing w:before="0"/>
        <w:jc w:val="center"/>
        <w:rPr>
          <w:rFonts w:cs="Arial"/>
          <w:lang w:val="ru-RU" w:eastAsia="sr-Latn-CS"/>
        </w:rPr>
      </w:pPr>
    </w:p>
    <w:p w14:paraId="46B6AF14" w14:textId="77777777" w:rsidR="0066170A" w:rsidRPr="00EC3DAD" w:rsidRDefault="0066170A" w:rsidP="00465640">
      <w:pPr>
        <w:spacing w:before="0"/>
        <w:jc w:val="center"/>
        <w:rPr>
          <w:rFonts w:cs="Arial"/>
          <w:lang w:val="ru-RU" w:eastAsia="sr-Latn-CS"/>
        </w:rPr>
      </w:pPr>
    </w:p>
    <w:p w14:paraId="696765E2" w14:textId="77777777" w:rsidR="0066170A" w:rsidRPr="00EC3DAD" w:rsidRDefault="0066170A" w:rsidP="00465640">
      <w:pPr>
        <w:spacing w:before="0"/>
        <w:jc w:val="center"/>
        <w:rPr>
          <w:rFonts w:cs="Arial"/>
          <w:lang w:val="ru-RU" w:eastAsia="sr-Latn-CS"/>
        </w:rPr>
      </w:pPr>
    </w:p>
    <w:p w14:paraId="3EBC8437" w14:textId="77777777" w:rsidR="0066170A" w:rsidRPr="00EC3DAD" w:rsidRDefault="0066170A" w:rsidP="00465640">
      <w:pPr>
        <w:spacing w:before="0"/>
        <w:jc w:val="center"/>
        <w:rPr>
          <w:rFonts w:cs="Arial"/>
          <w:lang w:val="ru-RU" w:eastAsia="sr-Latn-CS"/>
        </w:rPr>
      </w:pPr>
    </w:p>
    <w:p w14:paraId="61290825" w14:textId="77777777" w:rsidR="0066170A" w:rsidRPr="00EC3DAD" w:rsidRDefault="0066170A" w:rsidP="00465640">
      <w:pPr>
        <w:spacing w:before="0"/>
        <w:jc w:val="center"/>
        <w:rPr>
          <w:rFonts w:cs="Arial"/>
          <w:lang w:val="ru-RU" w:eastAsia="sr-Latn-CS"/>
        </w:rPr>
      </w:pPr>
    </w:p>
    <w:p w14:paraId="7E2A6F4B" w14:textId="77777777" w:rsidR="0066170A" w:rsidRPr="00EC3DAD" w:rsidRDefault="0066170A" w:rsidP="00465640">
      <w:pPr>
        <w:spacing w:before="0"/>
        <w:jc w:val="center"/>
        <w:rPr>
          <w:rFonts w:cs="Arial"/>
          <w:lang w:val="ru-RU" w:eastAsia="sr-Latn-CS"/>
        </w:rPr>
      </w:pPr>
    </w:p>
    <w:p w14:paraId="3CFC9A1D" w14:textId="77777777" w:rsidR="0066170A" w:rsidRPr="00EC3DAD" w:rsidRDefault="0066170A" w:rsidP="00465640">
      <w:pPr>
        <w:spacing w:before="0"/>
        <w:jc w:val="center"/>
        <w:rPr>
          <w:rFonts w:cs="Arial"/>
          <w:lang w:val="ru-RU" w:eastAsia="sr-Latn-CS"/>
        </w:rPr>
      </w:pPr>
    </w:p>
    <w:p w14:paraId="67CA58A0" w14:textId="77777777" w:rsidR="00A613FC" w:rsidRPr="00EC3DAD" w:rsidRDefault="00A613FC" w:rsidP="00465640">
      <w:pPr>
        <w:spacing w:before="0"/>
        <w:jc w:val="center"/>
        <w:rPr>
          <w:rFonts w:cs="Arial"/>
          <w:lang w:val="ru-RU" w:eastAsia="sr-Latn-CS"/>
        </w:rPr>
      </w:pPr>
    </w:p>
    <w:p w14:paraId="58B6DFD2" w14:textId="77777777" w:rsidR="00A613FC" w:rsidRPr="00EC3DAD" w:rsidRDefault="00A613FC" w:rsidP="00465640">
      <w:pPr>
        <w:spacing w:before="0"/>
        <w:jc w:val="center"/>
        <w:rPr>
          <w:rFonts w:cs="Arial"/>
          <w:lang w:val="ru-RU" w:eastAsia="sr-Latn-CS"/>
        </w:rPr>
      </w:pPr>
    </w:p>
    <w:p w14:paraId="7AB55D97" w14:textId="77777777" w:rsidR="00A613FC" w:rsidRPr="00EC3DAD" w:rsidRDefault="00A613FC" w:rsidP="00465640">
      <w:pPr>
        <w:spacing w:before="0"/>
        <w:jc w:val="center"/>
        <w:rPr>
          <w:rFonts w:cs="Arial"/>
          <w:lang w:val="ru-RU" w:eastAsia="sr-Latn-CS"/>
        </w:rPr>
      </w:pPr>
    </w:p>
    <w:p w14:paraId="1AD4760D" w14:textId="77777777" w:rsidR="00A613FC" w:rsidRPr="00EC3DAD" w:rsidRDefault="00A613FC" w:rsidP="00465640">
      <w:pPr>
        <w:spacing w:before="0"/>
        <w:jc w:val="center"/>
        <w:rPr>
          <w:rFonts w:cs="Arial"/>
          <w:lang w:val="ru-RU" w:eastAsia="sr-Latn-CS"/>
        </w:rPr>
      </w:pPr>
    </w:p>
    <w:p w14:paraId="5DE46662" w14:textId="77777777" w:rsidR="00C57649" w:rsidRPr="00EC3DAD" w:rsidRDefault="00C57649" w:rsidP="00465640">
      <w:pPr>
        <w:spacing w:before="0"/>
        <w:jc w:val="center"/>
        <w:rPr>
          <w:rFonts w:cs="Arial"/>
          <w:lang w:val="ru-RU" w:eastAsia="sr-Latn-CS"/>
        </w:rPr>
      </w:pPr>
    </w:p>
    <w:p w14:paraId="1E389A24" w14:textId="77777777" w:rsidR="00C57649" w:rsidRPr="00EC3DAD" w:rsidRDefault="00C57649" w:rsidP="00465640">
      <w:pPr>
        <w:spacing w:before="0"/>
        <w:jc w:val="center"/>
        <w:rPr>
          <w:rFonts w:cs="Arial"/>
          <w:lang w:val="ru-RU" w:eastAsia="sr-Latn-CS"/>
        </w:rPr>
      </w:pPr>
    </w:p>
    <w:p w14:paraId="7C7E1710" w14:textId="77777777" w:rsidR="00C57649" w:rsidRPr="00EC3DAD" w:rsidRDefault="00C57649" w:rsidP="00465640">
      <w:pPr>
        <w:spacing w:before="0"/>
        <w:jc w:val="center"/>
        <w:rPr>
          <w:rFonts w:cs="Arial"/>
          <w:lang w:val="ru-RU" w:eastAsia="sr-Latn-CS"/>
        </w:rPr>
      </w:pPr>
    </w:p>
    <w:p w14:paraId="3876C02F" w14:textId="77777777" w:rsidR="00C57649" w:rsidRPr="00EC3DAD" w:rsidRDefault="00C57649" w:rsidP="00465640">
      <w:pPr>
        <w:spacing w:before="0"/>
        <w:jc w:val="center"/>
        <w:rPr>
          <w:rFonts w:cs="Arial"/>
          <w:lang w:val="ru-RU" w:eastAsia="sr-Latn-CS"/>
        </w:rPr>
      </w:pPr>
    </w:p>
    <w:p w14:paraId="63C17E81" w14:textId="77777777" w:rsidR="00A613FC" w:rsidRPr="00EC3DAD" w:rsidRDefault="00A613FC" w:rsidP="00465640">
      <w:pPr>
        <w:spacing w:before="0"/>
        <w:jc w:val="center"/>
        <w:rPr>
          <w:rFonts w:cs="Arial"/>
          <w:lang w:val="ru-RU" w:eastAsia="sr-Latn-CS"/>
        </w:rPr>
      </w:pPr>
    </w:p>
    <w:p w14:paraId="111EF408" w14:textId="77777777" w:rsidR="00A613FC" w:rsidRPr="00EC3DAD" w:rsidRDefault="00A613FC" w:rsidP="00465640">
      <w:pPr>
        <w:spacing w:before="0"/>
        <w:jc w:val="center"/>
        <w:rPr>
          <w:rFonts w:cs="Arial"/>
          <w:lang w:val="ru-RU" w:eastAsia="sr-Latn-CS"/>
        </w:rPr>
      </w:pPr>
    </w:p>
    <w:p w14:paraId="6B849039" w14:textId="77777777" w:rsidR="00DE6908" w:rsidRPr="00EC3DAD" w:rsidRDefault="00DE6908" w:rsidP="00465640">
      <w:pPr>
        <w:spacing w:before="0"/>
        <w:jc w:val="center"/>
        <w:rPr>
          <w:rFonts w:cs="Arial"/>
          <w:lang w:val="ru-RU" w:eastAsia="sr-Latn-CS"/>
        </w:rPr>
      </w:pPr>
    </w:p>
    <w:p w14:paraId="579DD92F" w14:textId="77777777" w:rsidR="00DE6908" w:rsidRPr="00EC3DAD" w:rsidRDefault="00DE6908" w:rsidP="00465640">
      <w:pPr>
        <w:spacing w:before="0"/>
        <w:jc w:val="center"/>
        <w:rPr>
          <w:rFonts w:cs="Arial"/>
          <w:lang w:val="sr-Latn-RS" w:eastAsia="sr-Latn-CS"/>
        </w:rPr>
      </w:pPr>
    </w:p>
    <w:p w14:paraId="08A0926B" w14:textId="77777777" w:rsidR="00A7428A" w:rsidRPr="00EC3DAD" w:rsidRDefault="00A7428A" w:rsidP="000F17B2">
      <w:pPr>
        <w:spacing w:before="0"/>
        <w:rPr>
          <w:rFonts w:cs="Arial"/>
          <w:lang w:val="sr-Cyrl-CS" w:eastAsia="sr-Latn-CS"/>
        </w:rPr>
      </w:pPr>
    </w:p>
    <w:p w14:paraId="6105436D" w14:textId="77777777" w:rsidR="00343A18" w:rsidRPr="00EC3DAD" w:rsidRDefault="00343A18" w:rsidP="004771CC">
      <w:pPr>
        <w:pStyle w:val="KDObrazac"/>
        <w:spacing w:before="0"/>
        <w:rPr>
          <w:noProof/>
        </w:rPr>
      </w:pPr>
      <w:bookmarkStart w:id="252" w:name="_Toc442559924"/>
      <w:r w:rsidRPr="00EC3DAD">
        <w:lastRenderedPageBreak/>
        <w:t xml:space="preserve">ОБРАЗАЦ </w:t>
      </w:r>
      <w:r w:rsidR="00823DB7" w:rsidRPr="00EC3DAD">
        <w:rPr>
          <w:lang w:val="sr-Cyrl-RS"/>
        </w:rPr>
        <w:t>1</w:t>
      </w:r>
      <w:r w:rsidRPr="00EC3DAD">
        <w:rPr>
          <w:noProof/>
        </w:rPr>
        <w:t>.</w:t>
      </w:r>
      <w:bookmarkEnd w:id="252"/>
    </w:p>
    <w:p w14:paraId="21F89FB1" w14:textId="77777777" w:rsidR="00343A18" w:rsidRPr="00EC3DAD" w:rsidRDefault="00343A18" w:rsidP="00343A18">
      <w:pPr>
        <w:spacing w:before="0"/>
        <w:jc w:val="center"/>
        <w:rPr>
          <w:rStyle w:val="BookTitle"/>
          <w:rFonts w:cs="Arial"/>
        </w:rPr>
      </w:pPr>
      <w:r w:rsidRPr="00EC3DAD">
        <w:rPr>
          <w:rStyle w:val="BookTitle"/>
          <w:rFonts w:cs="Arial"/>
        </w:rPr>
        <w:t>ОБРАЗАЦ ПОНУДЕ</w:t>
      </w:r>
    </w:p>
    <w:p w14:paraId="5A12FCC6" w14:textId="77777777" w:rsidR="00343A18" w:rsidRPr="00EC3DAD" w:rsidRDefault="00343A18" w:rsidP="00343A18">
      <w:pPr>
        <w:spacing w:before="0"/>
        <w:rPr>
          <w:rStyle w:val="BookTitle"/>
          <w:rFonts w:cs="Arial"/>
        </w:rPr>
      </w:pPr>
    </w:p>
    <w:p w14:paraId="25782FF7" w14:textId="77777777" w:rsidR="00343A18" w:rsidRPr="00EC3DAD" w:rsidRDefault="00343A18" w:rsidP="00343A18">
      <w:pPr>
        <w:spacing w:before="0"/>
        <w:rPr>
          <w:rStyle w:val="BookTitle"/>
          <w:rFonts w:cs="Arial"/>
        </w:rPr>
      </w:pPr>
    </w:p>
    <w:p w14:paraId="0ED4F020" w14:textId="70A258B1" w:rsidR="00343A18" w:rsidRPr="00EC3DAD" w:rsidRDefault="00343A18" w:rsidP="00343A18">
      <w:pPr>
        <w:spacing w:before="0"/>
        <w:rPr>
          <w:rFonts w:eastAsia="TimesNewRomanPS-BoldMT" w:cs="Arial"/>
          <w:bCs/>
          <w:lang w:val="ru-RU"/>
        </w:rPr>
      </w:pPr>
      <w:r w:rsidRPr="00EC3DAD">
        <w:rPr>
          <w:rFonts w:eastAsia="TimesNewRomanPS-BoldMT" w:cs="Arial"/>
          <w:bCs/>
          <w:lang w:val="ru-RU"/>
        </w:rPr>
        <w:t xml:space="preserve">Понуда бр._________ од _______________ за  </w:t>
      </w:r>
      <w:r w:rsidR="0008263C" w:rsidRPr="00EC3DAD">
        <w:rPr>
          <w:rFonts w:eastAsia="TimesNewRomanPS-BoldMT" w:cs="Arial"/>
          <w:bCs/>
          <w:lang w:val="sr-Cyrl-RS"/>
        </w:rPr>
        <w:t xml:space="preserve">отворени </w:t>
      </w:r>
      <w:r w:rsidRPr="00EC3DAD">
        <w:rPr>
          <w:rFonts w:eastAsia="TimesNewRomanPS-BoldMT" w:cs="Arial"/>
          <w:bCs/>
          <w:lang w:val="ru-RU"/>
        </w:rPr>
        <w:t xml:space="preserve">поступак јавне набавке– </w:t>
      </w:r>
      <w:r w:rsidR="00873EBD" w:rsidRPr="00EC3DAD">
        <w:rPr>
          <w:rFonts w:eastAsia="TimesNewRomanPS-BoldMT" w:cs="Arial"/>
          <w:bCs/>
          <w:lang w:val="ru-RU"/>
        </w:rPr>
        <w:t>радова</w:t>
      </w:r>
      <w:r w:rsidR="00823DB7" w:rsidRPr="00EC3DAD">
        <w:rPr>
          <w:rFonts w:eastAsia="TimesNewRomanPS-BoldMT" w:cs="Arial"/>
          <w:bCs/>
          <w:lang w:val="ru-RU"/>
        </w:rPr>
        <w:t xml:space="preserve"> </w:t>
      </w:r>
      <w:r w:rsidR="00FE7F1E" w:rsidRPr="00EC3DAD">
        <w:rPr>
          <w:rFonts w:eastAsia="TimesNewRomanPS-BoldMT" w:cs="Arial"/>
          <w:bCs/>
          <w:lang w:val="ru-RU"/>
        </w:rPr>
        <w:t xml:space="preserve"> - </w:t>
      </w:r>
      <w:r w:rsidR="00E12679" w:rsidRPr="00EC3DAD">
        <w:rPr>
          <w:rFonts w:eastAsia="TimesNewRomanPS-BoldMT" w:cs="Arial"/>
          <w:b/>
          <w:bCs/>
          <w:lang w:val="ru-RU"/>
        </w:rPr>
        <w:t>ИЗРАДА АСФАЛТНОГ ПУТА ДО ТРАФОСТАНИЦЕ РУДНИК 5</w:t>
      </w:r>
      <w:r w:rsidR="00823DB7" w:rsidRPr="00EC3DAD">
        <w:rPr>
          <w:rFonts w:eastAsia="TimesNewRomanPS-BoldMT" w:cs="Arial"/>
          <w:bCs/>
          <w:lang w:val="ru-RU"/>
        </w:rPr>
        <w:t xml:space="preserve"> </w:t>
      </w:r>
      <w:r w:rsidRPr="00EC3DAD">
        <w:rPr>
          <w:rFonts w:eastAsia="TimesNewRomanPS-BoldMT" w:cs="Arial"/>
          <w:bCs/>
          <w:lang w:val="ru-RU"/>
        </w:rPr>
        <w:t xml:space="preserve">ЈН бр. </w:t>
      </w:r>
      <w:r w:rsidR="00E12679" w:rsidRPr="00EC3DAD">
        <w:rPr>
          <w:rFonts w:eastAsia="TimesNewRomanPS-BoldMT" w:cs="Arial"/>
          <w:b/>
          <w:bCs/>
          <w:lang w:val="ru-RU"/>
        </w:rPr>
        <w:t>3100/0739/2019</w:t>
      </w:r>
    </w:p>
    <w:p w14:paraId="1A0CA37D" w14:textId="77777777" w:rsidR="00343A18" w:rsidRPr="00EC3DAD" w:rsidRDefault="00343A18" w:rsidP="00343A18">
      <w:pPr>
        <w:spacing w:before="0"/>
        <w:rPr>
          <w:rFonts w:eastAsia="TimesNewRomanPS-BoldMT" w:cs="Arial"/>
          <w:bCs/>
          <w:lang w:val="ru-RU"/>
        </w:rPr>
      </w:pPr>
    </w:p>
    <w:p w14:paraId="71E8BE29" w14:textId="77777777" w:rsidR="00343A18" w:rsidRPr="00EC3DAD" w:rsidRDefault="00343A18" w:rsidP="00343A18">
      <w:pPr>
        <w:spacing w:before="0"/>
        <w:rPr>
          <w:rFonts w:cs="Arial"/>
          <w:b/>
          <w:bCs/>
          <w:i/>
          <w:iCs/>
        </w:rPr>
      </w:pPr>
      <w:r w:rsidRPr="00EC3DAD">
        <w:rPr>
          <w:rFonts w:cs="Arial"/>
          <w:b/>
          <w:bCs/>
          <w:i/>
          <w:iCs/>
        </w:rPr>
        <w:t>1)ОПШТИ ПОДАЦИ О ПОНУЂАЧУ</w:t>
      </w:r>
    </w:p>
    <w:p w14:paraId="08D41D3D" w14:textId="77777777" w:rsidR="00343A18" w:rsidRPr="00EC3DA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C3DAD" w:rsidRPr="00EC3DAD" w14:paraId="38C78C3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C7267D4" w14:textId="77777777" w:rsidR="00343A18" w:rsidRPr="00EC3DAD" w:rsidRDefault="00343A18" w:rsidP="00BC01DC">
            <w:pPr>
              <w:spacing w:before="0"/>
              <w:rPr>
                <w:rFonts w:cs="Arial"/>
                <w:b/>
                <w:bCs/>
                <w:i/>
                <w:iCs/>
              </w:rPr>
            </w:pPr>
            <w:r w:rsidRPr="00EC3DA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61278" w14:textId="77777777" w:rsidR="00343A18" w:rsidRPr="00EC3DAD" w:rsidRDefault="00343A18" w:rsidP="00BC01DC">
            <w:pPr>
              <w:snapToGrid w:val="0"/>
              <w:spacing w:before="0"/>
              <w:rPr>
                <w:rFonts w:cs="Arial"/>
                <w:b/>
                <w:bCs/>
                <w:i/>
                <w:iCs/>
              </w:rPr>
            </w:pPr>
          </w:p>
          <w:p w14:paraId="6FFF795B" w14:textId="77777777" w:rsidR="00343A18" w:rsidRPr="00EC3DAD" w:rsidRDefault="00343A18" w:rsidP="00BC01DC">
            <w:pPr>
              <w:spacing w:before="0"/>
              <w:rPr>
                <w:rFonts w:cs="Arial"/>
                <w:b/>
                <w:bCs/>
                <w:i/>
                <w:iCs/>
              </w:rPr>
            </w:pPr>
          </w:p>
          <w:p w14:paraId="36DF8A40" w14:textId="77777777" w:rsidR="00343A18" w:rsidRPr="00EC3DAD" w:rsidRDefault="00343A18" w:rsidP="00BC01DC">
            <w:pPr>
              <w:spacing w:before="0"/>
              <w:rPr>
                <w:rFonts w:cs="Arial"/>
                <w:b/>
                <w:bCs/>
                <w:i/>
                <w:iCs/>
              </w:rPr>
            </w:pPr>
          </w:p>
        </w:tc>
      </w:tr>
      <w:tr w:rsidR="00EC3DAD" w:rsidRPr="00EC3DAD" w14:paraId="4A05F9F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A5A36ED" w14:textId="77777777" w:rsidR="00343A18" w:rsidRPr="00EC3DAD" w:rsidRDefault="00343A18" w:rsidP="00BC01DC">
            <w:pPr>
              <w:spacing w:before="0"/>
              <w:rPr>
                <w:rFonts w:cs="Arial"/>
                <w:b/>
                <w:bCs/>
                <w:i/>
                <w:iCs/>
              </w:rPr>
            </w:pPr>
            <w:r w:rsidRPr="00EC3DA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F9F6FE" w14:textId="77777777" w:rsidR="00343A18" w:rsidRPr="00EC3DAD" w:rsidRDefault="00343A18" w:rsidP="00BC01DC">
            <w:pPr>
              <w:snapToGrid w:val="0"/>
              <w:spacing w:before="0"/>
              <w:rPr>
                <w:rFonts w:cs="Arial"/>
                <w:b/>
                <w:bCs/>
                <w:i/>
                <w:iCs/>
              </w:rPr>
            </w:pPr>
          </w:p>
          <w:p w14:paraId="7D854064" w14:textId="77777777" w:rsidR="00343A18" w:rsidRPr="00EC3DAD" w:rsidRDefault="00343A18" w:rsidP="00BC01DC">
            <w:pPr>
              <w:spacing w:before="0"/>
              <w:rPr>
                <w:rFonts w:cs="Arial"/>
                <w:b/>
                <w:bCs/>
                <w:i/>
                <w:iCs/>
              </w:rPr>
            </w:pPr>
          </w:p>
          <w:p w14:paraId="7C043F86" w14:textId="77777777" w:rsidR="00343A18" w:rsidRPr="00EC3DAD" w:rsidRDefault="00343A18" w:rsidP="00BC01DC">
            <w:pPr>
              <w:spacing w:before="0"/>
              <w:rPr>
                <w:rFonts w:cs="Arial"/>
                <w:b/>
                <w:bCs/>
                <w:i/>
                <w:iCs/>
              </w:rPr>
            </w:pPr>
          </w:p>
        </w:tc>
      </w:tr>
      <w:tr w:rsidR="00EC3DAD" w:rsidRPr="00EC3DAD" w14:paraId="165891F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53E73A" w14:textId="77777777" w:rsidR="00343A18" w:rsidRPr="00EC3DAD" w:rsidRDefault="00343A18" w:rsidP="00BC01DC">
            <w:pPr>
              <w:spacing w:before="0"/>
              <w:rPr>
                <w:rFonts w:cs="Arial"/>
                <w:b/>
                <w:bCs/>
                <w:i/>
                <w:iCs/>
              </w:rPr>
            </w:pPr>
            <w:r w:rsidRPr="00EC3DA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DA7C21" w14:textId="77777777" w:rsidR="00343A18" w:rsidRPr="00EC3DAD" w:rsidRDefault="00343A18" w:rsidP="00BC01DC">
            <w:pPr>
              <w:snapToGrid w:val="0"/>
              <w:spacing w:before="0"/>
              <w:rPr>
                <w:rFonts w:cs="Arial"/>
                <w:b/>
                <w:bCs/>
                <w:i/>
                <w:iCs/>
              </w:rPr>
            </w:pPr>
          </w:p>
          <w:p w14:paraId="23D8D296" w14:textId="77777777" w:rsidR="00343A18" w:rsidRPr="00EC3DAD" w:rsidRDefault="00343A18" w:rsidP="00BC01DC">
            <w:pPr>
              <w:spacing w:before="0"/>
              <w:rPr>
                <w:rFonts w:cs="Arial"/>
                <w:b/>
                <w:bCs/>
                <w:i/>
                <w:iCs/>
              </w:rPr>
            </w:pPr>
          </w:p>
          <w:p w14:paraId="50137ABD" w14:textId="77777777" w:rsidR="00343A18" w:rsidRPr="00EC3DAD" w:rsidRDefault="00343A18" w:rsidP="00BC01DC">
            <w:pPr>
              <w:spacing w:before="0"/>
              <w:rPr>
                <w:rFonts w:cs="Arial"/>
                <w:b/>
                <w:bCs/>
                <w:i/>
                <w:iCs/>
              </w:rPr>
            </w:pPr>
          </w:p>
        </w:tc>
      </w:tr>
      <w:tr w:rsidR="00EC3DAD" w:rsidRPr="00EC3DAD" w14:paraId="05BD28D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E5248C" w14:textId="77777777" w:rsidR="00700231" w:rsidRPr="00EC3DAD" w:rsidRDefault="00700231" w:rsidP="00BC01DC">
            <w:pPr>
              <w:spacing w:before="0"/>
              <w:rPr>
                <w:rFonts w:cs="Arial"/>
                <w:i/>
                <w:iCs/>
                <w:lang w:val="sr-Cyrl-RS"/>
              </w:rPr>
            </w:pPr>
            <w:r w:rsidRPr="00EC3DAD">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B7EAF3" w14:textId="77777777" w:rsidR="00700231" w:rsidRPr="00EC3DAD" w:rsidRDefault="00700231" w:rsidP="00BC01DC">
            <w:pPr>
              <w:snapToGrid w:val="0"/>
              <w:spacing w:before="0"/>
              <w:rPr>
                <w:rFonts w:cs="Arial"/>
                <w:b/>
                <w:bCs/>
                <w:i/>
                <w:iCs/>
              </w:rPr>
            </w:pPr>
          </w:p>
        </w:tc>
      </w:tr>
      <w:tr w:rsidR="00EC3DAD" w:rsidRPr="00EC3DAD" w14:paraId="7AD28AE7" w14:textId="77777777" w:rsidTr="00BC01DC">
        <w:tc>
          <w:tcPr>
            <w:tcW w:w="4621" w:type="dxa"/>
            <w:tcBorders>
              <w:top w:val="single" w:sz="4" w:space="0" w:color="000000"/>
              <w:left w:val="single" w:sz="4" w:space="0" w:color="000000"/>
              <w:bottom w:val="single" w:sz="4" w:space="0" w:color="000000"/>
            </w:tcBorders>
            <w:shd w:val="clear" w:color="auto" w:fill="auto"/>
          </w:tcPr>
          <w:p w14:paraId="44D3D123" w14:textId="77777777" w:rsidR="00343A18" w:rsidRPr="00EC3DAD" w:rsidRDefault="00343A18" w:rsidP="00BC01DC">
            <w:pPr>
              <w:spacing w:before="0"/>
              <w:rPr>
                <w:rFonts w:cs="Arial"/>
                <w:b/>
                <w:bCs/>
                <w:i/>
                <w:iCs/>
                <w:lang w:val="ru-RU"/>
              </w:rPr>
            </w:pPr>
            <w:r w:rsidRPr="00EC3DA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B052F" w14:textId="77777777" w:rsidR="00343A18" w:rsidRPr="00EC3DAD" w:rsidRDefault="00343A18" w:rsidP="00BC01DC">
            <w:pPr>
              <w:snapToGrid w:val="0"/>
              <w:spacing w:before="0"/>
              <w:rPr>
                <w:rFonts w:cs="Arial"/>
                <w:b/>
                <w:bCs/>
                <w:i/>
                <w:iCs/>
                <w:lang w:val="ru-RU"/>
              </w:rPr>
            </w:pPr>
          </w:p>
        </w:tc>
      </w:tr>
      <w:tr w:rsidR="00EC3DAD" w:rsidRPr="00EC3DAD" w14:paraId="638C63B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A27ADE9" w14:textId="77777777" w:rsidR="00343A18" w:rsidRPr="00EC3DAD" w:rsidRDefault="00343A18" w:rsidP="00BC01DC">
            <w:pPr>
              <w:spacing w:before="0"/>
              <w:rPr>
                <w:rFonts w:cs="Arial"/>
                <w:i/>
                <w:iCs/>
                <w:lang w:val="ru-RU"/>
              </w:rPr>
            </w:pPr>
          </w:p>
          <w:p w14:paraId="5F47B65C" w14:textId="77777777" w:rsidR="00343A18" w:rsidRPr="00EC3DAD" w:rsidRDefault="00343A18" w:rsidP="00BC01DC">
            <w:pPr>
              <w:spacing w:before="0"/>
              <w:rPr>
                <w:rFonts w:cs="Arial"/>
                <w:b/>
                <w:bCs/>
                <w:i/>
                <w:iCs/>
              </w:rPr>
            </w:pPr>
            <w:r w:rsidRPr="00EC3DA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2BC4DB" w14:textId="77777777" w:rsidR="00343A18" w:rsidRPr="00EC3DAD" w:rsidRDefault="00343A18" w:rsidP="00BC01DC">
            <w:pPr>
              <w:snapToGrid w:val="0"/>
              <w:spacing w:before="0"/>
              <w:rPr>
                <w:rFonts w:cs="Arial"/>
                <w:b/>
                <w:bCs/>
                <w:i/>
                <w:iCs/>
              </w:rPr>
            </w:pPr>
          </w:p>
          <w:p w14:paraId="732BF2CD" w14:textId="77777777" w:rsidR="00343A18" w:rsidRPr="00EC3DAD" w:rsidRDefault="00343A18" w:rsidP="00BC01DC">
            <w:pPr>
              <w:spacing w:before="0"/>
              <w:rPr>
                <w:rFonts w:cs="Arial"/>
                <w:b/>
                <w:bCs/>
                <w:i/>
                <w:iCs/>
              </w:rPr>
            </w:pPr>
          </w:p>
          <w:p w14:paraId="780E9C3A" w14:textId="77777777" w:rsidR="00343A18" w:rsidRPr="00EC3DAD" w:rsidRDefault="00343A18" w:rsidP="00BC01DC">
            <w:pPr>
              <w:spacing w:before="0"/>
              <w:rPr>
                <w:rFonts w:cs="Arial"/>
                <w:b/>
                <w:bCs/>
                <w:i/>
                <w:iCs/>
              </w:rPr>
            </w:pPr>
          </w:p>
        </w:tc>
      </w:tr>
      <w:tr w:rsidR="00EC3DAD" w:rsidRPr="00EC3DAD" w14:paraId="788848C8" w14:textId="77777777" w:rsidTr="00BC01DC">
        <w:tc>
          <w:tcPr>
            <w:tcW w:w="4621" w:type="dxa"/>
            <w:tcBorders>
              <w:top w:val="single" w:sz="4" w:space="0" w:color="000000"/>
              <w:left w:val="single" w:sz="4" w:space="0" w:color="000000"/>
              <w:bottom w:val="single" w:sz="4" w:space="0" w:color="000000"/>
            </w:tcBorders>
            <w:shd w:val="clear" w:color="auto" w:fill="auto"/>
          </w:tcPr>
          <w:p w14:paraId="1BDA4D0F" w14:textId="77777777" w:rsidR="00343A18" w:rsidRPr="00EC3DAD" w:rsidRDefault="00343A18" w:rsidP="00BC01DC">
            <w:pPr>
              <w:spacing w:before="0"/>
              <w:rPr>
                <w:rFonts w:cs="Arial"/>
                <w:b/>
                <w:bCs/>
                <w:i/>
                <w:iCs/>
                <w:lang w:val="ru-RU"/>
              </w:rPr>
            </w:pPr>
            <w:r w:rsidRPr="00EC3DAD">
              <w:rPr>
                <w:rFonts w:cs="Arial"/>
                <w:i/>
                <w:iCs/>
                <w:lang w:val="ru-RU"/>
              </w:rPr>
              <w:t>Електронска адреса понуђача (</w:t>
            </w:r>
            <w:r w:rsidRPr="00EC3DAD">
              <w:rPr>
                <w:rFonts w:cs="Arial"/>
                <w:i/>
                <w:iCs/>
              </w:rPr>
              <w:t>e</w:t>
            </w:r>
            <w:r w:rsidRPr="00EC3DAD">
              <w:rPr>
                <w:rFonts w:cs="Arial"/>
                <w:i/>
                <w:iCs/>
                <w:lang w:val="ru-RU"/>
              </w:rPr>
              <w:t>-</w:t>
            </w:r>
            <w:r w:rsidRPr="00EC3DAD">
              <w:rPr>
                <w:rFonts w:cs="Arial"/>
                <w:i/>
                <w:iCs/>
              </w:rPr>
              <w:t>mail</w:t>
            </w:r>
            <w:r w:rsidRPr="00EC3DAD">
              <w:rPr>
                <w:rFonts w:cs="Arial"/>
                <w:i/>
                <w:iCs/>
                <w:lang w:val="ru-RU"/>
              </w:rPr>
              <w:t>):</w:t>
            </w:r>
          </w:p>
          <w:p w14:paraId="20CAE94E" w14:textId="77777777" w:rsidR="00343A18" w:rsidRPr="00EC3DA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65194C" w14:textId="77777777" w:rsidR="00343A18" w:rsidRPr="00EC3DAD" w:rsidRDefault="00343A18" w:rsidP="00BC01DC">
            <w:pPr>
              <w:snapToGrid w:val="0"/>
              <w:spacing w:before="0"/>
              <w:rPr>
                <w:rFonts w:cs="Arial"/>
                <w:b/>
                <w:bCs/>
                <w:i/>
                <w:iCs/>
                <w:lang w:val="ru-RU"/>
              </w:rPr>
            </w:pPr>
          </w:p>
        </w:tc>
      </w:tr>
      <w:tr w:rsidR="00EC3DAD" w:rsidRPr="00EC3DAD" w14:paraId="550B56B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5D0822" w14:textId="77777777" w:rsidR="00343A18" w:rsidRPr="00EC3DAD" w:rsidRDefault="00343A18" w:rsidP="00BC01DC">
            <w:pPr>
              <w:spacing w:before="0"/>
              <w:rPr>
                <w:rFonts w:cs="Arial"/>
                <w:b/>
                <w:bCs/>
                <w:i/>
                <w:iCs/>
              </w:rPr>
            </w:pPr>
            <w:r w:rsidRPr="00EC3DA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0DD458" w14:textId="77777777" w:rsidR="00343A18" w:rsidRPr="00EC3DAD" w:rsidRDefault="00343A18" w:rsidP="00BC01DC">
            <w:pPr>
              <w:snapToGrid w:val="0"/>
              <w:spacing w:before="0"/>
              <w:rPr>
                <w:rFonts w:cs="Arial"/>
                <w:b/>
                <w:bCs/>
                <w:i/>
                <w:iCs/>
              </w:rPr>
            </w:pPr>
          </w:p>
          <w:p w14:paraId="6098258F" w14:textId="77777777" w:rsidR="00343A18" w:rsidRPr="00EC3DAD" w:rsidRDefault="00343A18" w:rsidP="00BC01DC">
            <w:pPr>
              <w:spacing w:before="0"/>
              <w:rPr>
                <w:rFonts w:cs="Arial"/>
                <w:b/>
                <w:bCs/>
                <w:i/>
                <w:iCs/>
              </w:rPr>
            </w:pPr>
          </w:p>
          <w:p w14:paraId="47E5C6E0" w14:textId="77777777" w:rsidR="00343A18" w:rsidRPr="00EC3DAD" w:rsidRDefault="00343A18" w:rsidP="00BC01DC">
            <w:pPr>
              <w:spacing w:before="0"/>
              <w:rPr>
                <w:rFonts w:cs="Arial"/>
                <w:b/>
                <w:bCs/>
                <w:i/>
                <w:iCs/>
              </w:rPr>
            </w:pPr>
          </w:p>
        </w:tc>
      </w:tr>
      <w:tr w:rsidR="00EC3DAD" w:rsidRPr="00EC3DAD" w14:paraId="339551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F0B88EC" w14:textId="77777777" w:rsidR="00343A18" w:rsidRPr="00EC3DAD" w:rsidRDefault="00343A18" w:rsidP="00BC01DC">
            <w:pPr>
              <w:spacing w:before="0"/>
              <w:rPr>
                <w:rFonts w:cs="Arial"/>
                <w:b/>
                <w:bCs/>
                <w:i/>
                <w:iCs/>
              </w:rPr>
            </w:pPr>
            <w:r w:rsidRPr="00EC3DA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08DAA" w14:textId="77777777" w:rsidR="00343A18" w:rsidRPr="00EC3DAD" w:rsidRDefault="00343A18" w:rsidP="00BC01DC">
            <w:pPr>
              <w:snapToGrid w:val="0"/>
              <w:spacing w:before="0"/>
              <w:rPr>
                <w:rFonts w:cs="Arial"/>
                <w:b/>
                <w:bCs/>
                <w:i/>
                <w:iCs/>
              </w:rPr>
            </w:pPr>
          </w:p>
          <w:p w14:paraId="0C979AFD" w14:textId="77777777" w:rsidR="00343A18" w:rsidRPr="00EC3DAD" w:rsidRDefault="00343A18" w:rsidP="00BC01DC">
            <w:pPr>
              <w:spacing w:before="0"/>
              <w:rPr>
                <w:rFonts w:cs="Arial"/>
                <w:b/>
                <w:bCs/>
                <w:i/>
                <w:iCs/>
              </w:rPr>
            </w:pPr>
          </w:p>
          <w:p w14:paraId="2F21826D" w14:textId="77777777" w:rsidR="00343A18" w:rsidRPr="00EC3DAD" w:rsidRDefault="00343A18" w:rsidP="00BC01DC">
            <w:pPr>
              <w:spacing w:before="0"/>
              <w:rPr>
                <w:rFonts w:cs="Arial"/>
                <w:b/>
                <w:bCs/>
                <w:i/>
                <w:iCs/>
              </w:rPr>
            </w:pPr>
          </w:p>
        </w:tc>
      </w:tr>
      <w:tr w:rsidR="00EC3DAD" w:rsidRPr="00EC3DAD" w14:paraId="4376167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251A986" w14:textId="77777777" w:rsidR="00343A18" w:rsidRPr="00EC3DAD" w:rsidRDefault="00343A18" w:rsidP="00BC01DC">
            <w:pPr>
              <w:spacing w:before="0"/>
              <w:rPr>
                <w:rFonts w:cs="Arial"/>
                <w:b/>
                <w:bCs/>
                <w:i/>
                <w:iCs/>
                <w:lang w:val="ru-RU"/>
              </w:rPr>
            </w:pPr>
            <w:r w:rsidRPr="00EC3DA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12D75" w14:textId="77777777" w:rsidR="00343A18" w:rsidRPr="00EC3DAD" w:rsidRDefault="00343A18" w:rsidP="00BC01DC">
            <w:pPr>
              <w:snapToGrid w:val="0"/>
              <w:spacing w:before="0"/>
              <w:rPr>
                <w:rFonts w:cs="Arial"/>
                <w:b/>
                <w:bCs/>
                <w:i/>
                <w:iCs/>
                <w:lang w:val="ru-RU"/>
              </w:rPr>
            </w:pPr>
          </w:p>
          <w:p w14:paraId="0699A8B1" w14:textId="77777777" w:rsidR="00343A18" w:rsidRPr="00EC3DAD" w:rsidRDefault="00343A18" w:rsidP="00BC01DC">
            <w:pPr>
              <w:spacing w:before="0"/>
              <w:rPr>
                <w:rFonts w:cs="Arial"/>
                <w:b/>
                <w:bCs/>
                <w:i/>
                <w:iCs/>
                <w:lang w:val="ru-RU"/>
              </w:rPr>
            </w:pPr>
          </w:p>
          <w:p w14:paraId="4FE947D8" w14:textId="77777777" w:rsidR="00343A18" w:rsidRPr="00EC3DAD" w:rsidRDefault="00343A18" w:rsidP="00BC01DC">
            <w:pPr>
              <w:spacing w:before="0"/>
              <w:rPr>
                <w:rFonts w:cs="Arial"/>
                <w:b/>
                <w:bCs/>
                <w:i/>
                <w:iCs/>
                <w:lang w:val="ru-RU"/>
              </w:rPr>
            </w:pPr>
          </w:p>
        </w:tc>
      </w:tr>
      <w:tr w:rsidR="00EC3DAD" w:rsidRPr="00EC3DAD" w14:paraId="30FFF13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4499E44" w14:textId="77777777" w:rsidR="00343A18" w:rsidRPr="00EC3DAD" w:rsidRDefault="00343A18" w:rsidP="00BC01DC">
            <w:pPr>
              <w:spacing w:before="0"/>
              <w:rPr>
                <w:rFonts w:cs="Arial"/>
                <w:b/>
                <w:bCs/>
                <w:i/>
                <w:iCs/>
                <w:lang w:val="ru-RU"/>
              </w:rPr>
            </w:pPr>
            <w:r w:rsidRPr="00EC3DA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95CE9" w14:textId="77777777" w:rsidR="00343A18" w:rsidRPr="00EC3DAD" w:rsidRDefault="00343A18" w:rsidP="00BC01DC">
            <w:pPr>
              <w:snapToGrid w:val="0"/>
              <w:spacing w:before="0"/>
              <w:ind w:firstLine="708"/>
              <w:rPr>
                <w:rFonts w:cs="Arial"/>
                <w:b/>
                <w:bCs/>
                <w:i/>
                <w:iCs/>
                <w:lang w:val="ru-RU"/>
              </w:rPr>
            </w:pPr>
          </w:p>
          <w:p w14:paraId="147E380E" w14:textId="77777777" w:rsidR="00343A18" w:rsidRPr="00EC3DAD" w:rsidRDefault="00343A18" w:rsidP="00BC01DC">
            <w:pPr>
              <w:spacing w:before="0"/>
              <w:ind w:firstLine="708"/>
              <w:rPr>
                <w:rFonts w:cs="Arial"/>
                <w:b/>
                <w:bCs/>
                <w:i/>
                <w:iCs/>
                <w:lang w:val="ru-RU"/>
              </w:rPr>
            </w:pPr>
          </w:p>
          <w:p w14:paraId="493929A8" w14:textId="77777777" w:rsidR="00343A18" w:rsidRPr="00EC3DAD" w:rsidRDefault="00343A18" w:rsidP="00BC01DC">
            <w:pPr>
              <w:spacing w:before="0"/>
              <w:ind w:firstLine="708"/>
              <w:rPr>
                <w:rFonts w:cs="Arial"/>
                <w:b/>
                <w:bCs/>
                <w:i/>
                <w:iCs/>
                <w:lang w:val="ru-RU"/>
              </w:rPr>
            </w:pPr>
          </w:p>
        </w:tc>
      </w:tr>
    </w:tbl>
    <w:p w14:paraId="65D4B280" w14:textId="77777777" w:rsidR="00823DB7" w:rsidRPr="00EC3DAD" w:rsidRDefault="00823DB7" w:rsidP="00343A18">
      <w:pPr>
        <w:spacing w:before="0"/>
        <w:rPr>
          <w:rFonts w:cs="Arial"/>
          <w:lang w:val="ru-RU"/>
        </w:rPr>
      </w:pPr>
    </w:p>
    <w:p w14:paraId="2BD0C034" w14:textId="77777777" w:rsidR="00343A18" w:rsidRPr="00EC3DAD" w:rsidRDefault="00343A18" w:rsidP="00343A18">
      <w:pPr>
        <w:spacing w:before="0"/>
        <w:rPr>
          <w:rFonts w:eastAsia="TimesNewRomanPSMT" w:cs="Arial"/>
          <w:b/>
          <w:bCs/>
          <w:i/>
          <w:iCs/>
        </w:rPr>
      </w:pPr>
      <w:r w:rsidRPr="00EC3DAD">
        <w:rPr>
          <w:rFonts w:eastAsia="TimesNewRomanPSMT" w:cs="Arial"/>
          <w:b/>
          <w:bCs/>
          <w:i/>
          <w:iCs/>
        </w:rPr>
        <w:t xml:space="preserve">2) ПОНУДУ ПОДНОСИ: </w:t>
      </w:r>
    </w:p>
    <w:p w14:paraId="026A4D5B" w14:textId="77777777" w:rsidR="00343A18" w:rsidRPr="00EC3DA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C3DAD" w:rsidRPr="00EC3DAD" w14:paraId="4612A2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653F5" w14:textId="77777777" w:rsidR="00343A18" w:rsidRPr="00EC3DAD" w:rsidRDefault="00343A18" w:rsidP="00BC01DC">
            <w:pPr>
              <w:snapToGrid w:val="0"/>
              <w:spacing w:before="0"/>
              <w:jc w:val="center"/>
              <w:rPr>
                <w:rFonts w:cs="Arial"/>
              </w:rPr>
            </w:pPr>
          </w:p>
          <w:p w14:paraId="306FA4D1" w14:textId="77777777" w:rsidR="00343A18" w:rsidRPr="00EC3DAD" w:rsidRDefault="00343A18" w:rsidP="00BC01DC">
            <w:pPr>
              <w:spacing w:before="0"/>
              <w:jc w:val="center"/>
              <w:rPr>
                <w:rFonts w:eastAsia="TimesNewRomanPSMT" w:cs="Arial"/>
                <w:b/>
                <w:bCs/>
              </w:rPr>
            </w:pPr>
            <w:r w:rsidRPr="00EC3DAD">
              <w:rPr>
                <w:rFonts w:eastAsia="TimesNewRomanPSMT" w:cs="Arial"/>
                <w:b/>
                <w:bCs/>
              </w:rPr>
              <w:t xml:space="preserve">А) САМОСТАЛНО </w:t>
            </w:r>
          </w:p>
        </w:tc>
      </w:tr>
      <w:tr w:rsidR="00EC3DAD" w:rsidRPr="00EC3DAD" w14:paraId="266FCC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03C589" w14:textId="77777777" w:rsidR="00343A18" w:rsidRPr="00EC3DAD" w:rsidRDefault="00343A18" w:rsidP="00BC01DC">
            <w:pPr>
              <w:snapToGrid w:val="0"/>
              <w:spacing w:before="0"/>
              <w:jc w:val="center"/>
              <w:rPr>
                <w:rFonts w:eastAsia="TimesNewRomanPSMT" w:cs="Arial"/>
                <w:b/>
                <w:bCs/>
              </w:rPr>
            </w:pPr>
          </w:p>
          <w:p w14:paraId="2FBDFBC0" w14:textId="77777777" w:rsidR="00343A18" w:rsidRPr="00EC3DAD" w:rsidRDefault="00343A18" w:rsidP="00BC01DC">
            <w:pPr>
              <w:spacing w:before="0"/>
              <w:jc w:val="center"/>
              <w:rPr>
                <w:rFonts w:eastAsia="TimesNewRomanPSMT" w:cs="Arial"/>
                <w:b/>
                <w:bCs/>
              </w:rPr>
            </w:pPr>
            <w:r w:rsidRPr="00EC3DAD">
              <w:rPr>
                <w:rFonts w:eastAsia="TimesNewRomanPSMT" w:cs="Arial"/>
                <w:b/>
                <w:bCs/>
              </w:rPr>
              <w:t>Б) СА ПОДИЗВОЂАЧЕМ</w:t>
            </w:r>
          </w:p>
        </w:tc>
      </w:tr>
      <w:tr w:rsidR="00EC3DAD" w:rsidRPr="00EC3DAD" w14:paraId="712AC7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7AC05" w14:textId="77777777" w:rsidR="00343A18" w:rsidRPr="00EC3DAD" w:rsidRDefault="00343A18" w:rsidP="00BC01DC">
            <w:pPr>
              <w:snapToGrid w:val="0"/>
              <w:spacing w:before="0"/>
              <w:jc w:val="center"/>
              <w:rPr>
                <w:rFonts w:eastAsia="TimesNewRomanPSMT" w:cs="Arial"/>
                <w:b/>
                <w:bCs/>
              </w:rPr>
            </w:pPr>
          </w:p>
          <w:p w14:paraId="035F1163" w14:textId="77777777" w:rsidR="00343A18" w:rsidRPr="00EC3DAD" w:rsidRDefault="00343A18" w:rsidP="00BC01DC">
            <w:pPr>
              <w:spacing w:before="0"/>
              <w:jc w:val="center"/>
              <w:rPr>
                <w:rFonts w:cs="Arial"/>
                <w:b/>
                <w:i/>
                <w:iCs/>
                <w:lang w:val="ru-RU"/>
              </w:rPr>
            </w:pPr>
            <w:r w:rsidRPr="00EC3DAD">
              <w:rPr>
                <w:rFonts w:eastAsia="TimesNewRomanPSMT" w:cs="Arial"/>
                <w:b/>
                <w:bCs/>
              </w:rPr>
              <w:t>В) КАО ЗАЈЕДНИЧКУ ПОНУДУ</w:t>
            </w:r>
          </w:p>
        </w:tc>
      </w:tr>
    </w:tbl>
    <w:p w14:paraId="11240204" w14:textId="77777777" w:rsidR="00343A18" w:rsidRPr="00EC3DAD" w:rsidRDefault="00343A18" w:rsidP="00343A18">
      <w:pPr>
        <w:spacing w:before="0"/>
        <w:rPr>
          <w:rFonts w:cs="Arial"/>
          <w:b/>
          <w:i/>
          <w:iCs/>
          <w:lang w:val="ru-RU"/>
        </w:rPr>
      </w:pPr>
    </w:p>
    <w:p w14:paraId="2D6E0C53" w14:textId="77777777" w:rsidR="00343A18" w:rsidRPr="00EC3DAD" w:rsidRDefault="00343A18" w:rsidP="00343A18">
      <w:pPr>
        <w:spacing w:before="0"/>
        <w:rPr>
          <w:rFonts w:eastAsia="TimesNewRomanPSMT" w:cs="Arial"/>
          <w:bCs/>
          <w:lang w:val="ru-RU"/>
        </w:rPr>
      </w:pPr>
      <w:r w:rsidRPr="00EC3DAD">
        <w:rPr>
          <w:rFonts w:cs="Arial"/>
          <w:b/>
          <w:i/>
          <w:iCs/>
          <w:lang w:val="ru-RU"/>
        </w:rPr>
        <w:t>Напомена:</w:t>
      </w:r>
      <w:r w:rsidRPr="00EC3DA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DBA0D2" w14:textId="77777777" w:rsidR="00343A18" w:rsidRPr="00EC3DAD" w:rsidRDefault="00343A18" w:rsidP="00343A18">
      <w:pPr>
        <w:spacing w:before="0"/>
        <w:rPr>
          <w:rFonts w:eastAsia="TimesNewRomanPSMT" w:cs="Arial"/>
          <w:bCs/>
          <w:lang w:val="ru-RU"/>
        </w:rPr>
      </w:pPr>
    </w:p>
    <w:p w14:paraId="11B57BDF" w14:textId="77777777" w:rsidR="00343A18" w:rsidRPr="00EC3DAD" w:rsidRDefault="00343A18" w:rsidP="00343A18">
      <w:pPr>
        <w:spacing w:before="0"/>
        <w:rPr>
          <w:rFonts w:eastAsia="TimesNewRomanPSMT" w:cs="Arial"/>
          <w:b/>
          <w:bCs/>
          <w:i/>
        </w:rPr>
      </w:pPr>
      <w:r w:rsidRPr="00EC3DAD">
        <w:rPr>
          <w:rFonts w:eastAsia="TimesNewRomanPSMT" w:cs="Arial"/>
          <w:b/>
          <w:bCs/>
          <w:i/>
          <w:lang w:val="sr-Cyrl-CS"/>
        </w:rPr>
        <w:t xml:space="preserve">3) </w:t>
      </w:r>
      <w:r w:rsidRPr="00EC3DAD">
        <w:rPr>
          <w:rFonts w:eastAsia="TimesNewRomanPSMT" w:cs="Arial"/>
          <w:b/>
          <w:bCs/>
          <w:i/>
        </w:rPr>
        <w:t xml:space="preserve">ПОДАЦИ О ПОДИЗВОЂАЧУ </w:t>
      </w:r>
    </w:p>
    <w:p w14:paraId="7A5DDCEB" w14:textId="77777777" w:rsidR="00343A18" w:rsidRPr="00EC3DAD" w:rsidRDefault="00343A18" w:rsidP="00343A18">
      <w:pPr>
        <w:spacing w:before="0"/>
        <w:rPr>
          <w:rFonts w:eastAsia="TimesNewRomanPSMT" w:cs="Arial"/>
          <w:b/>
          <w:bCs/>
          <w:i/>
        </w:rPr>
      </w:pPr>
    </w:p>
    <w:p w14:paraId="7DF12B70" w14:textId="77777777" w:rsidR="00343A18" w:rsidRPr="00EC3DAD" w:rsidRDefault="00343A18" w:rsidP="00343A18">
      <w:pPr>
        <w:spacing w:before="0"/>
        <w:rPr>
          <w:rFonts w:cs="Arial"/>
        </w:rPr>
      </w:pPr>
      <w:r w:rsidRPr="00EC3DA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C3DAD" w:rsidRPr="00EC3DAD" w14:paraId="06C99931" w14:textId="77777777" w:rsidTr="00BC01DC">
        <w:tc>
          <w:tcPr>
            <w:tcW w:w="465" w:type="dxa"/>
            <w:tcBorders>
              <w:top w:val="single" w:sz="4" w:space="0" w:color="000000"/>
              <w:left w:val="single" w:sz="4" w:space="0" w:color="000000"/>
              <w:bottom w:val="single" w:sz="4" w:space="0" w:color="000000"/>
            </w:tcBorders>
            <w:shd w:val="clear" w:color="auto" w:fill="auto"/>
          </w:tcPr>
          <w:p w14:paraId="281C627F" w14:textId="77777777" w:rsidR="00343A18" w:rsidRPr="00EC3DAD" w:rsidRDefault="00343A18" w:rsidP="00BC01DC">
            <w:pPr>
              <w:snapToGrid w:val="0"/>
              <w:spacing w:before="0"/>
              <w:rPr>
                <w:rFonts w:cs="Arial"/>
              </w:rPr>
            </w:pPr>
          </w:p>
          <w:p w14:paraId="63FB70E2" w14:textId="77777777" w:rsidR="00343A18" w:rsidRPr="00EC3DAD" w:rsidRDefault="00343A18" w:rsidP="00BC01DC">
            <w:pPr>
              <w:spacing w:before="0"/>
              <w:rPr>
                <w:rFonts w:eastAsia="TimesNewRomanPSMT" w:cs="Arial"/>
                <w:bCs/>
                <w:i/>
              </w:rPr>
            </w:pPr>
            <w:r w:rsidRPr="00EC3DA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268AA2" w14:textId="77777777" w:rsidR="00343A18" w:rsidRPr="00EC3DAD" w:rsidRDefault="00343A18" w:rsidP="00BC01DC">
            <w:pPr>
              <w:snapToGrid w:val="0"/>
              <w:spacing w:before="0"/>
              <w:rPr>
                <w:rFonts w:eastAsia="TimesNewRomanPSMT" w:cs="Arial"/>
                <w:bCs/>
                <w:i/>
              </w:rPr>
            </w:pPr>
          </w:p>
          <w:p w14:paraId="21A13E59" w14:textId="77777777" w:rsidR="00343A18" w:rsidRPr="00EC3DAD" w:rsidRDefault="00343A18" w:rsidP="00BC01DC">
            <w:pPr>
              <w:spacing w:before="0"/>
              <w:rPr>
                <w:rFonts w:eastAsia="TimesNewRomanPSMT" w:cs="Arial"/>
                <w:b/>
                <w:bCs/>
              </w:rPr>
            </w:pPr>
            <w:r w:rsidRPr="00EC3DA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19979" w14:textId="77777777" w:rsidR="00343A18" w:rsidRPr="00EC3DAD" w:rsidRDefault="00343A18" w:rsidP="00BC01DC">
            <w:pPr>
              <w:snapToGrid w:val="0"/>
              <w:spacing w:before="0"/>
              <w:rPr>
                <w:rFonts w:eastAsia="TimesNewRomanPSMT" w:cs="Arial"/>
                <w:b/>
                <w:bCs/>
              </w:rPr>
            </w:pPr>
          </w:p>
        </w:tc>
      </w:tr>
      <w:tr w:rsidR="00EC3DAD" w:rsidRPr="00EC3DAD" w14:paraId="41844DAB" w14:textId="77777777" w:rsidTr="00BC01DC">
        <w:tc>
          <w:tcPr>
            <w:tcW w:w="465" w:type="dxa"/>
            <w:tcBorders>
              <w:top w:val="single" w:sz="4" w:space="0" w:color="000000"/>
              <w:left w:val="single" w:sz="4" w:space="0" w:color="000000"/>
              <w:bottom w:val="single" w:sz="4" w:space="0" w:color="000000"/>
            </w:tcBorders>
            <w:shd w:val="clear" w:color="auto" w:fill="auto"/>
          </w:tcPr>
          <w:p w14:paraId="7F06A54B" w14:textId="77777777" w:rsidR="00343A18" w:rsidRPr="00EC3DAD" w:rsidRDefault="00343A18" w:rsidP="00BC01DC">
            <w:pPr>
              <w:snapToGrid w:val="0"/>
              <w:spacing w:before="0"/>
              <w:rPr>
                <w:rFonts w:eastAsia="TimesNewRomanPSMT" w:cs="Arial"/>
                <w:bCs/>
                <w:i/>
              </w:rPr>
            </w:pPr>
          </w:p>
          <w:p w14:paraId="3D002CCD"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3865E" w14:textId="77777777" w:rsidR="00343A18" w:rsidRPr="00EC3DAD" w:rsidRDefault="00343A18" w:rsidP="00BC01DC">
            <w:pPr>
              <w:snapToGrid w:val="0"/>
              <w:spacing w:before="0"/>
              <w:rPr>
                <w:rFonts w:eastAsia="TimesNewRomanPSMT" w:cs="Arial"/>
                <w:bCs/>
                <w:i/>
              </w:rPr>
            </w:pPr>
          </w:p>
          <w:p w14:paraId="4A06B271"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88146" w14:textId="77777777" w:rsidR="00343A18" w:rsidRPr="00EC3DAD" w:rsidRDefault="00343A18" w:rsidP="00BC01DC">
            <w:pPr>
              <w:snapToGrid w:val="0"/>
              <w:spacing w:before="0"/>
              <w:rPr>
                <w:rFonts w:eastAsia="TimesNewRomanPSMT" w:cs="Arial"/>
                <w:b/>
                <w:bCs/>
              </w:rPr>
            </w:pPr>
          </w:p>
        </w:tc>
      </w:tr>
      <w:tr w:rsidR="00EC3DAD" w:rsidRPr="00EC3DAD" w14:paraId="2D542D29" w14:textId="77777777" w:rsidTr="00BC01DC">
        <w:tc>
          <w:tcPr>
            <w:tcW w:w="465" w:type="dxa"/>
            <w:tcBorders>
              <w:top w:val="single" w:sz="4" w:space="0" w:color="000000"/>
              <w:left w:val="single" w:sz="4" w:space="0" w:color="000000"/>
              <w:bottom w:val="single" w:sz="4" w:space="0" w:color="000000"/>
            </w:tcBorders>
            <w:shd w:val="clear" w:color="auto" w:fill="auto"/>
          </w:tcPr>
          <w:p w14:paraId="0BA4810D" w14:textId="77777777" w:rsidR="00343A18" w:rsidRPr="00EC3DAD" w:rsidRDefault="00343A18" w:rsidP="00BC01DC">
            <w:pPr>
              <w:snapToGrid w:val="0"/>
              <w:spacing w:before="0"/>
              <w:rPr>
                <w:rFonts w:eastAsia="TimesNewRomanPSMT" w:cs="Arial"/>
                <w:bCs/>
                <w:i/>
              </w:rPr>
            </w:pPr>
          </w:p>
          <w:p w14:paraId="40F780BA"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23177" w14:textId="77777777" w:rsidR="00343A18" w:rsidRPr="00EC3DAD" w:rsidRDefault="00343A18" w:rsidP="00BC01DC">
            <w:pPr>
              <w:snapToGrid w:val="0"/>
              <w:spacing w:before="0"/>
              <w:rPr>
                <w:rFonts w:eastAsia="TimesNewRomanPSMT" w:cs="Arial"/>
                <w:bCs/>
                <w:i/>
              </w:rPr>
            </w:pPr>
          </w:p>
          <w:p w14:paraId="3F009086"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54CE8" w14:textId="77777777" w:rsidR="00343A18" w:rsidRPr="00EC3DAD" w:rsidRDefault="00343A18" w:rsidP="00BC01DC">
            <w:pPr>
              <w:snapToGrid w:val="0"/>
              <w:spacing w:before="0"/>
              <w:rPr>
                <w:rFonts w:eastAsia="TimesNewRomanPSMT" w:cs="Arial"/>
                <w:b/>
                <w:bCs/>
              </w:rPr>
            </w:pPr>
          </w:p>
        </w:tc>
      </w:tr>
      <w:tr w:rsidR="00EC3DAD" w:rsidRPr="00EC3DAD" w14:paraId="21FB50E4" w14:textId="77777777" w:rsidTr="00BC01DC">
        <w:tc>
          <w:tcPr>
            <w:tcW w:w="465" w:type="dxa"/>
            <w:tcBorders>
              <w:top w:val="single" w:sz="4" w:space="0" w:color="000000"/>
              <w:left w:val="single" w:sz="4" w:space="0" w:color="000000"/>
              <w:bottom w:val="single" w:sz="4" w:space="0" w:color="000000"/>
            </w:tcBorders>
            <w:shd w:val="clear" w:color="auto" w:fill="auto"/>
          </w:tcPr>
          <w:p w14:paraId="11553F4F" w14:textId="77777777" w:rsidR="00700231" w:rsidRPr="00EC3DAD"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8322" w14:textId="77777777" w:rsidR="00700231" w:rsidRPr="00EC3DAD" w:rsidRDefault="00700231" w:rsidP="00BC01DC">
            <w:pPr>
              <w:snapToGrid w:val="0"/>
              <w:spacing w:before="0"/>
              <w:rPr>
                <w:rFonts w:eastAsia="TimesNewRomanPSMT" w:cs="Arial"/>
                <w:bCs/>
                <w:i/>
                <w:lang w:val="sr-Cyrl-RS"/>
              </w:rPr>
            </w:pPr>
          </w:p>
          <w:p w14:paraId="27356321" w14:textId="77777777" w:rsidR="00700231" w:rsidRPr="00EC3DAD" w:rsidRDefault="00700231" w:rsidP="00BC01DC">
            <w:pPr>
              <w:snapToGrid w:val="0"/>
              <w:spacing w:before="0"/>
              <w:rPr>
                <w:rFonts w:eastAsia="TimesNewRomanPSMT" w:cs="Arial"/>
                <w:bCs/>
                <w:i/>
                <w:lang w:val="sr-Cyrl-RS"/>
              </w:rPr>
            </w:pPr>
            <w:r w:rsidRPr="00EC3DAD">
              <w:rPr>
                <w:rFonts w:eastAsia="TimesNewRomanPSMT" w:cs="Arial"/>
                <w:bCs/>
                <w:i/>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8B02C" w14:textId="77777777" w:rsidR="00700231" w:rsidRPr="00EC3DAD" w:rsidRDefault="00700231" w:rsidP="00BC01DC">
            <w:pPr>
              <w:snapToGrid w:val="0"/>
              <w:spacing w:before="0"/>
              <w:rPr>
                <w:rFonts w:eastAsia="TimesNewRomanPSMT" w:cs="Arial"/>
                <w:b/>
                <w:bCs/>
              </w:rPr>
            </w:pPr>
          </w:p>
        </w:tc>
      </w:tr>
      <w:tr w:rsidR="00EC3DAD" w:rsidRPr="00EC3DAD" w14:paraId="0B28709A" w14:textId="77777777" w:rsidTr="00BC01DC">
        <w:tc>
          <w:tcPr>
            <w:tcW w:w="465" w:type="dxa"/>
            <w:tcBorders>
              <w:top w:val="single" w:sz="4" w:space="0" w:color="000000"/>
              <w:left w:val="single" w:sz="4" w:space="0" w:color="000000"/>
              <w:bottom w:val="single" w:sz="4" w:space="0" w:color="000000"/>
            </w:tcBorders>
            <w:shd w:val="clear" w:color="auto" w:fill="auto"/>
          </w:tcPr>
          <w:p w14:paraId="415B0A8D" w14:textId="77777777" w:rsidR="00343A18" w:rsidRPr="00EC3DAD" w:rsidRDefault="00343A18" w:rsidP="00BC01DC">
            <w:pPr>
              <w:snapToGrid w:val="0"/>
              <w:spacing w:before="0"/>
              <w:rPr>
                <w:rFonts w:eastAsia="TimesNewRomanPSMT" w:cs="Arial"/>
                <w:bCs/>
                <w:i/>
              </w:rPr>
            </w:pPr>
          </w:p>
          <w:p w14:paraId="5CB0A740"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D2EE6" w14:textId="77777777" w:rsidR="00343A18" w:rsidRPr="00EC3DAD" w:rsidRDefault="00343A18" w:rsidP="00BC01DC">
            <w:pPr>
              <w:snapToGrid w:val="0"/>
              <w:spacing w:before="0"/>
              <w:rPr>
                <w:rFonts w:eastAsia="TimesNewRomanPSMT" w:cs="Arial"/>
                <w:bCs/>
                <w:i/>
              </w:rPr>
            </w:pPr>
          </w:p>
          <w:p w14:paraId="14CCEF92"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F687E" w14:textId="77777777" w:rsidR="00343A18" w:rsidRPr="00EC3DAD" w:rsidRDefault="00343A18" w:rsidP="00BC01DC">
            <w:pPr>
              <w:snapToGrid w:val="0"/>
              <w:spacing w:before="0"/>
              <w:rPr>
                <w:rFonts w:eastAsia="TimesNewRomanPSMT" w:cs="Arial"/>
                <w:b/>
                <w:bCs/>
              </w:rPr>
            </w:pPr>
          </w:p>
        </w:tc>
      </w:tr>
      <w:tr w:rsidR="00EC3DAD" w:rsidRPr="00EC3DAD" w14:paraId="254F8D3E" w14:textId="77777777" w:rsidTr="00BC01DC">
        <w:tc>
          <w:tcPr>
            <w:tcW w:w="465" w:type="dxa"/>
            <w:tcBorders>
              <w:top w:val="single" w:sz="4" w:space="0" w:color="000000"/>
              <w:left w:val="single" w:sz="4" w:space="0" w:color="000000"/>
              <w:bottom w:val="single" w:sz="4" w:space="0" w:color="000000"/>
            </w:tcBorders>
            <w:shd w:val="clear" w:color="auto" w:fill="auto"/>
          </w:tcPr>
          <w:p w14:paraId="29748886"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65662" w14:textId="77777777" w:rsidR="00343A18" w:rsidRPr="00EC3DAD" w:rsidRDefault="00343A18" w:rsidP="00BC01DC">
            <w:pPr>
              <w:snapToGrid w:val="0"/>
              <w:spacing w:before="0"/>
              <w:rPr>
                <w:rFonts w:eastAsia="TimesNewRomanPSMT" w:cs="Arial"/>
                <w:bCs/>
                <w:i/>
              </w:rPr>
            </w:pPr>
          </w:p>
          <w:p w14:paraId="664CF632"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DBB19" w14:textId="77777777" w:rsidR="00343A18" w:rsidRPr="00EC3DAD" w:rsidRDefault="00343A18" w:rsidP="00BC01DC">
            <w:pPr>
              <w:snapToGrid w:val="0"/>
              <w:spacing w:before="0"/>
              <w:rPr>
                <w:rFonts w:eastAsia="TimesNewRomanPSMT" w:cs="Arial"/>
                <w:b/>
                <w:bCs/>
              </w:rPr>
            </w:pPr>
          </w:p>
        </w:tc>
      </w:tr>
      <w:tr w:rsidR="00EC3DAD" w:rsidRPr="00EC3DAD" w14:paraId="329588B8" w14:textId="77777777" w:rsidTr="00BC01DC">
        <w:tc>
          <w:tcPr>
            <w:tcW w:w="465" w:type="dxa"/>
            <w:tcBorders>
              <w:top w:val="single" w:sz="4" w:space="0" w:color="000000"/>
              <w:left w:val="single" w:sz="4" w:space="0" w:color="000000"/>
              <w:bottom w:val="single" w:sz="4" w:space="0" w:color="000000"/>
            </w:tcBorders>
            <w:shd w:val="clear" w:color="auto" w:fill="auto"/>
          </w:tcPr>
          <w:p w14:paraId="77EA5139"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ADF68" w14:textId="77777777" w:rsidR="00343A18" w:rsidRPr="00EC3DAD" w:rsidRDefault="00343A18" w:rsidP="00BC01DC">
            <w:pPr>
              <w:snapToGrid w:val="0"/>
              <w:spacing w:before="0"/>
              <w:rPr>
                <w:rFonts w:eastAsia="TimesNewRomanPSMT" w:cs="Arial"/>
                <w:bCs/>
                <w:i/>
                <w:lang w:val="ru-RU"/>
              </w:rPr>
            </w:pPr>
          </w:p>
          <w:p w14:paraId="3499819B"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DF5A6" w14:textId="77777777" w:rsidR="00343A18" w:rsidRPr="00EC3DAD" w:rsidRDefault="00343A18" w:rsidP="00BC01DC">
            <w:pPr>
              <w:snapToGrid w:val="0"/>
              <w:spacing w:before="0"/>
              <w:rPr>
                <w:rFonts w:eastAsia="TimesNewRomanPSMT" w:cs="Arial"/>
                <w:b/>
                <w:bCs/>
                <w:lang w:val="ru-RU"/>
              </w:rPr>
            </w:pPr>
          </w:p>
        </w:tc>
      </w:tr>
      <w:tr w:rsidR="00EC3DAD" w:rsidRPr="00EC3DAD" w14:paraId="42FA8321" w14:textId="77777777" w:rsidTr="00BC01DC">
        <w:tc>
          <w:tcPr>
            <w:tcW w:w="465" w:type="dxa"/>
            <w:tcBorders>
              <w:top w:val="single" w:sz="4" w:space="0" w:color="000000"/>
              <w:left w:val="single" w:sz="4" w:space="0" w:color="000000"/>
              <w:bottom w:val="single" w:sz="4" w:space="0" w:color="000000"/>
            </w:tcBorders>
            <w:shd w:val="clear" w:color="auto" w:fill="auto"/>
          </w:tcPr>
          <w:p w14:paraId="2DAAC327" w14:textId="77777777" w:rsidR="00343A18" w:rsidRPr="00EC3DA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0D7B26" w14:textId="77777777" w:rsidR="00343A18" w:rsidRPr="00EC3DAD" w:rsidRDefault="00343A18" w:rsidP="00BC01DC">
            <w:pPr>
              <w:snapToGrid w:val="0"/>
              <w:spacing w:before="0"/>
              <w:rPr>
                <w:rFonts w:eastAsia="TimesNewRomanPSMT" w:cs="Arial"/>
                <w:bCs/>
                <w:i/>
                <w:lang w:val="ru-RU"/>
              </w:rPr>
            </w:pPr>
          </w:p>
          <w:p w14:paraId="1F3A1B53"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713AD" w14:textId="77777777" w:rsidR="00343A18" w:rsidRPr="00EC3DAD" w:rsidRDefault="00343A18" w:rsidP="00BC01DC">
            <w:pPr>
              <w:snapToGrid w:val="0"/>
              <w:spacing w:before="0"/>
              <w:rPr>
                <w:rFonts w:eastAsia="TimesNewRomanPSMT" w:cs="Arial"/>
                <w:b/>
                <w:bCs/>
                <w:lang w:val="ru-RU"/>
              </w:rPr>
            </w:pPr>
          </w:p>
        </w:tc>
      </w:tr>
      <w:tr w:rsidR="00EC3DAD" w:rsidRPr="00EC3DAD" w14:paraId="49D2A6B3" w14:textId="77777777" w:rsidTr="00BC01DC">
        <w:tc>
          <w:tcPr>
            <w:tcW w:w="465" w:type="dxa"/>
            <w:tcBorders>
              <w:top w:val="single" w:sz="4" w:space="0" w:color="000000"/>
              <w:left w:val="single" w:sz="4" w:space="0" w:color="000000"/>
              <w:bottom w:val="single" w:sz="4" w:space="0" w:color="000000"/>
            </w:tcBorders>
            <w:shd w:val="clear" w:color="auto" w:fill="auto"/>
          </w:tcPr>
          <w:p w14:paraId="1F855412" w14:textId="77777777" w:rsidR="00343A18" w:rsidRPr="00EC3DAD" w:rsidRDefault="00343A18" w:rsidP="00BC01DC">
            <w:pPr>
              <w:snapToGrid w:val="0"/>
              <w:spacing w:before="0"/>
              <w:rPr>
                <w:rFonts w:eastAsia="TimesNewRomanPSMT" w:cs="Arial"/>
                <w:bCs/>
                <w:i/>
                <w:lang w:val="ru-RU"/>
              </w:rPr>
            </w:pPr>
          </w:p>
          <w:p w14:paraId="58F6EA2A" w14:textId="77777777" w:rsidR="00343A18" w:rsidRPr="00EC3DAD" w:rsidRDefault="00343A18" w:rsidP="00BC01DC">
            <w:pPr>
              <w:spacing w:before="0"/>
              <w:rPr>
                <w:rFonts w:eastAsia="TimesNewRomanPSMT" w:cs="Arial"/>
                <w:bCs/>
                <w:i/>
              </w:rPr>
            </w:pPr>
            <w:r w:rsidRPr="00EC3DA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822CDF" w14:textId="77777777" w:rsidR="00343A18" w:rsidRPr="00EC3DAD" w:rsidRDefault="00343A18" w:rsidP="00BC01DC">
            <w:pPr>
              <w:snapToGrid w:val="0"/>
              <w:spacing w:before="0"/>
              <w:rPr>
                <w:rFonts w:eastAsia="TimesNewRomanPSMT" w:cs="Arial"/>
                <w:bCs/>
                <w:i/>
              </w:rPr>
            </w:pPr>
          </w:p>
          <w:p w14:paraId="040011CD" w14:textId="77777777" w:rsidR="00343A18" w:rsidRPr="00EC3DAD" w:rsidRDefault="00343A18" w:rsidP="00BC01DC">
            <w:pPr>
              <w:spacing w:before="0"/>
              <w:rPr>
                <w:rFonts w:eastAsia="TimesNewRomanPSMT" w:cs="Arial"/>
                <w:b/>
                <w:bCs/>
              </w:rPr>
            </w:pPr>
            <w:r w:rsidRPr="00EC3DA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78E16" w14:textId="77777777" w:rsidR="00343A18" w:rsidRPr="00EC3DAD" w:rsidRDefault="00343A18" w:rsidP="00BC01DC">
            <w:pPr>
              <w:snapToGrid w:val="0"/>
              <w:spacing w:before="0"/>
              <w:rPr>
                <w:rFonts w:eastAsia="TimesNewRomanPSMT" w:cs="Arial"/>
                <w:b/>
                <w:bCs/>
              </w:rPr>
            </w:pPr>
          </w:p>
        </w:tc>
      </w:tr>
      <w:tr w:rsidR="00EC3DAD" w:rsidRPr="00EC3DAD" w14:paraId="56D1C47D" w14:textId="77777777" w:rsidTr="00BC01DC">
        <w:tc>
          <w:tcPr>
            <w:tcW w:w="465" w:type="dxa"/>
            <w:tcBorders>
              <w:top w:val="single" w:sz="4" w:space="0" w:color="000000"/>
              <w:left w:val="single" w:sz="4" w:space="0" w:color="000000"/>
              <w:bottom w:val="single" w:sz="4" w:space="0" w:color="000000"/>
            </w:tcBorders>
            <w:shd w:val="clear" w:color="auto" w:fill="auto"/>
          </w:tcPr>
          <w:p w14:paraId="31521086" w14:textId="77777777" w:rsidR="00343A18" w:rsidRPr="00EC3DAD" w:rsidRDefault="00343A18" w:rsidP="00BC01DC">
            <w:pPr>
              <w:snapToGrid w:val="0"/>
              <w:spacing w:before="0"/>
              <w:rPr>
                <w:rFonts w:eastAsia="TimesNewRomanPSMT" w:cs="Arial"/>
                <w:bCs/>
                <w:i/>
              </w:rPr>
            </w:pPr>
          </w:p>
          <w:p w14:paraId="3450A2F2"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7F595" w14:textId="77777777" w:rsidR="00343A18" w:rsidRPr="00EC3DAD" w:rsidRDefault="00343A18" w:rsidP="00BC01DC">
            <w:pPr>
              <w:snapToGrid w:val="0"/>
              <w:spacing w:before="0"/>
              <w:rPr>
                <w:rFonts w:eastAsia="TimesNewRomanPSMT" w:cs="Arial"/>
                <w:bCs/>
                <w:i/>
              </w:rPr>
            </w:pPr>
          </w:p>
          <w:p w14:paraId="3EE51C89"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49194" w14:textId="77777777" w:rsidR="00343A18" w:rsidRPr="00EC3DAD" w:rsidRDefault="00343A18" w:rsidP="00BC01DC">
            <w:pPr>
              <w:snapToGrid w:val="0"/>
              <w:spacing w:before="0"/>
              <w:rPr>
                <w:rFonts w:eastAsia="TimesNewRomanPSMT" w:cs="Arial"/>
                <w:b/>
                <w:bCs/>
              </w:rPr>
            </w:pPr>
          </w:p>
        </w:tc>
      </w:tr>
      <w:tr w:rsidR="00EC3DAD" w:rsidRPr="00EC3DAD" w14:paraId="056E68EE" w14:textId="77777777" w:rsidTr="00BC01DC">
        <w:tc>
          <w:tcPr>
            <w:tcW w:w="465" w:type="dxa"/>
            <w:tcBorders>
              <w:top w:val="single" w:sz="4" w:space="0" w:color="000000"/>
              <w:left w:val="single" w:sz="4" w:space="0" w:color="000000"/>
              <w:bottom w:val="single" w:sz="4" w:space="0" w:color="000000"/>
            </w:tcBorders>
            <w:shd w:val="clear" w:color="auto" w:fill="auto"/>
          </w:tcPr>
          <w:p w14:paraId="486BD4A3" w14:textId="77777777" w:rsidR="00343A18" w:rsidRPr="00EC3DAD" w:rsidRDefault="00343A18" w:rsidP="00BC01DC">
            <w:pPr>
              <w:snapToGrid w:val="0"/>
              <w:spacing w:before="0"/>
              <w:rPr>
                <w:rFonts w:eastAsia="TimesNewRomanPSMT" w:cs="Arial"/>
                <w:bCs/>
                <w:i/>
              </w:rPr>
            </w:pPr>
          </w:p>
          <w:p w14:paraId="6BC95A43"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8AF82" w14:textId="77777777" w:rsidR="00343A18" w:rsidRPr="00EC3DAD" w:rsidRDefault="00343A18" w:rsidP="00BC01DC">
            <w:pPr>
              <w:snapToGrid w:val="0"/>
              <w:spacing w:before="0"/>
              <w:rPr>
                <w:rFonts w:eastAsia="TimesNewRomanPSMT" w:cs="Arial"/>
                <w:bCs/>
                <w:i/>
              </w:rPr>
            </w:pPr>
          </w:p>
          <w:p w14:paraId="4A91C8BF"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F1BE8" w14:textId="77777777" w:rsidR="00343A18" w:rsidRPr="00EC3DAD" w:rsidRDefault="00343A18" w:rsidP="00BC01DC">
            <w:pPr>
              <w:snapToGrid w:val="0"/>
              <w:spacing w:before="0"/>
              <w:rPr>
                <w:rFonts w:eastAsia="TimesNewRomanPSMT" w:cs="Arial"/>
                <w:b/>
                <w:bCs/>
              </w:rPr>
            </w:pPr>
          </w:p>
        </w:tc>
      </w:tr>
      <w:tr w:rsidR="00EC3DAD" w:rsidRPr="00EC3DAD" w14:paraId="682227D3" w14:textId="77777777" w:rsidTr="00BC01DC">
        <w:tc>
          <w:tcPr>
            <w:tcW w:w="465" w:type="dxa"/>
            <w:tcBorders>
              <w:top w:val="single" w:sz="4" w:space="0" w:color="000000"/>
              <w:left w:val="single" w:sz="4" w:space="0" w:color="000000"/>
              <w:bottom w:val="single" w:sz="4" w:space="0" w:color="000000"/>
            </w:tcBorders>
            <w:shd w:val="clear" w:color="auto" w:fill="auto"/>
          </w:tcPr>
          <w:p w14:paraId="77BC172C" w14:textId="77777777" w:rsidR="00343A18" w:rsidRPr="00EC3DAD" w:rsidRDefault="00343A18" w:rsidP="00BC01DC">
            <w:pPr>
              <w:snapToGrid w:val="0"/>
              <w:spacing w:before="0"/>
              <w:rPr>
                <w:rFonts w:eastAsia="TimesNewRomanPSMT" w:cs="Arial"/>
                <w:bCs/>
                <w:i/>
              </w:rPr>
            </w:pPr>
          </w:p>
          <w:p w14:paraId="05D1F357"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7109ED" w14:textId="77777777" w:rsidR="00343A18" w:rsidRPr="00EC3DAD" w:rsidRDefault="00343A18" w:rsidP="00BC01DC">
            <w:pPr>
              <w:snapToGrid w:val="0"/>
              <w:spacing w:before="0"/>
              <w:rPr>
                <w:rFonts w:eastAsia="TimesNewRomanPSMT" w:cs="Arial"/>
                <w:bCs/>
                <w:i/>
              </w:rPr>
            </w:pPr>
          </w:p>
          <w:p w14:paraId="2596A137"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385D6" w14:textId="77777777" w:rsidR="00343A18" w:rsidRPr="00EC3DAD" w:rsidRDefault="00343A18" w:rsidP="00BC01DC">
            <w:pPr>
              <w:snapToGrid w:val="0"/>
              <w:spacing w:before="0"/>
              <w:rPr>
                <w:rFonts w:eastAsia="TimesNewRomanPSMT" w:cs="Arial"/>
                <w:b/>
                <w:bCs/>
              </w:rPr>
            </w:pPr>
          </w:p>
        </w:tc>
      </w:tr>
      <w:tr w:rsidR="00EC3DAD" w:rsidRPr="00EC3DAD" w14:paraId="16E44E0D" w14:textId="77777777" w:rsidTr="00BC01DC">
        <w:tc>
          <w:tcPr>
            <w:tcW w:w="465" w:type="dxa"/>
            <w:tcBorders>
              <w:top w:val="single" w:sz="4" w:space="0" w:color="000000"/>
              <w:left w:val="single" w:sz="4" w:space="0" w:color="000000"/>
              <w:bottom w:val="single" w:sz="4" w:space="0" w:color="000000"/>
            </w:tcBorders>
            <w:shd w:val="clear" w:color="auto" w:fill="auto"/>
          </w:tcPr>
          <w:p w14:paraId="015EB5A1"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6A8B26" w14:textId="77777777" w:rsidR="00343A18" w:rsidRPr="00EC3DAD" w:rsidRDefault="00343A18" w:rsidP="00BC01DC">
            <w:pPr>
              <w:snapToGrid w:val="0"/>
              <w:spacing w:before="0"/>
              <w:rPr>
                <w:rFonts w:eastAsia="TimesNewRomanPSMT" w:cs="Arial"/>
                <w:bCs/>
                <w:i/>
              </w:rPr>
            </w:pPr>
          </w:p>
          <w:p w14:paraId="77690A58"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EB9A3" w14:textId="77777777" w:rsidR="00343A18" w:rsidRPr="00EC3DAD" w:rsidRDefault="00343A18" w:rsidP="00BC01DC">
            <w:pPr>
              <w:snapToGrid w:val="0"/>
              <w:spacing w:before="0"/>
              <w:rPr>
                <w:rFonts w:eastAsia="TimesNewRomanPSMT" w:cs="Arial"/>
                <w:b/>
                <w:bCs/>
              </w:rPr>
            </w:pPr>
          </w:p>
        </w:tc>
      </w:tr>
      <w:tr w:rsidR="00EC3DAD" w:rsidRPr="00EC3DAD" w14:paraId="143C9D6A" w14:textId="77777777" w:rsidTr="00BC01DC">
        <w:tc>
          <w:tcPr>
            <w:tcW w:w="465" w:type="dxa"/>
            <w:tcBorders>
              <w:top w:val="single" w:sz="4" w:space="0" w:color="000000"/>
              <w:left w:val="single" w:sz="4" w:space="0" w:color="000000"/>
              <w:bottom w:val="single" w:sz="4" w:space="0" w:color="000000"/>
            </w:tcBorders>
            <w:shd w:val="clear" w:color="auto" w:fill="auto"/>
          </w:tcPr>
          <w:p w14:paraId="4F93062A"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6050FF" w14:textId="77777777" w:rsidR="00343A18" w:rsidRPr="00EC3DAD" w:rsidRDefault="00343A18" w:rsidP="00BC01DC">
            <w:pPr>
              <w:snapToGrid w:val="0"/>
              <w:spacing w:before="0"/>
              <w:rPr>
                <w:rFonts w:eastAsia="TimesNewRomanPSMT" w:cs="Arial"/>
                <w:bCs/>
                <w:i/>
                <w:lang w:val="ru-RU"/>
              </w:rPr>
            </w:pPr>
          </w:p>
          <w:p w14:paraId="48103B60"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2AB91" w14:textId="77777777" w:rsidR="00343A18" w:rsidRPr="00EC3DAD" w:rsidRDefault="00343A18" w:rsidP="00BC01DC">
            <w:pPr>
              <w:snapToGrid w:val="0"/>
              <w:spacing w:before="0"/>
              <w:rPr>
                <w:rFonts w:eastAsia="TimesNewRomanPSMT" w:cs="Arial"/>
                <w:b/>
                <w:bCs/>
                <w:lang w:val="ru-RU"/>
              </w:rPr>
            </w:pPr>
          </w:p>
        </w:tc>
      </w:tr>
      <w:tr w:rsidR="00EC3DAD" w:rsidRPr="00EC3DAD" w14:paraId="23D3B077" w14:textId="77777777" w:rsidTr="00BC01DC">
        <w:tc>
          <w:tcPr>
            <w:tcW w:w="465" w:type="dxa"/>
            <w:tcBorders>
              <w:top w:val="single" w:sz="4" w:space="0" w:color="000000"/>
              <w:left w:val="single" w:sz="4" w:space="0" w:color="000000"/>
              <w:bottom w:val="single" w:sz="4" w:space="0" w:color="000000"/>
            </w:tcBorders>
            <w:shd w:val="clear" w:color="auto" w:fill="auto"/>
          </w:tcPr>
          <w:p w14:paraId="746FA6C6" w14:textId="77777777" w:rsidR="00343A18" w:rsidRPr="00EC3DA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5DEDC4" w14:textId="77777777" w:rsidR="00343A18" w:rsidRPr="00EC3DAD" w:rsidRDefault="00343A18" w:rsidP="00BC01DC">
            <w:pPr>
              <w:snapToGrid w:val="0"/>
              <w:spacing w:before="0"/>
              <w:rPr>
                <w:rFonts w:eastAsia="TimesNewRomanPSMT" w:cs="Arial"/>
                <w:bCs/>
                <w:i/>
                <w:lang w:val="ru-RU"/>
              </w:rPr>
            </w:pPr>
          </w:p>
          <w:p w14:paraId="00777184"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A8B6E" w14:textId="77777777" w:rsidR="00343A18" w:rsidRPr="00EC3DAD" w:rsidRDefault="00343A18" w:rsidP="00BC01DC">
            <w:pPr>
              <w:snapToGrid w:val="0"/>
              <w:spacing w:before="0"/>
              <w:rPr>
                <w:rFonts w:eastAsia="TimesNewRomanPSMT" w:cs="Arial"/>
                <w:b/>
                <w:bCs/>
                <w:lang w:val="ru-RU"/>
              </w:rPr>
            </w:pPr>
          </w:p>
        </w:tc>
      </w:tr>
    </w:tbl>
    <w:p w14:paraId="0B25785F" w14:textId="77777777" w:rsidR="00343A18" w:rsidRPr="00EC3DAD" w:rsidRDefault="00343A18" w:rsidP="00343A18">
      <w:pPr>
        <w:spacing w:before="0"/>
        <w:rPr>
          <w:rFonts w:cs="Arial"/>
          <w:b/>
          <w:bCs/>
          <w:i/>
          <w:iCs/>
          <w:u w:val="single"/>
          <w:lang w:val="ru-RU"/>
        </w:rPr>
      </w:pPr>
    </w:p>
    <w:p w14:paraId="37878301" w14:textId="77777777" w:rsidR="00343A18" w:rsidRPr="00EC3DAD" w:rsidRDefault="00343A18" w:rsidP="00343A18">
      <w:pPr>
        <w:spacing w:before="0"/>
        <w:rPr>
          <w:rFonts w:cs="Arial"/>
          <w:b/>
          <w:bCs/>
          <w:i/>
          <w:iCs/>
          <w:u w:val="single"/>
          <w:lang w:val="ru-RU"/>
        </w:rPr>
      </w:pPr>
    </w:p>
    <w:p w14:paraId="64B99F2E" w14:textId="77777777" w:rsidR="00343A18" w:rsidRPr="00EC3DAD" w:rsidRDefault="00343A18" w:rsidP="00343A18">
      <w:pPr>
        <w:spacing w:before="0"/>
        <w:rPr>
          <w:rFonts w:cs="Arial"/>
          <w:i/>
          <w:iCs/>
          <w:lang w:val="ru-RU"/>
        </w:rPr>
      </w:pPr>
      <w:r w:rsidRPr="00EC3DAD">
        <w:rPr>
          <w:rFonts w:cs="Arial"/>
          <w:b/>
          <w:bCs/>
          <w:i/>
          <w:iCs/>
          <w:u w:val="single"/>
          <w:lang w:val="ru-RU"/>
        </w:rPr>
        <w:t>Напомена:</w:t>
      </w:r>
    </w:p>
    <w:p w14:paraId="401C99C1" w14:textId="77777777" w:rsidR="00343A18" w:rsidRPr="00EC3DAD" w:rsidRDefault="00343A18" w:rsidP="00343A18">
      <w:pPr>
        <w:spacing w:before="0"/>
        <w:rPr>
          <w:rFonts w:eastAsia="TimesNewRomanPSMT" w:cs="Arial"/>
          <w:b/>
          <w:bCs/>
          <w:lang w:val="ru-RU"/>
        </w:rPr>
      </w:pPr>
      <w:r w:rsidRPr="00EC3DA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434620" w14:textId="77777777" w:rsidR="0042687E" w:rsidRPr="00EC3DAD" w:rsidRDefault="0042687E" w:rsidP="00343A18">
      <w:pPr>
        <w:spacing w:before="0"/>
        <w:rPr>
          <w:rFonts w:eastAsia="TimesNewRomanPSMT" w:cs="Arial"/>
          <w:b/>
          <w:bCs/>
          <w:lang w:val="ru-RU"/>
        </w:rPr>
      </w:pPr>
    </w:p>
    <w:p w14:paraId="43E5F844" w14:textId="77777777" w:rsidR="00343A18" w:rsidRPr="00EC3DAD" w:rsidRDefault="00343A18" w:rsidP="00343A18">
      <w:pPr>
        <w:spacing w:before="0"/>
        <w:rPr>
          <w:rFonts w:eastAsia="TimesNewRomanPSMT" w:cs="Arial"/>
          <w:b/>
          <w:bCs/>
          <w:lang w:val="ru-RU"/>
        </w:rPr>
      </w:pPr>
    </w:p>
    <w:p w14:paraId="68721CD8" w14:textId="77777777" w:rsidR="004771CC" w:rsidRPr="00EC3DAD" w:rsidRDefault="004771CC" w:rsidP="00343A18">
      <w:pPr>
        <w:spacing w:before="0"/>
        <w:rPr>
          <w:rFonts w:eastAsia="TimesNewRomanPSMT" w:cs="Arial"/>
          <w:b/>
          <w:bCs/>
          <w:lang w:val="ru-RU"/>
        </w:rPr>
      </w:pPr>
    </w:p>
    <w:p w14:paraId="7CC989FE" w14:textId="77777777" w:rsidR="004771CC" w:rsidRPr="00EC3DAD" w:rsidRDefault="004771CC" w:rsidP="00343A18">
      <w:pPr>
        <w:spacing w:before="0"/>
        <w:rPr>
          <w:rFonts w:eastAsia="TimesNewRomanPSMT" w:cs="Arial"/>
          <w:b/>
          <w:bCs/>
          <w:lang w:val="ru-RU"/>
        </w:rPr>
      </w:pPr>
    </w:p>
    <w:p w14:paraId="3EB7921B" w14:textId="77777777" w:rsidR="00C57649" w:rsidRPr="00EC3DAD" w:rsidRDefault="00C57649" w:rsidP="00343A18">
      <w:pPr>
        <w:spacing w:before="0"/>
        <w:rPr>
          <w:rFonts w:eastAsia="TimesNewRomanPSMT" w:cs="Arial"/>
          <w:b/>
          <w:bCs/>
          <w:lang w:val="ru-RU"/>
        </w:rPr>
      </w:pPr>
    </w:p>
    <w:p w14:paraId="236CF724" w14:textId="77777777" w:rsidR="00C57649" w:rsidRPr="00EC3DAD" w:rsidRDefault="00C57649" w:rsidP="00343A18">
      <w:pPr>
        <w:spacing w:before="0"/>
        <w:rPr>
          <w:rFonts w:eastAsia="TimesNewRomanPSMT" w:cs="Arial"/>
          <w:b/>
          <w:bCs/>
          <w:lang w:val="ru-RU"/>
        </w:rPr>
      </w:pPr>
    </w:p>
    <w:p w14:paraId="5ABFDB52" w14:textId="77777777" w:rsidR="004771CC" w:rsidRPr="00EC3DAD" w:rsidRDefault="004771CC" w:rsidP="00343A18">
      <w:pPr>
        <w:spacing w:before="0"/>
        <w:rPr>
          <w:rFonts w:eastAsia="TimesNewRomanPSMT" w:cs="Arial"/>
          <w:b/>
          <w:bCs/>
          <w:lang w:val="ru-RU"/>
        </w:rPr>
      </w:pPr>
    </w:p>
    <w:p w14:paraId="4A639C5C" w14:textId="77777777" w:rsidR="004771CC" w:rsidRPr="00EC3DAD" w:rsidRDefault="004771CC" w:rsidP="00343A18">
      <w:pPr>
        <w:spacing w:before="0"/>
        <w:rPr>
          <w:rFonts w:eastAsia="TimesNewRomanPSMT" w:cs="Arial"/>
          <w:b/>
          <w:bCs/>
          <w:lang w:val="ru-RU"/>
        </w:rPr>
      </w:pPr>
    </w:p>
    <w:p w14:paraId="6A7248E4" w14:textId="77777777" w:rsidR="004771CC" w:rsidRPr="00EC3DAD" w:rsidRDefault="004771CC" w:rsidP="00343A18">
      <w:pPr>
        <w:spacing w:before="0"/>
        <w:rPr>
          <w:rFonts w:eastAsia="TimesNewRomanPSMT" w:cs="Arial"/>
          <w:b/>
          <w:bCs/>
          <w:lang w:val="ru-RU"/>
        </w:rPr>
      </w:pPr>
    </w:p>
    <w:p w14:paraId="3D633A01" w14:textId="77777777" w:rsidR="00343A18" w:rsidRPr="00EC3DAD" w:rsidRDefault="00343A18" w:rsidP="00343A18">
      <w:pPr>
        <w:spacing w:before="0"/>
        <w:rPr>
          <w:rFonts w:eastAsia="TimesNewRomanPSMT" w:cs="Arial"/>
          <w:b/>
          <w:bCs/>
          <w:i/>
          <w:lang w:val="ru-RU"/>
        </w:rPr>
      </w:pPr>
      <w:r w:rsidRPr="00EC3DAD">
        <w:rPr>
          <w:rFonts w:eastAsia="TimesNewRomanPSMT" w:cs="Arial"/>
          <w:b/>
          <w:bCs/>
          <w:i/>
          <w:lang w:val="sr-Cyrl-CS"/>
        </w:rPr>
        <w:lastRenderedPageBreak/>
        <w:t xml:space="preserve">4) </w:t>
      </w:r>
      <w:r w:rsidRPr="00EC3DAD">
        <w:rPr>
          <w:rFonts w:eastAsia="TimesNewRomanPSMT" w:cs="Arial"/>
          <w:b/>
          <w:bCs/>
          <w:i/>
          <w:lang w:val="ru-RU"/>
        </w:rPr>
        <w:t>ПОДАЦИ ЧЛАНУ ГРУПЕ ПОНУЂАЧА</w:t>
      </w:r>
    </w:p>
    <w:p w14:paraId="22B516C6" w14:textId="77777777" w:rsidR="00343A18" w:rsidRPr="00EC3DAD" w:rsidRDefault="00343A18" w:rsidP="00343A18">
      <w:pPr>
        <w:spacing w:before="0"/>
        <w:rPr>
          <w:rFonts w:eastAsia="TimesNewRomanPSMT" w:cs="Arial"/>
          <w:b/>
          <w:bCs/>
          <w:i/>
          <w:lang w:val="ru-RU"/>
        </w:rPr>
      </w:pPr>
    </w:p>
    <w:p w14:paraId="18377EAD" w14:textId="77777777" w:rsidR="00343A18" w:rsidRPr="00EC3DA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C3DAD" w:rsidRPr="00EC3DAD" w14:paraId="6424EBFB" w14:textId="77777777" w:rsidTr="00BC01DC">
        <w:tc>
          <w:tcPr>
            <w:tcW w:w="465" w:type="dxa"/>
            <w:tcBorders>
              <w:top w:val="single" w:sz="4" w:space="0" w:color="000000"/>
              <w:left w:val="single" w:sz="4" w:space="0" w:color="000000"/>
              <w:bottom w:val="single" w:sz="4" w:space="0" w:color="000000"/>
            </w:tcBorders>
            <w:shd w:val="clear" w:color="auto" w:fill="auto"/>
          </w:tcPr>
          <w:p w14:paraId="24037709" w14:textId="77777777" w:rsidR="00343A18" w:rsidRPr="00EC3DAD" w:rsidRDefault="00343A18" w:rsidP="00BC01DC">
            <w:pPr>
              <w:snapToGrid w:val="0"/>
              <w:spacing w:before="0"/>
              <w:rPr>
                <w:rFonts w:cs="Arial"/>
              </w:rPr>
            </w:pPr>
          </w:p>
          <w:p w14:paraId="33FA52FC" w14:textId="77777777" w:rsidR="00343A18" w:rsidRPr="00EC3DAD" w:rsidRDefault="00343A18" w:rsidP="00BC01DC">
            <w:pPr>
              <w:spacing w:before="0"/>
              <w:rPr>
                <w:rFonts w:eastAsia="TimesNewRomanPSMT" w:cs="Arial"/>
                <w:bCs/>
                <w:i/>
                <w:lang w:val="ru-RU"/>
              </w:rPr>
            </w:pPr>
            <w:r w:rsidRPr="00EC3DA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54E68A9" w14:textId="77777777" w:rsidR="00343A18" w:rsidRPr="00EC3DAD" w:rsidRDefault="00343A18" w:rsidP="00BC01DC">
            <w:pPr>
              <w:snapToGrid w:val="0"/>
              <w:spacing w:before="0"/>
              <w:rPr>
                <w:rFonts w:eastAsia="TimesNewRomanPSMT" w:cs="Arial"/>
                <w:bCs/>
                <w:i/>
                <w:lang w:val="ru-RU"/>
              </w:rPr>
            </w:pPr>
          </w:p>
          <w:p w14:paraId="4C11F070"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1D8BE" w14:textId="77777777" w:rsidR="00343A18" w:rsidRPr="00EC3DAD" w:rsidRDefault="00343A18" w:rsidP="00BC01DC">
            <w:pPr>
              <w:snapToGrid w:val="0"/>
              <w:spacing w:before="0"/>
              <w:rPr>
                <w:rFonts w:eastAsia="TimesNewRomanPSMT" w:cs="Arial"/>
                <w:b/>
                <w:bCs/>
                <w:lang w:val="ru-RU"/>
              </w:rPr>
            </w:pPr>
          </w:p>
        </w:tc>
      </w:tr>
      <w:tr w:rsidR="00EC3DAD" w:rsidRPr="00EC3DAD" w14:paraId="5E2F7C4D" w14:textId="77777777" w:rsidTr="00BC01DC">
        <w:tc>
          <w:tcPr>
            <w:tcW w:w="465" w:type="dxa"/>
            <w:tcBorders>
              <w:top w:val="single" w:sz="4" w:space="0" w:color="000000"/>
              <w:left w:val="single" w:sz="4" w:space="0" w:color="000000"/>
              <w:bottom w:val="single" w:sz="4" w:space="0" w:color="000000"/>
            </w:tcBorders>
            <w:shd w:val="clear" w:color="auto" w:fill="auto"/>
          </w:tcPr>
          <w:p w14:paraId="777DD8CB" w14:textId="77777777" w:rsidR="00343A18" w:rsidRPr="00EC3DAD" w:rsidRDefault="00343A18" w:rsidP="00BC01DC">
            <w:pPr>
              <w:snapToGrid w:val="0"/>
              <w:spacing w:before="0"/>
              <w:rPr>
                <w:rFonts w:eastAsia="TimesNewRomanPSMT" w:cs="Arial"/>
                <w:bCs/>
                <w:i/>
                <w:lang w:val="ru-RU"/>
              </w:rPr>
            </w:pPr>
          </w:p>
          <w:p w14:paraId="31F2D111"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4B539D" w14:textId="77777777" w:rsidR="00343A18" w:rsidRPr="00EC3DAD" w:rsidRDefault="00343A18" w:rsidP="00BC01DC">
            <w:pPr>
              <w:snapToGrid w:val="0"/>
              <w:spacing w:before="0"/>
              <w:rPr>
                <w:rFonts w:eastAsia="TimesNewRomanPSMT" w:cs="Arial"/>
                <w:bCs/>
                <w:i/>
                <w:lang w:val="ru-RU"/>
              </w:rPr>
            </w:pPr>
          </w:p>
          <w:p w14:paraId="23D39118"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1FE25" w14:textId="77777777" w:rsidR="00343A18" w:rsidRPr="00EC3DAD" w:rsidRDefault="00343A18" w:rsidP="00BC01DC">
            <w:pPr>
              <w:snapToGrid w:val="0"/>
              <w:spacing w:before="0"/>
              <w:rPr>
                <w:rFonts w:eastAsia="TimesNewRomanPSMT" w:cs="Arial"/>
                <w:b/>
                <w:bCs/>
              </w:rPr>
            </w:pPr>
          </w:p>
        </w:tc>
      </w:tr>
      <w:tr w:rsidR="00EC3DAD" w:rsidRPr="00EC3DAD" w14:paraId="023AA170" w14:textId="77777777" w:rsidTr="00BC01DC">
        <w:tc>
          <w:tcPr>
            <w:tcW w:w="465" w:type="dxa"/>
            <w:tcBorders>
              <w:top w:val="single" w:sz="4" w:space="0" w:color="000000"/>
              <w:left w:val="single" w:sz="4" w:space="0" w:color="000000"/>
              <w:bottom w:val="single" w:sz="4" w:space="0" w:color="000000"/>
            </w:tcBorders>
            <w:shd w:val="clear" w:color="auto" w:fill="auto"/>
          </w:tcPr>
          <w:p w14:paraId="5EC06BEA" w14:textId="77777777" w:rsidR="00343A18" w:rsidRPr="00EC3DAD" w:rsidRDefault="00343A18" w:rsidP="00BC01DC">
            <w:pPr>
              <w:snapToGrid w:val="0"/>
              <w:spacing w:before="0"/>
              <w:rPr>
                <w:rFonts w:eastAsia="TimesNewRomanPSMT" w:cs="Arial"/>
                <w:bCs/>
                <w:i/>
              </w:rPr>
            </w:pPr>
          </w:p>
          <w:p w14:paraId="16F8D6F6"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B64DF" w14:textId="77777777" w:rsidR="00343A18" w:rsidRPr="00EC3DAD" w:rsidRDefault="00343A18" w:rsidP="00BC01DC">
            <w:pPr>
              <w:snapToGrid w:val="0"/>
              <w:spacing w:before="0"/>
              <w:rPr>
                <w:rFonts w:eastAsia="TimesNewRomanPSMT" w:cs="Arial"/>
                <w:bCs/>
                <w:i/>
              </w:rPr>
            </w:pPr>
          </w:p>
          <w:p w14:paraId="4439A01E"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08852" w14:textId="77777777" w:rsidR="00343A18" w:rsidRPr="00EC3DAD" w:rsidRDefault="00343A18" w:rsidP="00BC01DC">
            <w:pPr>
              <w:snapToGrid w:val="0"/>
              <w:spacing w:before="0"/>
              <w:rPr>
                <w:rFonts w:eastAsia="TimesNewRomanPSMT" w:cs="Arial"/>
                <w:b/>
                <w:bCs/>
              </w:rPr>
            </w:pPr>
          </w:p>
        </w:tc>
      </w:tr>
      <w:tr w:rsidR="00EC3DAD" w:rsidRPr="00EC3DAD" w14:paraId="39899C21" w14:textId="77777777" w:rsidTr="00BC01DC">
        <w:tc>
          <w:tcPr>
            <w:tcW w:w="465" w:type="dxa"/>
            <w:tcBorders>
              <w:top w:val="single" w:sz="4" w:space="0" w:color="000000"/>
              <w:left w:val="single" w:sz="4" w:space="0" w:color="000000"/>
              <w:bottom w:val="single" w:sz="4" w:space="0" w:color="000000"/>
            </w:tcBorders>
            <w:shd w:val="clear" w:color="auto" w:fill="auto"/>
          </w:tcPr>
          <w:p w14:paraId="1E4FEBAE" w14:textId="77777777" w:rsidR="00343A18" w:rsidRPr="00EC3DAD" w:rsidRDefault="00343A18" w:rsidP="00BC01DC">
            <w:pPr>
              <w:snapToGrid w:val="0"/>
              <w:spacing w:before="0"/>
              <w:rPr>
                <w:rFonts w:eastAsia="TimesNewRomanPSMT" w:cs="Arial"/>
                <w:bCs/>
                <w:i/>
              </w:rPr>
            </w:pPr>
          </w:p>
          <w:p w14:paraId="7B112935"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6D388" w14:textId="77777777" w:rsidR="00343A18" w:rsidRPr="00EC3DAD" w:rsidRDefault="00700231" w:rsidP="00BC01DC">
            <w:pPr>
              <w:snapToGrid w:val="0"/>
              <w:spacing w:before="0"/>
              <w:rPr>
                <w:rFonts w:eastAsia="TimesNewRomanPSMT" w:cs="Arial"/>
                <w:bCs/>
                <w:i/>
                <w:lang w:val="sr-Cyrl-RS"/>
              </w:rPr>
            </w:pPr>
            <w:r w:rsidRPr="00EC3DAD">
              <w:rPr>
                <w:rFonts w:eastAsia="TimesNewRomanPSMT" w:cs="Arial"/>
                <w:bCs/>
                <w:i/>
                <w:lang w:val="sr-Cyrl-RS"/>
              </w:rPr>
              <w:t>Врста правног лица</w:t>
            </w:r>
          </w:p>
          <w:p w14:paraId="6FCDFD38" w14:textId="77777777" w:rsidR="00343A18" w:rsidRPr="00EC3DAD"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E00" w14:textId="77777777" w:rsidR="00343A18" w:rsidRPr="00EC3DAD" w:rsidRDefault="00343A18" w:rsidP="00BC01DC">
            <w:pPr>
              <w:snapToGrid w:val="0"/>
              <w:spacing w:before="0"/>
              <w:rPr>
                <w:rFonts w:eastAsia="TimesNewRomanPSMT" w:cs="Arial"/>
                <w:b/>
                <w:bCs/>
              </w:rPr>
            </w:pPr>
          </w:p>
        </w:tc>
      </w:tr>
      <w:tr w:rsidR="00EC3DAD" w:rsidRPr="00EC3DAD" w14:paraId="3FEF169D" w14:textId="77777777" w:rsidTr="00BC01DC">
        <w:tc>
          <w:tcPr>
            <w:tcW w:w="465" w:type="dxa"/>
            <w:tcBorders>
              <w:top w:val="single" w:sz="4" w:space="0" w:color="000000"/>
              <w:left w:val="single" w:sz="4" w:space="0" w:color="000000"/>
              <w:bottom w:val="single" w:sz="4" w:space="0" w:color="000000"/>
            </w:tcBorders>
            <w:shd w:val="clear" w:color="auto" w:fill="auto"/>
          </w:tcPr>
          <w:p w14:paraId="6F376791" w14:textId="77777777" w:rsidR="00700231" w:rsidRPr="00EC3DAD"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8D0DC0" w14:textId="77777777" w:rsidR="00700231" w:rsidRPr="00EC3DAD" w:rsidRDefault="00700231" w:rsidP="00BC01DC">
            <w:pPr>
              <w:snapToGrid w:val="0"/>
              <w:spacing w:before="0"/>
              <w:rPr>
                <w:rFonts w:eastAsia="TimesNewRomanPSMT" w:cs="Arial"/>
                <w:bCs/>
                <w:i/>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56421" w14:textId="77777777" w:rsidR="00700231" w:rsidRPr="00EC3DAD" w:rsidRDefault="00700231" w:rsidP="00BC01DC">
            <w:pPr>
              <w:snapToGrid w:val="0"/>
              <w:spacing w:before="0"/>
              <w:rPr>
                <w:rFonts w:eastAsia="TimesNewRomanPSMT" w:cs="Arial"/>
                <w:b/>
                <w:bCs/>
              </w:rPr>
            </w:pPr>
          </w:p>
        </w:tc>
      </w:tr>
      <w:tr w:rsidR="00EC3DAD" w:rsidRPr="00EC3DAD" w14:paraId="5614D6B9" w14:textId="77777777" w:rsidTr="00BC01DC">
        <w:tc>
          <w:tcPr>
            <w:tcW w:w="465" w:type="dxa"/>
            <w:tcBorders>
              <w:top w:val="single" w:sz="4" w:space="0" w:color="000000"/>
              <w:left w:val="single" w:sz="4" w:space="0" w:color="000000"/>
              <w:bottom w:val="single" w:sz="4" w:space="0" w:color="000000"/>
            </w:tcBorders>
            <w:shd w:val="clear" w:color="auto" w:fill="auto"/>
          </w:tcPr>
          <w:p w14:paraId="52434998"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B2DC6" w14:textId="77777777" w:rsidR="00343A18" w:rsidRPr="00EC3DAD" w:rsidRDefault="00343A18" w:rsidP="00BC01DC">
            <w:pPr>
              <w:snapToGrid w:val="0"/>
              <w:spacing w:before="0"/>
              <w:rPr>
                <w:rFonts w:eastAsia="TimesNewRomanPSMT" w:cs="Arial"/>
                <w:bCs/>
                <w:i/>
              </w:rPr>
            </w:pPr>
          </w:p>
          <w:p w14:paraId="7CC7F1CC"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41C78" w14:textId="77777777" w:rsidR="00343A18" w:rsidRPr="00EC3DAD" w:rsidRDefault="00343A18" w:rsidP="00BC01DC">
            <w:pPr>
              <w:snapToGrid w:val="0"/>
              <w:spacing w:before="0"/>
              <w:rPr>
                <w:rFonts w:eastAsia="TimesNewRomanPSMT" w:cs="Arial"/>
                <w:b/>
                <w:bCs/>
              </w:rPr>
            </w:pPr>
          </w:p>
        </w:tc>
      </w:tr>
      <w:tr w:rsidR="00EC3DAD" w:rsidRPr="00EC3DAD" w14:paraId="4ED393FD" w14:textId="77777777" w:rsidTr="00BC01DC">
        <w:tc>
          <w:tcPr>
            <w:tcW w:w="465" w:type="dxa"/>
            <w:tcBorders>
              <w:top w:val="single" w:sz="4" w:space="0" w:color="000000"/>
              <w:left w:val="single" w:sz="4" w:space="0" w:color="000000"/>
              <w:bottom w:val="single" w:sz="4" w:space="0" w:color="000000"/>
            </w:tcBorders>
            <w:shd w:val="clear" w:color="auto" w:fill="auto"/>
          </w:tcPr>
          <w:p w14:paraId="787E5AB5" w14:textId="77777777" w:rsidR="00343A18" w:rsidRPr="00EC3DAD" w:rsidRDefault="00343A18" w:rsidP="00BC01DC">
            <w:pPr>
              <w:snapToGrid w:val="0"/>
              <w:spacing w:before="0"/>
              <w:rPr>
                <w:rFonts w:eastAsia="TimesNewRomanPSMT" w:cs="Arial"/>
                <w:bCs/>
                <w:i/>
              </w:rPr>
            </w:pPr>
          </w:p>
          <w:p w14:paraId="226ADA5A" w14:textId="77777777" w:rsidR="00343A18" w:rsidRPr="00EC3DAD" w:rsidRDefault="00343A18" w:rsidP="00BC01DC">
            <w:pPr>
              <w:spacing w:before="0"/>
              <w:rPr>
                <w:rFonts w:eastAsia="TimesNewRomanPSMT" w:cs="Arial"/>
                <w:bCs/>
                <w:i/>
                <w:lang w:val="ru-RU"/>
              </w:rPr>
            </w:pPr>
            <w:r w:rsidRPr="00EC3DA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476743" w14:textId="77777777" w:rsidR="00343A18" w:rsidRPr="00EC3DAD" w:rsidRDefault="00343A18" w:rsidP="00BC01DC">
            <w:pPr>
              <w:snapToGrid w:val="0"/>
              <w:spacing w:before="0"/>
              <w:rPr>
                <w:rFonts w:eastAsia="TimesNewRomanPSMT" w:cs="Arial"/>
                <w:bCs/>
                <w:i/>
                <w:lang w:val="ru-RU"/>
              </w:rPr>
            </w:pPr>
          </w:p>
          <w:p w14:paraId="66517ADC"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3E22" w14:textId="77777777" w:rsidR="00343A18" w:rsidRPr="00EC3DAD" w:rsidRDefault="00343A18" w:rsidP="00BC01DC">
            <w:pPr>
              <w:snapToGrid w:val="0"/>
              <w:spacing w:before="0"/>
              <w:rPr>
                <w:rFonts w:eastAsia="TimesNewRomanPSMT" w:cs="Arial"/>
                <w:b/>
                <w:bCs/>
                <w:lang w:val="ru-RU"/>
              </w:rPr>
            </w:pPr>
          </w:p>
        </w:tc>
      </w:tr>
      <w:tr w:rsidR="00EC3DAD" w:rsidRPr="00EC3DAD" w14:paraId="0CA90E56" w14:textId="77777777" w:rsidTr="00BC01DC">
        <w:tc>
          <w:tcPr>
            <w:tcW w:w="465" w:type="dxa"/>
            <w:tcBorders>
              <w:top w:val="single" w:sz="4" w:space="0" w:color="000000"/>
              <w:left w:val="single" w:sz="4" w:space="0" w:color="000000"/>
              <w:bottom w:val="single" w:sz="4" w:space="0" w:color="000000"/>
            </w:tcBorders>
            <w:shd w:val="clear" w:color="auto" w:fill="auto"/>
          </w:tcPr>
          <w:p w14:paraId="25E1317F" w14:textId="77777777" w:rsidR="00343A18" w:rsidRPr="00EC3DAD" w:rsidRDefault="00343A18" w:rsidP="00BC01DC">
            <w:pPr>
              <w:snapToGrid w:val="0"/>
              <w:spacing w:before="0"/>
              <w:rPr>
                <w:rFonts w:eastAsia="TimesNewRomanPSMT" w:cs="Arial"/>
                <w:bCs/>
                <w:i/>
                <w:lang w:val="ru-RU"/>
              </w:rPr>
            </w:pPr>
          </w:p>
          <w:p w14:paraId="4B348DC8"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017C9" w14:textId="77777777" w:rsidR="00343A18" w:rsidRPr="00EC3DAD" w:rsidRDefault="00343A18" w:rsidP="00BC01DC">
            <w:pPr>
              <w:snapToGrid w:val="0"/>
              <w:spacing w:before="0"/>
              <w:rPr>
                <w:rFonts w:eastAsia="TimesNewRomanPSMT" w:cs="Arial"/>
                <w:bCs/>
                <w:i/>
                <w:lang w:val="ru-RU"/>
              </w:rPr>
            </w:pPr>
          </w:p>
          <w:p w14:paraId="620D4399"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72CA9" w14:textId="77777777" w:rsidR="00343A18" w:rsidRPr="00EC3DAD" w:rsidRDefault="00343A18" w:rsidP="00BC01DC">
            <w:pPr>
              <w:snapToGrid w:val="0"/>
              <w:spacing w:before="0"/>
              <w:rPr>
                <w:rFonts w:eastAsia="TimesNewRomanPSMT" w:cs="Arial"/>
                <w:b/>
                <w:bCs/>
              </w:rPr>
            </w:pPr>
          </w:p>
        </w:tc>
      </w:tr>
      <w:tr w:rsidR="00EC3DAD" w:rsidRPr="00EC3DAD" w14:paraId="6A31C18B" w14:textId="77777777" w:rsidTr="00BC01DC">
        <w:tc>
          <w:tcPr>
            <w:tcW w:w="465" w:type="dxa"/>
            <w:tcBorders>
              <w:top w:val="single" w:sz="4" w:space="0" w:color="000000"/>
              <w:left w:val="single" w:sz="4" w:space="0" w:color="000000"/>
              <w:bottom w:val="single" w:sz="4" w:space="0" w:color="000000"/>
            </w:tcBorders>
            <w:shd w:val="clear" w:color="auto" w:fill="auto"/>
          </w:tcPr>
          <w:p w14:paraId="4C97C2E5" w14:textId="77777777" w:rsidR="00343A18" w:rsidRPr="00EC3DAD" w:rsidRDefault="00343A18" w:rsidP="00BC01DC">
            <w:pPr>
              <w:snapToGrid w:val="0"/>
              <w:spacing w:before="0"/>
              <w:rPr>
                <w:rFonts w:eastAsia="TimesNewRomanPSMT" w:cs="Arial"/>
                <w:bCs/>
                <w:i/>
              </w:rPr>
            </w:pPr>
          </w:p>
          <w:p w14:paraId="751CBA3B"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2170FA" w14:textId="77777777" w:rsidR="00343A18" w:rsidRPr="00EC3DAD" w:rsidRDefault="00343A18" w:rsidP="00BC01DC">
            <w:pPr>
              <w:snapToGrid w:val="0"/>
              <w:spacing w:before="0"/>
              <w:rPr>
                <w:rFonts w:eastAsia="TimesNewRomanPSMT" w:cs="Arial"/>
                <w:bCs/>
                <w:i/>
              </w:rPr>
            </w:pPr>
          </w:p>
          <w:p w14:paraId="1FF8174A"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23E03" w14:textId="77777777" w:rsidR="00343A18" w:rsidRPr="00EC3DAD" w:rsidRDefault="00343A18" w:rsidP="00BC01DC">
            <w:pPr>
              <w:snapToGrid w:val="0"/>
              <w:spacing w:before="0"/>
              <w:rPr>
                <w:rFonts w:eastAsia="TimesNewRomanPSMT" w:cs="Arial"/>
                <w:b/>
                <w:bCs/>
              </w:rPr>
            </w:pPr>
          </w:p>
        </w:tc>
      </w:tr>
      <w:tr w:rsidR="00EC3DAD" w:rsidRPr="00EC3DAD" w14:paraId="38E9DDA8" w14:textId="77777777" w:rsidTr="00BC01DC">
        <w:tc>
          <w:tcPr>
            <w:tcW w:w="465" w:type="dxa"/>
            <w:tcBorders>
              <w:top w:val="single" w:sz="4" w:space="0" w:color="000000"/>
              <w:left w:val="single" w:sz="4" w:space="0" w:color="000000"/>
              <w:bottom w:val="single" w:sz="4" w:space="0" w:color="000000"/>
            </w:tcBorders>
            <w:shd w:val="clear" w:color="auto" w:fill="auto"/>
          </w:tcPr>
          <w:p w14:paraId="11DAE424" w14:textId="77777777" w:rsidR="00343A18" w:rsidRPr="00EC3DAD" w:rsidRDefault="00343A18" w:rsidP="00BC01DC">
            <w:pPr>
              <w:snapToGrid w:val="0"/>
              <w:spacing w:before="0"/>
              <w:rPr>
                <w:rFonts w:eastAsia="TimesNewRomanPSMT" w:cs="Arial"/>
                <w:bCs/>
                <w:i/>
              </w:rPr>
            </w:pPr>
          </w:p>
          <w:p w14:paraId="156EE91C"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F19B35" w14:textId="77777777" w:rsidR="00343A18" w:rsidRPr="00EC3DAD" w:rsidRDefault="00343A18" w:rsidP="00BC01DC">
            <w:pPr>
              <w:snapToGrid w:val="0"/>
              <w:spacing w:before="0"/>
              <w:rPr>
                <w:rFonts w:eastAsia="TimesNewRomanPSMT" w:cs="Arial"/>
                <w:bCs/>
                <w:i/>
              </w:rPr>
            </w:pPr>
          </w:p>
          <w:p w14:paraId="01DC1766"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610B" w14:textId="77777777" w:rsidR="00343A18" w:rsidRPr="00EC3DAD" w:rsidRDefault="00343A18" w:rsidP="00BC01DC">
            <w:pPr>
              <w:snapToGrid w:val="0"/>
              <w:spacing w:before="0"/>
              <w:rPr>
                <w:rFonts w:eastAsia="TimesNewRomanPSMT" w:cs="Arial"/>
                <w:b/>
                <w:bCs/>
              </w:rPr>
            </w:pPr>
          </w:p>
        </w:tc>
      </w:tr>
      <w:tr w:rsidR="00EC3DAD" w:rsidRPr="00EC3DAD" w14:paraId="12468235" w14:textId="77777777" w:rsidTr="00BC01DC">
        <w:tc>
          <w:tcPr>
            <w:tcW w:w="465" w:type="dxa"/>
            <w:tcBorders>
              <w:top w:val="single" w:sz="4" w:space="0" w:color="000000"/>
              <w:left w:val="single" w:sz="4" w:space="0" w:color="000000"/>
              <w:bottom w:val="single" w:sz="4" w:space="0" w:color="000000"/>
            </w:tcBorders>
            <w:shd w:val="clear" w:color="auto" w:fill="auto"/>
          </w:tcPr>
          <w:p w14:paraId="7EE94DC5"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9734E" w14:textId="77777777" w:rsidR="00343A18" w:rsidRPr="00EC3DAD" w:rsidRDefault="00343A18" w:rsidP="00BC01DC">
            <w:pPr>
              <w:snapToGrid w:val="0"/>
              <w:spacing w:before="0"/>
              <w:rPr>
                <w:rFonts w:eastAsia="TimesNewRomanPSMT" w:cs="Arial"/>
                <w:bCs/>
                <w:i/>
              </w:rPr>
            </w:pPr>
          </w:p>
          <w:p w14:paraId="1DA9512D"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BFD06" w14:textId="77777777" w:rsidR="00343A18" w:rsidRPr="00EC3DAD" w:rsidRDefault="00343A18" w:rsidP="00BC01DC">
            <w:pPr>
              <w:snapToGrid w:val="0"/>
              <w:spacing w:before="0"/>
              <w:rPr>
                <w:rFonts w:eastAsia="TimesNewRomanPSMT" w:cs="Arial"/>
                <w:b/>
                <w:bCs/>
              </w:rPr>
            </w:pPr>
          </w:p>
        </w:tc>
      </w:tr>
      <w:tr w:rsidR="00EC3DAD" w:rsidRPr="00EC3DAD" w14:paraId="7A369D81" w14:textId="77777777" w:rsidTr="00BC01DC">
        <w:tc>
          <w:tcPr>
            <w:tcW w:w="465" w:type="dxa"/>
            <w:tcBorders>
              <w:top w:val="single" w:sz="4" w:space="0" w:color="000000"/>
              <w:left w:val="single" w:sz="4" w:space="0" w:color="000000"/>
              <w:bottom w:val="single" w:sz="4" w:space="0" w:color="000000"/>
            </w:tcBorders>
            <w:shd w:val="clear" w:color="auto" w:fill="auto"/>
          </w:tcPr>
          <w:p w14:paraId="35FDF97B" w14:textId="77777777" w:rsidR="00343A18" w:rsidRPr="00EC3DAD" w:rsidRDefault="00343A18" w:rsidP="00BC01DC">
            <w:pPr>
              <w:snapToGrid w:val="0"/>
              <w:spacing w:before="0"/>
              <w:rPr>
                <w:rFonts w:eastAsia="TimesNewRomanPSMT" w:cs="Arial"/>
                <w:bCs/>
                <w:i/>
              </w:rPr>
            </w:pPr>
          </w:p>
          <w:p w14:paraId="6B58AF6F" w14:textId="77777777" w:rsidR="00343A18" w:rsidRPr="00EC3DAD" w:rsidRDefault="00343A18" w:rsidP="00BC01DC">
            <w:pPr>
              <w:spacing w:before="0"/>
              <w:rPr>
                <w:rFonts w:eastAsia="TimesNewRomanPSMT" w:cs="Arial"/>
                <w:bCs/>
                <w:i/>
                <w:lang w:val="ru-RU"/>
              </w:rPr>
            </w:pPr>
            <w:r w:rsidRPr="00EC3DA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44F27AA" w14:textId="77777777" w:rsidR="00343A18" w:rsidRPr="00EC3DAD" w:rsidRDefault="00343A18" w:rsidP="00BC01DC">
            <w:pPr>
              <w:snapToGrid w:val="0"/>
              <w:spacing w:before="0"/>
              <w:rPr>
                <w:rFonts w:eastAsia="TimesNewRomanPSMT" w:cs="Arial"/>
                <w:bCs/>
                <w:i/>
                <w:lang w:val="ru-RU"/>
              </w:rPr>
            </w:pPr>
          </w:p>
          <w:p w14:paraId="2BB185CB"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678D6" w14:textId="77777777" w:rsidR="00343A18" w:rsidRPr="00EC3DAD" w:rsidRDefault="00343A18" w:rsidP="00BC01DC">
            <w:pPr>
              <w:snapToGrid w:val="0"/>
              <w:spacing w:before="0"/>
              <w:rPr>
                <w:rFonts w:eastAsia="TimesNewRomanPSMT" w:cs="Arial"/>
                <w:b/>
                <w:bCs/>
                <w:lang w:val="ru-RU"/>
              </w:rPr>
            </w:pPr>
          </w:p>
        </w:tc>
      </w:tr>
      <w:tr w:rsidR="00EC3DAD" w:rsidRPr="00EC3DAD" w14:paraId="5883A73D" w14:textId="77777777" w:rsidTr="00BC01DC">
        <w:tc>
          <w:tcPr>
            <w:tcW w:w="465" w:type="dxa"/>
            <w:tcBorders>
              <w:top w:val="single" w:sz="4" w:space="0" w:color="000000"/>
              <w:left w:val="single" w:sz="4" w:space="0" w:color="000000"/>
              <w:bottom w:val="single" w:sz="4" w:space="0" w:color="000000"/>
            </w:tcBorders>
            <w:shd w:val="clear" w:color="auto" w:fill="auto"/>
          </w:tcPr>
          <w:p w14:paraId="1C45500E" w14:textId="77777777" w:rsidR="00343A18" w:rsidRPr="00EC3DAD" w:rsidRDefault="00343A18" w:rsidP="00BC01DC">
            <w:pPr>
              <w:snapToGrid w:val="0"/>
              <w:spacing w:before="0"/>
              <w:rPr>
                <w:rFonts w:eastAsia="TimesNewRomanPSMT" w:cs="Arial"/>
                <w:bCs/>
                <w:i/>
                <w:lang w:val="ru-RU"/>
              </w:rPr>
            </w:pPr>
          </w:p>
          <w:p w14:paraId="2A1CFC09"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FD9BAB" w14:textId="77777777" w:rsidR="00343A18" w:rsidRPr="00EC3DAD" w:rsidRDefault="00343A18" w:rsidP="00BC01DC">
            <w:pPr>
              <w:snapToGrid w:val="0"/>
              <w:spacing w:before="0"/>
              <w:rPr>
                <w:rFonts w:eastAsia="TimesNewRomanPSMT" w:cs="Arial"/>
                <w:bCs/>
                <w:i/>
                <w:lang w:val="ru-RU"/>
              </w:rPr>
            </w:pPr>
          </w:p>
          <w:p w14:paraId="0049C405"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19F94" w14:textId="77777777" w:rsidR="00343A18" w:rsidRPr="00EC3DAD" w:rsidRDefault="00343A18" w:rsidP="00BC01DC">
            <w:pPr>
              <w:snapToGrid w:val="0"/>
              <w:spacing w:before="0"/>
              <w:rPr>
                <w:rFonts w:eastAsia="TimesNewRomanPSMT" w:cs="Arial"/>
                <w:b/>
                <w:bCs/>
              </w:rPr>
            </w:pPr>
          </w:p>
        </w:tc>
      </w:tr>
      <w:tr w:rsidR="00EC3DAD" w:rsidRPr="00EC3DAD" w14:paraId="0DB91ED1" w14:textId="77777777" w:rsidTr="00BC01DC">
        <w:tc>
          <w:tcPr>
            <w:tcW w:w="465" w:type="dxa"/>
            <w:tcBorders>
              <w:top w:val="single" w:sz="4" w:space="0" w:color="000000"/>
              <w:left w:val="single" w:sz="4" w:space="0" w:color="000000"/>
              <w:bottom w:val="single" w:sz="4" w:space="0" w:color="000000"/>
            </w:tcBorders>
            <w:shd w:val="clear" w:color="auto" w:fill="auto"/>
          </w:tcPr>
          <w:p w14:paraId="4DB3B968" w14:textId="77777777" w:rsidR="00343A18" w:rsidRPr="00EC3DAD" w:rsidRDefault="00343A18" w:rsidP="00BC01DC">
            <w:pPr>
              <w:snapToGrid w:val="0"/>
              <w:spacing w:before="0"/>
              <w:rPr>
                <w:rFonts w:eastAsia="TimesNewRomanPSMT" w:cs="Arial"/>
                <w:bCs/>
                <w:i/>
              </w:rPr>
            </w:pPr>
          </w:p>
          <w:p w14:paraId="02DCBA5B"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E5D3ED" w14:textId="77777777" w:rsidR="00343A18" w:rsidRPr="00EC3DAD" w:rsidRDefault="00343A18" w:rsidP="00BC01DC">
            <w:pPr>
              <w:snapToGrid w:val="0"/>
              <w:spacing w:before="0"/>
              <w:rPr>
                <w:rFonts w:eastAsia="TimesNewRomanPSMT" w:cs="Arial"/>
                <w:bCs/>
                <w:i/>
              </w:rPr>
            </w:pPr>
          </w:p>
          <w:p w14:paraId="54002502"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89C83" w14:textId="77777777" w:rsidR="00343A18" w:rsidRPr="00EC3DAD" w:rsidRDefault="00343A18" w:rsidP="00BC01DC">
            <w:pPr>
              <w:snapToGrid w:val="0"/>
              <w:spacing w:before="0"/>
              <w:rPr>
                <w:rFonts w:eastAsia="TimesNewRomanPSMT" w:cs="Arial"/>
                <w:b/>
                <w:bCs/>
              </w:rPr>
            </w:pPr>
          </w:p>
        </w:tc>
      </w:tr>
      <w:tr w:rsidR="00EC3DAD" w:rsidRPr="00EC3DAD" w14:paraId="4CC4F03A" w14:textId="77777777" w:rsidTr="00BC01DC">
        <w:tc>
          <w:tcPr>
            <w:tcW w:w="465" w:type="dxa"/>
            <w:tcBorders>
              <w:top w:val="single" w:sz="4" w:space="0" w:color="000000"/>
              <w:left w:val="single" w:sz="4" w:space="0" w:color="000000"/>
              <w:bottom w:val="single" w:sz="4" w:space="0" w:color="000000"/>
            </w:tcBorders>
            <w:shd w:val="clear" w:color="auto" w:fill="auto"/>
          </w:tcPr>
          <w:p w14:paraId="11DFE782" w14:textId="77777777" w:rsidR="00343A18" w:rsidRPr="00EC3DAD" w:rsidRDefault="00343A18" w:rsidP="00BC01DC">
            <w:pPr>
              <w:snapToGrid w:val="0"/>
              <w:spacing w:before="0"/>
              <w:rPr>
                <w:rFonts w:eastAsia="TimesNewRomanPSMT" w:cs="Arial"/>
                <w:bCs/>
                <w:i/>
              </w:rPr>
            </w:pPr>
          </w:p>
          <w:p w14:paraId="55C126D0"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FAE96E" w14:textId="77777777" w:rsidR="00343A18" w:rsidRPr="00EC3DAD" w:rsidRDefault="00343A18" w:rsidP="00BC01DC">
            <w:pPr>
              <w:snapToGrid w:val="0"/>
              <w:spacing w:before="0"/>
              <w:rPr>
                <w:rFonts w:eastAsia="TimesNewRomanPSMT" w:cs="Arial"/>
                <w:bCs/>
                <w:i/>
              </w:rPr>
            </w:pPr>
          </w:p>
          <w:p w14:paraId="4DDA0211"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E2F9A" w14:textId="77777777" w:rsidR="00343A18" w:rsidRPr="00EC3DAD" w:rsidRDefault="00343A18" w:rsidP="00BC01DC">
            <w:pPr>
              <w:snapToGrid w:val="0"/>
              <w:spacing w:before="0"/>
              <w:rPr>
                <w:rFonts w:eastAsia="TimesNewRomanPSMT" w:cs="Arial"/>
                <w:b/>
                <w:bCs/>
              </w:rPr>
            </w:pPr>
          </w:p>
        </w:tc>
      </w:tr>
      <w:tr w:rsidR="00EC3DAD" w:rsidRPr="00EC3DAD" w14:paraId="2DA788EA" w14:textId="77777777" w:rsidTr="00BC01DC">
        <w:tc>
          <w:tcPr>
            <w:tcW w:w="465" w:type="dxa"/>
            <w:tcBorders>
              <w:top w:val="single" w:sz="4" w:space="0" w:color="000000"/>
              <w:left w:val="single" w:sz="4" w:space="0" w:color="000000"/>
              <w:bottom w:val="single" w:sz="4" w:space="0" w:color="000000"/>
            </w:tcBorders>
            <w:shd w:val="clear" w:color="auto" w:fill="auto"/>
          </w:tcPr>
          <w:p w14:paraId="3A40AD46"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4425DA" w14:textId="77777777" w:rsidR="00343A18" w:rsidRPr="00EC3DAD" w:rsidRDefault="00343A18" w:rsidP="00BC01DC">
            <w:pPr>
              <w:snapToGrid w:val="0"/>
              <w:spacing w:before="0"/>
              <w:rPr>
                <w:rFonts w:eastAsia="TimesNewRomanPSMT" w:cs="Arial"/>
                <w:bCs/>
                <w:i/>
              </w:rPr>
            </w:pPr>
          </w:p>
          <w:p w14:paraId="776D0AB6"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E540" w14:textId="77777777" w:rsidR="00343A18" w:rsidRPr="00EC3DAD" w:rsidRDefault="00343A18" w:rsidP="00BC01DC">
            <w:pPr>
              <w:snapToGrid w:val="0"/>
              <w:spacing w:before="0"/>
              <w:rPr>
                <w:rFonts w:eastAsia="TimesNewRomanPSMT" w:cs="Arial"/>
                <w:b/>
                <w:bCs/>
              </w:rPr>
            </w:pPr>
          </w:p>
        </w:tc>
      </w:tr>
    </w:tbl>
    <w:p w14:paraId="0F3C497C" w14:textId="77777777" w:rsidR="00343A18" w:rsidRPr="00EC3DAD" w:rsidRDefault="00343A18" w:rsidP="00343A18">
      <w:pPr>
        <w:spacing w:before="0"/>
        <w:rPr>
          <w:rFonts w:cs="Arial"/>
          <w:b/>
          <w:bCs/>
          <w:i/>
          <w:iCs/>
          <w:u w:val="single"/>
        </w:rPr>
      </w:pPr>
    </w:p>
    <w:p w14:paraId="16DBD0AC" w14:textId="77777777" w:rsidR="00343A18" w:rsidRPr="00EC3DAD" w:rsidRDefault="00343A18" w:rsidP="00343A18">
      <w:pPr>
        <w:spacing w:before="0"/>
        <w:rPr>
          <w:rFonts w:cs="Arial"/>
          <w:b/>
          <w:bCs/>
          <w:i/>
          <w:iCs/>
          <w:u w:val="single"/>
          <w:lang w:val="sr-Cyrl-CS"/>
        </w:rPr>
      </w:pPr>
      <w:r w:rsidRPr="00EC3DAD">
        <w:rPr>
          <w:rFonts w:cs="Arial"/>
          <w:b/>
          <w:bCs/>
          <w:i/>
          <w:iCs/>
          <w:u w:val="single"/>
        </w:rPr>
        <w:t>Напомена:</w:t>
      </w:r>
    </w:p>
    <w:p w14:paraId="3427A9B6" w14:textId="77777777" w:rsidR="00FE7F1E" w:rsidRPr="00EC3DAD" w:rsidRDefault="00FE7F1E" w:rsidP="00343A18">
      <w:pPr>
        <w:spacing w:before="0"/>
        <w:rPr>
          <w:rFonts w:cs="Arial"/>
          <w:i/>
          <w:iCs/>
          <w:lang w:val="sr-Cyrl-CS"/>
        </w:rPr>
      </w:pPr>
    </w:p>
    <w:p w14:paraId="09E119EC" w14:textId="77777777" w:rsidR="00343A18" w:rsidRPr="00EC3DAD" w:rsidRDefault="00343A18" w:rsidP="00343A18">
      <w:pPr>
        <w:spacing w:before="0"/>
        <w:rPr>
          <w:rFonts w:cs="Arial"/>
          <w:i/>
          <w:iCs/>
          <w:lang w:val="ru-RU"/>
        </w:rPr>
      </w:pPr>
      <w:r w:rsidRPr="00EC3DA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AC387F" w14:textId="77777777" w:rsidR="004771CC" w:rsidRPr="00EC3DAD" w:rsidRDefault="004771CC" w:rsidP="00343A18">
      <w:pPr>
        <w:spacing w:before="0"/>
        <w:rPr>
          <w:rFonts w:cs="Arial"/>
          <w:i/>
          <w:iCs/>
          <w:lang w:val="ru-RU"/>
        </w:rPr>
      </w:pPr>
    </w:p>
    <w:p w14:paraId="390017BC" w14:textId="77777777" w:rsidR="004771CC" w:rsidRPr="00EC3DAD" w:rsidRDefault="004771CC" w:rsidP="00343A18">
      <w:pPr>
        <w:spacing w:before="0"/>
        <w:rPr>
          <w:rFonts w:cs="Arial"/>
          <w:i/>
          <w:iCs/>
          <w:lang w:val="ru-RU"/>
        </w:rPr>
      </w:pPr>
    </w:p>
    <w:p w14:paraId="539B5898" w14:textId="77777777" w:rsidR="004771CC" w:rsidRPr="00EC3DAD" w:rsidRDefault="004771CC" w:rsidP="00343A18">
      <w:pPr>
        <w:spacing w:before="0"/>
        <w:rPr>
          <w:rFonts w:cs="Arial"/>
          <w:i/>
          <w:iCs/>
          <w:lang w:val="ru-RU"/>
        </w:rPr>
      </w:pPr>
    </w:p>
    <w:p w14:paraId="09A29C22" w14:textId="77777777" w:rsidR="004771CC" w:rsidRPr="00EC3DAD" w:rsidRDefault="004771CC" w:rsidP="00343A18">
      <w:pPr>
        <w:spacing w:before="0"/>
        <w:rPr>
          <w:rFonts w:cs="Arial"/>
          <w:i/>
          <w:iCs/>
          <w:lang w:val="ru-RU"/>
        </w:rPr>
      </w:pPr>
    </w:p>
    <w:p w14:paraId="3E4C80D2" w14:textId="77777777" w:rsidR="004771CC" w:rsidRPr="00EC3DAD" w:rsidRDefault="004771CC" w:rsidP="00343A18">
      <w:pPr>
        <w:spacing w:before="0"/>
        <w:rPr>
          <w:rFonts w:cs="Arial"/>
          <w:i/>
          <w:iCs/>
          <w:lang w:val="ru-RU"/>
        </w:rPr>
      </w:pPr>
    </w:p>
    <w:p w14:paraId="17F6C22C" w14:textId="77777777" w:rsidR="004771CC" w:rsidRPr="00EC3DAD" w:rsidRDefault="004771CC" w:rsidP="00343A18">
      <w:pPr>
        <w:spacing w:before="0"/>
        <w:rPr>
          <w:rFonts w:cs="Arial"/>
          <w:i/>
          <w:iCs/>
          <w:lang w:val="ru-RU"/>
        </w:rPr>
      </w:pPr>
    </w:p>
    <w:p w14:paraId="7083C934" w14:textId="77777777" w:rsidR="004771CC" w:rsidRPr="00EC3DAD" w:rsidRDefault="004771CC" w:rsidP="00343A18">
      <w:pPr>
        <w:spacing w:before="0"/>
        <w:rPr>
          <w:rFonts w:cs="Arial"/>
          <w:i/>
          <w:iCs/>
          <w:lang w:val="ru-RU"/>
        </w:rPr>
      </w:pPr>
    </w:p>
    <w:p w14:paraId="75981EA5" w14:textId="77777777" w:rsidR="000D1AD5" w:rsidRPr="00EC3DAD" w:rsidRDefault="000D1AD5" w:rsidP="00343A18">
      <w:pPr>
        <w:spacing w:before="0"/>
        <w:rPr>
          <w:rFonts w:cs="Arial"/>
          <w:i/>
          <w:iCs/>
          <w:lang w:val="ru-RU"/>
        </w:rPr>
      </w:pPr>
    </w:p>
    <w:p w14:paraId="0ACACB14" w14:textId="77777777" w:rsidR="004771CC" w:rsidRPr="00EC3DAD" w:rsidRDefault="004771CC" w:rsidP="00343A18">
      <w:pPr>
        <w:spacing w:before="0"/>
        <w:rPr>
          <w:rFonts w:cs="Arial"/>
          <w:i/>
          <w:iCs/>
          <w:lang w:val="ru-RU"/>
        </w:rPr>
      </w:pPr>
    </w:p>
    <w:p w14:paraId="20DD630F" w14:textId="77777777" w:rsidR="004771CC" w:rsidRPr="00EC3DAD" w:rsidRDefault="004771CC" w:rsidP="00343A18">
      <w:pPr>
        <w:spacing w:before="0"/>
        <w:rPr>
          <w:rFonts w:cs="Arial"/>
          <w:i/>
          <w:iCs/>
          <w:lang w:val="ru-RU"/>
        </w:rPr>
      </w:pPr>
    </w:p>
    <w:p w14:paraId="2651F80C" w14:textId="77777777" w:rsidR="00C57649" w:rsidRPr="00EC3DAD" w:rsidRDefault="00C57649" w:rsidP="00343A18">
      <w:pPr>
        <w:spacing w:before="0"/>
        <w:rPr>
          <w:rFonts w:cs="Arial"/>
          <w:i/>
          <w:iCs/>
          <w:lang w:val="ru-RU"/>
        </w:rPr>
      </w:pPr>
    </w:p>
    <w:p w14:paraId="31A5A147" w14:textId="77777777" w:rsidR="00C57649" w:rsidRPr="00EC3DAD" w:rsidRDefault="00C57649" w:rsidP="00343A18">
      <w:pPr>
        <w:spacing w:before="0"/>
        <w:rPr>
          <w:rFonts w:cs="Arial"/>
          <w:i/>
          <w:iCs/>
          <w:lang w:val="ru-RU"/>
        </w:rPr>
      </w:pPr>
    </w:p>
    <w:p w14:paraId="682DF10B" w14:textId="77777777" w:rsidR="004771CC" w:rsidRPr="00EC3DAD" w:rsidRDefault="004771CC" w:rsidP="00343A18">
      <w:pPr>
        <w:spacing w:before="0"/>
        <w:rPr>
          <w:rFonts w:cs="Arial"/>
          <w:i/>
          <w:iCs/>
          <w:lang w:val="ru-RU"/>
        </w:rPr>
      </w:pPr>
    </w:p>
    <w:p w14:paraId="08BE903F" w14:textId="77777777" w:rsidR="000E75A0" w:rsidRPr="00EC3DAD" w:rsidRDefault="00BA2C2D" w:rsidP="00BA2C2D">
      <w:pPr>
        <w:spacing w:before="0"/>
        <w:rPr>
          <w:rFonts w:eastAsia="TimesNewRomanPSMT" w:cs="Arial"/>
          <w:b/>
          <w:bCs/>
          <w:i/>
          <w:lang w:val="sr-Latn-RS"/>
        </w:rPr>
      </w:pPr>
      <w:r w:rsidRPr="00EC3DAD">
        <w:rPr>
          <w:rFonts w:eastAsia="TimesNewRomanPSMT" w:cs="Arial"/>
          <w:b/>
          <w:bCs/>
          <w:i/>
          <w:lang w:val="sr-Cyrl-CS"/>
        </w:rPr>
        <w:t xml:space="preserve">5) </w:t>
      </w:r>
      <w:r w:rsidR="000E75A0" w:rsidRPr="00EC3DAD">
        <w:rPr>
          <w:rFonts w:eastAsia="TimesNewRomanPSMT" w:cs="Arial"/>
          <w:b/>
          <w:bCs/>
          <w:i/>
          <w:lang w:val="sr-Cyrl-CS"/>
        </w:rPr>
        <w:t>ЦЕНА И КОМЕРЦИЈАЛНИ УСЛОВИ ПОНУДЕ</w:t>
      </w:r>
    </w:p>
    <w:p w14:paraId="4B738F50" w14:textId="447A1989" w:rsidR="00643DF8" w:rsidRPr="00EC3DAD" w:rsidRDefault="000E75A0" w:rsidP="00643DF8">
      <w:pPr>
        <w:spacing w:before="0"/>
        <w:jc w:val="center"/>
        <w:rPr>
          <w:rFonts w:cs="Arial"/>
          <w:b/>
          <w:bCs/>
          <w:i/>
          <w:iCs/>
          <w:u w:val="single"/>
          <w:lang w:val="sr-Latn-RS"/>
        </w:rPr>
      </w:pPr>
      <w:r w:rsidRPr="00EC3DA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C3DAD" w:rsidRPr="00EC3DAD" w14:paraId="084A3BA1" w14:textId="77777777" w:rsidTr="00FE7F1E">
        <w:trPr>
          <w:trHeight w:val="485"/>
        </w:trPr>
        <w:tc>
          <w:tcPr>
            <w:tcW w:w="4644" w:type="dxa"/>
            <w:shd w:val="clear" w:color="auto" w:fill="C6D9F1" w:themeFill="text2" w:themeFillTint="33"/>
            <w:vAlign w:val="center"/>
          </w:tcPr>
          <w:p w14:paraId="41292145" w14:textId="02632EF9" w:rsidR="00054BB9" w:rsidRPr="00EC3DAD" w:rsidRDefault="00DE08C7" w:rsidP="00054BB9">
            <w:pPr>
              <w:spacing w:before="0"/>
              <w:jc w:val="center"/>
              <w:rPr>
                <w:rFonts w:cs="Arial"/>
                <w:b/>
                <w:bCs/>
                <w:iCs/>
                <w:lang w:val="sr-Cyrl-RS"/>
              </w:rPr>
            </w:pPr>
            <w:r w:rsidRPr="00EC3DAD">
              <w:rPr>
                <w:rFonts w:cs="Arial"/>
                <w:b/>
                <w:bCs/>
                <w:iCs/>
                <w:lang w:val="sr-Cyrl-RS"/>
              </w:rPr>
              <w:t>ПРЕДМЕТ И БРОЈ ЈАВНЕ НАБАВКЕ</w:t>
            </w:r>
          </w:p>
        </w:tc>
        <w:tc>
          <w:tcPr>
            <w:tcW w:w="4601" w:type="dxa"/>
            <w:shd w:val="clear" w:color="auto" w:fill="C6D9F1" w:themeFill="text2" w:themeFillTint="33"/>
            <w:vAlign w:val="center"/>
          </w:tcPr>
          <w:p w14:paraId="61EE2690" w14:textId="3C0C6967" w:rsidR="000E75A0" w:rsidRPr="00EC3DAD" w:rsidRDefault="000E75A0" w:rsidP="00EF334A">
            <w:pPr>
              <w:spacing w:before="0"/>
              <w:jc w:val="center"/>
              <w:rPr>
                <w:rFonts w:cs="Arial"/>
                <w:b/>
                <w:bCs/>
                <w:i/>
                <w:iCs/>
                <w:lang w:val="sr-Cyrl-CS"/>
              </w:rPr>
            </w:pPr>
            <w:r w:rsidRPr="00EC3DAD">
              <w:rPr>
                <w:rFonts w:cs="Arial"/>
                <w:b/>
                <w:bCs/>
                <w:i/>
                <w:iCs/>
                <w:lang w:val="sr-Cyrl-CS"/>
              </w:rPr>
              <w:t xml:space="preserve">УКУПНА ЦЕНА </w:t>
            </w:r>
          </w:p>
        </w:tc>
      </w:tr>
      <w:tr w:rsidR="00EC3DAD" w:rsidRPr="00EC3DAD" w14:paraId="551D37F4" w14:textId="77777777" w:rsidTr="00FE7F1E">
        <w:trPr>
          <w:trHeight w:val="440"/>
        </w:trPr>
        <w:tc>
          <w:tcPr>
            <w:tcW w:w="4644" w:type="dxa"/>
            <w:vAlign w:val="center"/>
          </w:tcPr>
          <w:p w14:paraId="35B0BD8C" w14:textId="092359F8" w:rsidR="00F4730B" w:rsidRPr="00EC3DAD" w:rsidRDefault="00E12679" w:rsidP="00F4730B">
            <w:pPr>
              <w:spacing w:before="0"/>
              <w:jc w:val="center"/>
              <w:rPr>
                <w:rFonts w:eastAsia="TimesNewRomanPS-BoldMT" w:cs="Arial"/>
                <w:b/>
                <w:bCs/>
                <w:lang w:val="ru-RU"/>
              </w:rPr>
            </w:pPr>
            <w:r w:rsidRPr="00EC3DAD">
              <w:rPr>
                <w:rFonts w:eastAsia="TimesNewRomanPS-BoldMT" w:cs="Arial"/>
                <w:b/>
                <w:bCs/>
                <w:lang w:val="ru-RU"/>
              </w:rPr>
              <w:t>ИЗРАДА АСФАЛТНОГ ПУТА ДО ТРАФОСТАНИЦЕ РУДНИК 5</w:t>
            </w:r>
          </w:p>
          <w:p w14:paraId="586466C5" w14:textId="44C13B5F" w:rsidR="00F4730B" w:rsidRPr="00EC3DAD" w:rsidRDefault="00F4730B" w:rsidP="00F4730B">
            <w:pPr>
              <w:spacing w:before="0"/>
              <w:jc w:val="left"/>
              <w:rPr>
                <w:rFonts w:eastAsia="TimesNewRomanPS-BoldMT" w:cs="Arial"/>
                <w:b/>
                <w:bCs/>
                <w:lang w:val="ru-RU"/>
              </w:rPr>
            </w:pPr>
            <w:r w:rsidRPr="00EC3DAD">
              <w:rPr>
                <w:rFonts w:eastAsia="TimesNewRomanPS-BoldMT" w:cs="Arial"/>
                <w:b/>
                <w:bCs/>
                <w:lang w:val="ru-RU"/>
              </w:rPr>
              <w:t xml:space="preserve">                 ЈН бр. </w:t>
            </w:r>
            <w:r w:rsidR="00E12679" w:rsidRPr="00EC3DAD">
              <w:rPr>
                <w:rFonts w:eastAsia="TimesNewRomanPS-BoldMT" w:cs="Arial"/>
                <w:b/>
                <w:bCs/>
                <w:lang w:val="ru-RU"/>
              </w:rPr>
              <w:t>3100/0739/2019</w:t>
            </w:r>
          </w:p>
          <w:p w14:paraId="22DE56BF" w14:textId="79F9DC53" w:rsidR="000E75A0" w:rsidRPr="00EC3DAD" w:rsidRDefault="00F4730B" w:rsidP="00C57649">
            <w:pPr>
              <w:spacing w:before="0"/>
              <w:jc w:val="center"/>
              <w:rPr>
                <w:rFonts w:eastAsia="TimesNewRomanPS-BoldMT" w:cs="Arial"/>
                <w:b/>
                <w:bCs/>
                <w:lang w:val="ru-RU"/>
              </w:rPr>
            </w:pPr>
            <w:r w:rsidRPr="00EC3DAD">
              <w:rPr>
                <w:rFonts w:cs="Arial"/>
                <w:b/>
                <w:bCs/>
                <w:i/>
                <w:iCs/>
                <w:lang w:val="sr-Cyrl-RS"/>
              </w:rPr>
              <w:t xml:space="preserve">ЈАНА </w:t>
            </w:r>
            <w:r w:rsidR="00C57649" w:rsidRPr="00EC3DAD">
              <w:rPr>
                <w:rFonts w:cs="Arial"/>
                <w:b/>
                <w:bCs/>
                <w:i/>
                <w:iCs/>
                <w:lang w:val="sr-Cyrl-RS"/>
              </w:rPr>
              <w:t>1725/2019</w:t>
            </w:r>
          </w:p>
        </w:tc>
        <w:tc>
          <w:tcPr>
            <w:tcW w:w="4601" w:type="dxa"/>
          </w:tcPr>
          <w:p w14:paraId="46B2AD43" w14:textId="77777777" w:rsidR="000E75A0" w:rsidRPr="00EC3DAD" w:rsidRDefault="000E75A0" w:rsidP="00AF3AF8">
            <w:pPr>
              <w:spacing w:before="0"/>
              <w:jc w:val="center"/>
              <w:rPr>
                <w:rFonts w:cs="Arial"/>
                <w:b/>
                <w:bCs/>
                <w:i/>
                <w:iCs/>
                <w:lang w:val="sr-Cyrl-CS"/>
              </w:rPr>
            </w:pPr>
          </w:p>
          <w:p w14:paraId="12B303D7" w14:textId="77777777" w:rsidR="00386DF1" w:rsidRPr="00EC3DAD" w:rsidRDefault="00386DF1" w:rsidP="00AF3AF8">
            <w:pPr>
              <w:spacing w:before="0"/>
              <w:jc w:val="center"/>
              <w:rPr>
                <w:rFonts w:cs="Arial"/>
                <w:b/>
                <w:bCs/>
                <w:i/>
                <w:iCs/>
                <w:lang w:val="sr-Cyrl-CS"/>
              </w:rPr>
            </w:pPr>
          </w:p>
          <w:p w14:paraId="6B4888BB" w14:textId="77777777" w:rsidR="000E75A0" w:rsidRPr="00EC3DAD" w:rsidRDefault="00EF334A" w:rsidP="00AF3AF8">
            <w:pPr>
              <w:spacing w:before="0"/>
              <w:jc w:val="center"/>
              <w:rPr>
                <w:rFonts w:cs="Arial"/>
                <w:b/>
                <w:bCs/>
                <w:i/>
                <w:iCs/>
                <w:lang w:val="sr-Cyrl-CS"/>
              </w:rPr>
            </w:pPr>
            <w:r w:rsidRPr="00EC3DAD">
              <w:rPr>
                <w:rFonts w:cs="Arial"/>
                <w:b/>
                <w:bCs/>
                <w:i/>
                <w:iCs/>
                <w:lang w:val="sr-Latn-RS"/>
              </w:rPr>
              <w:t>_______</w:t>
            </w:r>
            <w:r w:rsidRPr="00EC3DAD">
              <w:rPr>
                <w:rFonts w:cs="Arial"/>
                <w:b/>
                <w:bCs/>
                <w:i/>
                <w:iCs/>
                <w:lang w:val="sr-Cyrl-RS"/>
              </w:rPr>
              <w:t>__________</w:t>
            </w:r>
            <w:r w:rsidRPr="00EC3DAD">
              <w:rPr>
                <w:rFonts w:eastAsia="Arial Unicode MS" w:cs="Arial"/>
                <w:b/>
                <w:bCs/>
                <w:i/>
                <w:iCs/>
                <w:kern w:val="1"/>
                <w:lang w:val="sr-Cyrl-CS" w:eastAsia="ar-SA"/>
              </w:rPr>
              <w:t>дин.</w:t>
            </w:r>
            <w:r w:rsidRPr="00EC3DAD">
              <w:rPr>
                <w:rFonts w:cs="Arial"/>
                <w:b/>
                <w:bCs/>
                <w:i/>
                <w:iCs/>
                <w:lang w:val="sr-Cyrl-CS"/>
              </w:rPr>
              <w:t xml:space="preserve"> без ПДВ-а</w:t>
            </w:r>
          </w:p>
          <w:p w14:paraId="01E6EA31" w14:textId="77777777" w:rsidR="00386DF1" w:rsidRPr="00EC3DAD" w:rsidRDefault="00386DF1" w:rsidP="00AF3AF8">
            <w:pPr>
              <w:spacing w:before="0"/>
              <w:jc w:val="center"/>
              <w:rPr>
                <w:rFonts w:cs="Arial"/>
                <w:b/>
                <w:bCs/>
                <w:i/>
                <w:iCs/>
                <w:lang w:val="sr-Cyrl-CS"/>
              </w:rPr>
            </w:pPr>
          </w:p>
          <w:p w14:paraId="4FADAEF1" w14:textId="4B287CCC" w:rsidR="00EF334A" w:rsidRPr="00EC3DAD" w:rsidRDefault="00EF334A" w:rsidP="00AF3AF8">
            <w:pPr>
              <w:spacing w:before="0"/>
              <w:jc w:val="center"/>
              <w:rPr>
                <w:rFonts w:cs="Arial"/>
                <w:b/>
                <w:bCs/>
                <w:i/>
                <w:iCs/>
                <w:lang w:val="sr-Cyrl-CS"/>
              </w:rPr>
            </w:pPr>
          </w:p>
        </w:tc>
      </w:tr>
    </w:tbl>
    <w:p w14:paraId="5CF874C3" w14:textId="77777777" w:rsidR="000E75A0" w:rsidRPr="00EC3DAD" w:rsidRDefault="000E75A0" w:rsidP="000E75A0">
      <w:pPr>
        <w:spacing w:before="0"/>
        <w:jc w:val="center"/>
        <w:rPr>
          <w:rFonts w:cs="Arial"/>
          <w:b/>
          <w:bCs/>
          <w:i/>
          <w:iCs/>
          <w:u w:val="single"/>
          <w:lang w:val="sr-Cyrl-CS"/>
        </w:rPr>
      </w:pPr>
      <w:r w:rsidRPr="00EC3DA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C3DAD" w:rsidRPr="00EC3DAD" w14:paraId="3F80385E" w14:textId="77777777" w:rsidTr="00FE7F1E">
        <w:trPr>
          <w:trHeight w:val="647"/>
        </w:trPr>
        <w:tc>
          <w:tcPr>
            <w:tcW w:w="4644" w:type="dxa"/>
            <w:shd w:val="clear" w:color="auto" w:fill="C6D9F1" w:themeFill="text2" w:themeFillTint="33"/>
            <w:vAlign w:val="center"/>
          </w:tcPr>
          <w:p w14:paraId="42A456F9" w14:textId="77777777" w:rsidR="000E75A0" w:rsidRPr="00EC3DAD" w:rsidRDefault="000E75A0" w:rsidP="00AF3AF8">
            <w:pPr>
              <w:spacing w:before="0"/>
              <w:jc w:val="center"/>
              <w:rPr>
                <w:rFonts w:cs="Arial"/>
                <w:b/>
                <w:bCs/>
                <w:iCs/>
                <w:lang w:val="sr-Cyrl-CS"/>
              </w:rPr>
            </w:pPr>
            <w:r w:rsidRPr="00EC3DAD">
              <w:rPr>
                <w:rFonts w:cs="Arial"/>
                <w:b/>
                <w:bCs/>
                <w:iCs/>
                <w:lang w:val="sr-Cyrl-CS"/>
              </w:rPr>
              <w:t>УСЛОВ НАРУЧИОЦА</w:t>
            </w:r>
          </w:p>
        </w:tc>
        <w:tc>
          <w:tcPr>
            <w:tcW w:w="4601" w:type="dxa"/>
            <w:shd w:val="clear" w:color="auto" w:fill="C6D9F1" w:themeFill="text2" w:themeFillTint="33"/>
            <w:vAlign w:val="center"/>
          </w:tcPr>
          <w:p w14:paraId="35A96B25" w14:textId="77777777" w:rsidR="000E75A0" w:rsidRPr="00EC3DAD" w:rsidRDefault="000E75A0" w:rsidP="00AF3AF8">
            <w:pPr>
              <w:spacing w:before="0"/>
              <w:jc w:val="center"/>
              <w:rPr>
                <w:rFonts w:cs="Arial"/>
                <w:b/>
                <w:bCs/>
                <w:i/>
                <w:iCs/>
                <w:lang w:val="sr-Cyrl-CS"/>
              </w:rPr>
            </w:pPr>
            <w:r w:rsidRPr="00EC3DAD">
              <w:rPr>
                <w:rFonts w:cs="Arial"/>
                <w:b/>
                <w:bCs/>
                <w:i/>
                <w:iCs/>
                <w:lang w:val="sr-Cyrl-CS"/>
              </w:rPr>
              <w:t>ПОНУДА ПОНУЂАЧА</w:t>
            </w:r>
          </w:p>
        </w:tc>
      </w:tr>
      <w:tr w:rsidR="00EC3DAD" w:rsidRPr="00EC3DAD" w14:paraId="6AA7BBEC" w14:textId="77777777" w:rsidTr="00FE7F1E">
        <w:tc>
          <w:tcPr>
            <w:tcW w:w="4644" w:type="dxa"/>
            <w:vAlign w:val="center"/>
          </w:tcPr>
          <w:p w14:paraId="34FF4464" w14:textId="77777777" w:rsidR="000E75A0" w:rsidRPr="00EC3DAD" w:rsidRDefault="000E75A0" w:rsidP="00AF3AF8">
            <w:pPr>
              <w:spacing w:before="0"/>
              <w:jc w:val="center"/>
              <w:rPr>
                <w:rFonts w:cs="Arial"/>
                <w:b/>
                <w:bCs/>
                <w:iCs/>
                <w:lang w:val="sr-Cyrl-CS"/>
              </w:rPr>
            </w:pPr>
            <w:r w:rsidRPr="00EC3DAD">
              <w:rPr>
                <w:rFonts w:cs="Arial"/>
                <w:b/>
                <w:bCs/>
                <w:iCs/>
                <w:lang w:val="sr-Cyrl-CS"/>
              </w:rPr>
              <w:t>РОК И НАЧИН ПЛАЋАЊА:</w:t>
            </w:r>
          </w:p>
          <w:p w14:paraId="629F41CF" w14:textId="74B98437" w:rsidR="000E75A0" w:rsidRPr="00EC3DAD" w:rsidRDefault="004771F7" w:rsidP="00855EA8">
            <w:pPr>
              <w:rPr>
                <w:rFonts w:eastAsia="Arial Unicode MS" w:cs="Arial"/>
                <w:lang w:val="sr-Cyrl-CS"/>
              </w:rPr>
            </w:pPr>
            <w:r w:rsidRPr="00EC3DAD">
              <w:rPr>
                <w:rFonts w:eastAsia="Arial Unicode MS" w:cs="Arial"/>
                <w:lang w:val="sr-Cyrl-RS"/>
              </w:rPr>
              <w:t>Сва п</w:t>
            </w:r>
            <w:r w:rsidRPr="00EC3DAD">
              <w:rPr>
                <w:rFonts w:eastAsia="Arial Unicode MS" w:cs="Arial"/>
                <w:lang w:val="sr-Cyrl-CS"/>
              </w:rPr>
              <w:t>лаћањ</w:t>
            </w:r>
            <w:r w:rsidRPr="00EC3DAD">
              <w:rPr>
                <w:rFonts w:eastAsia="Arial Unicode MS" w:cs="Arial"/>
                <w:lang w:val="sr-Cyrl-RS"/>
              </w:rPr>
              <w:t>а</w:t>
            </w:r>
            <w:r w:rsidRPr="00EC3DA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lang w:val="sr-Cyrl-RS"/>
              </w:rPr>
              <w:t>Записник о успешно извршеном пријему изведених радова</w:t>
            </w:r>
            <w:r w:rsidRPr="00EC3DAD">
              <w:rPr>
                <w:rFonts w:eastAsia="Arial Unicode MS" w:cs="Arial"/>
                <w:lang w:val="sr-Cyrl-CS"/>
              </w:rPr>
              <w:t xml:space="preserve">) и испостављеног рачуна, </w:t>
            </w:r>
            <w:r w:rsidRPr="00EC3DAD">
              <w:rPr>
                <w:rFonts w:eastAsia="Arial Unicode MS" w:cs="Arial"/>
                <w:lang w:val="sr-Latn-CS"/>
              </w:rPr>
              <w:t>у року до 45 дана од дана пријема</w:t>
            </w:r>
            <w:r w:rsidRPr="00EC3DAD">
              <w:rPr>
                <w:rFonts w:eastAsia="Arial Unicode MS" w:cs="Arial"/>
                <w:lang w:val="sr-Cyrl-RS"/>
              </w:rPr>
              <w:t xml:space="preserve"> </w:t>
            </w:r>
            <w:r w:rsidR="0036156E" w:rsidRPr="00EC3DAD">
              <w:rPr>
                <w:rFonts w:eastAsia="Arial Unicode MS" w:cs="Arial"/>
                <w:lang w:val="sr-Latn-CS"/>
              </w:rPr>
              <w:t xml:space="preserve"> истих</w:t>
            </w:r>
            <w:r w:rsidRPr="00EC3DAD">
              <w:rPr>
                <w:rFonts w:eastAsia="Arial Unicode MS" w:cs="Arial"/>
                <w:lang w:val="sr-Latn-CS"/>
              </w:rPr>
              <w:t xml:space="preserve"> на архиву Наручиоца</w:t>
            </w:r>
          </w:p>
        </w:tc>
        <w:tc>
          <w:tcPr>
            <w:tcW w:w="4601" w:type="dxa"/>
            <w:vAlign w:val="center"/>
          </w:tcPr>
          <w:p w14:paraId="31CB988A" w14:textId="0C121530" w:rsidR="000E75A0" w:rsidRPr="00EC3DAD" w:rsidRDefault="00904B10" w:rsidP="00855EA8">
            <w:pPr>
              <w:rPr>
                <w:rFonts w:eastAsia="Arial Unicode MS" w:cs="Arial"/>
                <w:i/>
                <w:lang w:val="sr-Cyrl-CS"/>
              </w:rPr>
            </w:pPr>
            <w:r w:rsidRPr="00EC3DAD">
              <w:rPr>
                <w:rFonts w:eastAsia="Arial Unicode MS" w:cs="Arial"/>
                <w:i/>
                <w:lang w:val="sr-Cyrl-RS"/>
              </w:rPr>
              <w:t>Сва п</w:t>
            </w:r>
            <w:r w:rsidRPr="00EC3DAD">
              <w:rPr>
                <w:rFonts w:eastAsia="Arial Unicode MS" w:cs="Arial"/>
                <w:i/>
                <w:lang w:val="sr-Cyrl-CS"/>
              </w:rPr>
              <w:t>лаћањ</w:t>
            </w:r>
            <w:r w:rsidRPr="00EC3DAD">
              <w:rPr>
                <w:rFonts w:eastAsia="Arial Unicode MS" w:cs="Arial"/>
                <w:i/>
                <w:lang w:val="sr-Cyrl-RS"/>
              </w:rPr>
              <w:t>а</w:t>
            </w:r>
            <w:r w:rsidRPr="00EC3DAD">
              <w:rPr>
                <w:rFonts w:eastAsia="Arial Unicode MS" w:cs="Arial"/>
                <w:i/>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i/>
                <w:lang w:val="sr-Cyrl-RS"/>
              </w:rPr>
              <w:t>Записник о успешно извршеном пријему изведених радова</w:t>
            </w:r>
            <w:r w:rsidRPr="00EC3DAD">
              <w:rPr>
                <w:rFonts w:eastAsia="Arial Unicode MS" w:cs="Arial"/>
                <w:i/>
                <w:lang w:val="sr-Cyrl-CS"/>
              </w:rPr>
              <w:t xml:space="preserve">) и испостављеног рачуна, </w:t>
            </w:r>
            <w:r w:rsidRPr="00EC3DAD">
              <w:rPr>
                <w:rFonts w:eastAsia="Arial Unicode MS" w:cs="Arial"/>
                <w:i/>
                <w:lang w:val="sr-Latn-CS"/>
              </w:rPr>
              <w:t>у року до 45 дана од дана пријема</w:t>
            </w:r>
            <w:r w:rsidRPr="00EC3DAD">
              <w:rPr>
                <w:rFonts w:eastAsia="Arial Unicode MS" w:cs="Arial"/>
                <w:i/>
                <w:lang w:val="sr-Cyrl-RS"/>
              </w:rPr>
              <w:t xml:space="preserve"> </w:t>
            </w:r>
            <w:r w:rsidRPr="00EC3DAD">
              <w:rPr>
                <w:rFonts w:eastAsia="Arial Unicode MS" w:cs="Arial"/>
                <w:i/>
                <w:lang w:val="sr-Latn-CS"/>
              </w:rPr>
              <w:t xml:space="preserve"> истих на архиву Наручиоца</w:t>
            </w:r>
          </w:p>
        </w:tc>
      </w:tr>
      <w:tr w:rsidR="00EC3DAD" w:rsidRPr="00EC3DAD" w14:paraId="3A4F6D94" w14:textId="77777777" w:rsidTr="00146CA7">
        <w:trPr>
          <w:trHeight w:val="1504"/>
        </w:trPr>
        <w:tc>
          <w:tcPr>
            <w:tcW w:w="4644" w:type="dxa"/>
            <w:vAlign w:val="center"/>
          </w:tcPr>
          <w:p w14:paraId="3FE14C1D" w14:textId="77777777" w:rsidR="000E75A0" w:rsidRPr="00EC3DAD" w:rsidRDefault="00CA73C9" w:rsidP="00AF3AF8">
            <w:pPr>
              <w:spacing w:before="0"/>
              <w:jc w:val="center"/>
              <w:rPr>
                <w:rFonts w:cs="Arial"/>
                <w:b/>
                <w:bCs/>
                <w:iCs/>
                <w:lang w:val="sr-Cyrl-CS"/>
              </w:rPr>
            </w:pPr>
            <w:r w:rsidRPr="00EC3DAD">
              <w:rPr>
                <w:rFonts w:cs="Arial"/>
                <w:b/>
                <w:bCs/>
                <w:iCs/>
                <w:lang w:val="sr-Cyrl-CS"/>
              </w:rPr>
              <w:t>РОК ИЗВОЂЕЊА РАДОВА</w:t>
            </w:r>
            <w:r w:rsidR="000E75A0" w:rsidRPr="00EC3DAD">
              <w:rPr>
                <w:rFonts w:cs="Arial"/>
                <w:b/>
                <w:bCs/>
                <w:iCs/>
                <w:lang w:val="sr-Cyrl-CS"/>
              </w:rPr>
              <w:t>:</w:t>
            </w:r>
          </w:p>
          <w:p w14:paraId="4131C648" w14:textId="0EC42F7B" w:rsidR="000E75A0" w:rsidRPr="00EC3DAD" w:rsidRDefault="0066170A" w:rsidP="00C57649">
            <w:pPr>
              <w:spacing w:before="0"/>
              <w:rPr>
                <w:rFonts w:cs="Arial"/>
                <w:lang w:val="sr-Cyrl-RS"/>
              </w:rPr>
            </w:pPr>
            <w:r w:rsidRPr="00EC3DAD">
              <w:rPr>
                <w:rFonts w:cs="Arial"/>
                <w:noProof/>
                <w:lang w:val="sr-Cyrl-RS"/>
              </w:rPr>
              <w:t xml:space="preserve">Рок извођења радова је до 90 </w:t>
            </w:r>
            <w:r w:rsidR="00C57649" w:rsidRPr="00EC3DAD">
              <w:rPr>
                <w:rFonts w:cs="Arial"/>
                <w:noProof/>
                <w:lang w:val="sr-Cyrl-RS"/>
              </w:rPr>
              <w:t>календарских</w:t>
            </w:r>
            <w:r w:rsidRPr="00EC3DAD">
              <w:rPr>
                <w:rFonts w:cs="Arial"/>
                <w:noProof/>
                <w:lang w:val="sr-Cyrl-RS"/>
              </w:rPr>
              <w:t xml:space="preserve"> дана од дана  увођења у посао</w:t>
            </w:r>
          </w:p>
        </w:tc>
        <w:tc>
          <w:tcPr>
            <w:tcW w:w="4601" w:type="dxa"/>
            <w:vAlign w:val="center"/>
          </w:tcPr>
          <w:p w14:paraId="7D77746D" w14:textId="77777777" w:rsidR="00C57649" w:rsidRPr="00EC3DAD" w:rsidRDefault="00C57649" w:rsidP="00C57649">
            <w:pPr>
              <w:spacing w:before="0"/>
              <w:jc w:val="center"/>
              <w:rPr>
                <w:rFonts w:cs="Arial"/>
                <w:bCs/>
                <w:i/>
                <w:iCs/>
                <w:szCs w:val="20"/>
                <w:lang w:val="sr-Cyrl-CS"/>
              </w:rPr>
            </w:pPr>
            <w:r w:rsidRPr="00EC3DAD">
              <w:rPr>
                <w:rFonts w:cs="Arial"/>
                <w:bCs/>
                <w:i/>
                <w:iCs/>
                <w:szCs w:val="20"/>
                <w:lang w:val="sr-Cyrl-CS"/>
              </w:rPr>
              <w:t>Сагласан за захтевом наручиоца</w:t>
            </w:r>
          </w:p>
          <w:p w14:paraId="6ABA80FE" w14:textId="77777777" w:rsidR="00C57649" w:rsidRPr="00EC3DAD" w:rsidRDefault="00C57649" w:rsidP="00C57649">
            <w:pPr>
              <w:jc w:val="center"/>
              <w:rPr>
                <w:rFonts w:cs="Arial"/>
                <w:i/>
                <w:szCs w:val="20"/>
                <w:lang w:val="sr-Cyrl-CS"/>
              </w:rPr>
            </w:pPr>
            <w:r w:rsidRPr="00EC3DAD">
              <w:rPr>
                <w:rFonts w:cs="Arial"/>
                <w:bCs/>
                <w:i/>
                <w:iCs/>
                <w:szCs w:val="20"/>
                <w:lang w:val="sr-Cyrl-CS"/>
              </w:rPr>
              <w:t>ДА/НЕ (заокружити)</w:t>
            </w:r>
            <w:r w:rsidRPr="00EC3DAD">
              <w:rPr>
                <w:rFonts w:cs="Arial"/>
                <w:i/>
                <w:szCs w:val="20"/>
                <w:lang w:val="sr-Cyrl-CS"/>
              </w:rPr>
              <w:t>.</w:t>
            </w:r>
          </w:p>
          <w:p w14:paraId="1F37CA0F" w14:textId="6D735B03" w:rsidR="000E75A0" w:rsidRPr="00EC3DAD" w:rsidRDefault="000E75A0" w:rsidP="0066170A">
            <w:pPr>
              <w:rPr>
                <w:rFonts w:cs="Arial"/>
                <w:i/>
                <w:lang w:val="sr-Cyrl-RS"/>
              </w:rPr>
            </w:pPr>
          </w:p>
        </w:tc>
      </w:tr>
      <w:tr w:rsidR="00EC3DAD" w:rsidRPr="00EC3DAD" w14:paraId="7B5ED647" w14:textId="77777777" w:rsidTr="00FE7F1E">
        <w:tc>
          <w:tcPr>
            <w:tcW w:w="4644" w:type="dxa"/>
            <w:vAlign w:val="center"/>
          </w:tcPr>
          <w:p w14:paraId="142B8F39" w14:textId="77777777" w:rsidR="000E75A0" w:rsidRPr="00EC3DAD" w:rsidRDefault="000E75A0" w:rsidP="00AF3AF8">
            <w:pPr>
              <w:spacing w:before="0"/>
              <w:jc w:val="center"/>
              <w:rPr>
                <w:rFonts w:cs="Arial"/>
                <w:b/>
                <w:bCs/>
                <w:iCs/>
                <w:lang w:val="sr-Cyrl-CS"/>
              </w:rPr>
            </w:pPr>
            <w:r w:rsidRPr="00EC3DAD">
              <w:rPr>
                <w:rFonts w:cs="Arial"/>
                <w:b/>
                <w:bCs/>
                <w:iCs/>
                <w:lang w:val="sr-Cyrl-CS"/>
              </w:rPr>
              <w:t>ГАРАНТНИ РОК:</w:t>
            </w:r>
          </w:p>
          <w:p w14:paraId="4C7D1EF0" w14:textId="16DA81A9" w:rsidR="000E75A0" w:rsidRPr="00EC3DAD" w:rsidRDefault="00EF334A" w:rsidP="00C57649">
            <w:pPr>
              <w:rPr>
                <w:rFonts w:cs="Arial"/>
                <w:lang w:val="ru-RU" w:eastAsia="ar-SA"/>
              </w:rPr>
            </w:pPr>
            <w:r w:rsidRPr="00EC3DAD">
              <w:rPr>
                <w:rFonts w:cs="Arial"/>
                <w:lang w:val="ru-RU" w:eastAsia="ar-SA"/>
              </w:rPr>
              <w:t xml:space="preserve">Гарантни период не може бити краћи од </w:t>
            </w:r>
            <w:r w:rsidR="00C57649" w:rsidRPr="00EC3DAD">
              <w:rPr>
                <w:rFonts w:cs="Arial"/>
                <w:lang w:val="ru-RU" w:eastAsia="ar-SA"/>
              </w:rPr>
              <w:t>24</w:t>
            </w:r>
            <w:r w:rsidR="00E63990" w:rsidRPr="00EC3DAD">
              <w:rPr>
                <w:rFonts w:cs="Arial"/>
                <w:lang w:val="ru-RU" w:eastAsia="ar-SA"/>
              </w:rPr>
              <w:t xml:space="preserve"> </w:t>
            </w:r>
            <w:r w:rsidRPr="00EC3DAD">
              <w:rPr>
                <w:rFonts w:cs="Arial"/>
                <w:lang w:val="ru-RU" w:eastAsia="ar-SA"/>
              </w:rPr>
              <w:t>месеци од дана када је  извршен квантитативни и квалитативни пријем радова.</w:t>
            </w:r>
          </w:p>
        </w:tc>
        <w:tc>
          <w:tcPr>
            <w:tcW w:w="4601" w:type="dxa"/>
            <w:vAlign w:val="center"/>
          </w:tcPr>
          <w:p w14:paraId="69FC943A" w14:textId="77777777" w:rsidR="00386DF1" w:rsidRPr="00EC3DAD" w:rsidRDefault="00386DF1" w:rsidP="00AF3AF8">
            <w:pPr>
              <w:spacing w:before="0"/>
              <w:jc w:val="center"/>
              <w:rPr>
                <w:rFonts w:cs="Arial"/>
                <w:bCs/>
                <w:i/>
                <w:iCs/>
                <w:lang w:val="sr-Cyrl-CS"/>
              </w:rPr>
            </w:pPr>
          </w:p>
          <w:p w14:paraId="0CAD9CA3" w14:textId="36D1EF3F" w:rsidR="000E75A0" w:rsidRPr="00EC3DAD" w:rsidRDefault="0016559B" w:rsidP="00AF3AF8">
            <w:pPr>
              <w:spacing w:before="0"/>
              <w:jc w:val="center"/>
              <w:rPr>
                <w:rFonts w:cs="Arial"/>
                <w:b/>
                <w:bCs/>
                <w:i/>
                <w:iCs/>
                <w:lang w:val="sr-Cyrl-CS"/>
              </w:rPr>
            </w:pPr>
            <w:r w:rsidRPr="00EC3DAD">
              <w:rPr>
                <w:rFonts w:cs="Arial"/>
                <w:bCs/>
                <w:i/>
                <w:iCs/>
                <w:lang w:val="sr-Cyrl-CS"/>
              </w:rPr>
              <w:t xml:space="preserve">____ </w:t>
            </w:r>
            <w:r w:rsidR="00EF334A" w:rsidRPr="00EC3DAD">
              <w:rPr>
                <w:rFonts w:cs="Arial"/>
                <w:i/>
                <w:lang w:val="ru-RU" w:eastAsia="ar-SA"/>
              </w:rPr>
              <w:t>месеци од дана када је  извршен квантитативни и квалитативни пријем радова</w:t>
            </w:r>
            <w:r w:rsidR="00EF334A" w:rsidRPr="00EC3DAD">
              <w:rPr>
                <w:rFonts w:cs="Arial"/>
                <w:b/>
                <w:bCs/>
                <w:i/>
                <w:iCs/>
                <w:lang w:val="sr-Cyrl-CS"/>
              </w:rPr>
              <w:t xml:space="preserve"> </w:t>
            </w:r>
          </w:p>
        </w:tc>
      </w:tr>
      <w:tr w:rsidR="00EC3DAD" w:rsidRPr="00EC3DAD" w14:paraId="30AD3397" w14:textId="77777777" w:rsidTr="00FE7F1E">
        <w:trPr>
          <w:trHeight w:val="818"/>
        </w:trPr>
        <w:tc>
          <w:tcPr>
            <w:tcW w:w="4644" w:type="dxa"/>
            <w:vAlign w:val="center"/>
          </w:tcPr>
          <w:p w14:paraId="46C470C0" w14:textId="77777777" w:rsidR="00386DF1" w:rsidRPr="00EC3DAD" w:rsidRDefault="009B2B05" w:rsidP="00A613FC">
            <w:pPr>
              <w:spacing w:before="0"/>
              <w:jc w:val="center"/>
              <w:rPr>
                <w:rFonts w:cs="Arial"/>
                <w:b/>
                <w:bCs/>
                <w:iCs/>
                <w:lang w:val="sr-Cyrl-CS"/>
              </w:rPr>
            </w:pPr>
            <w:r w:rsidRPr="00EC3DAD">
              <w:rPr>
                <w:rFonts w:cs="Arial"/>
                <w:b/>
                <w:bCs/>
                <w:iCs/>
                <w:lang w:val="sr-Cyrl-CS"/>
              </w:rPr>
              <w:t>МЕСТО ИЗВОЂЕЊА РАДОВА</w:t>
            </w:r>
            <w:r w:rsidR="000E75A0" w:rsidRPr="00EC3DAD">
              <w:rPr>
                <w:rFonts w:cs="Arial"/>
                <w:b/>
                <w:bCs/>
                <w:iCs/>
                <w:lang w:val="sr-Cyrl-CS"/>
              </w:rPr>
              <w:t xml:space="preserve">: </w:t>
            </w:r>
          </w:p>
          <w:p w14:paraId="004F636C" w14:textId="2AEDB58E" w:rsidR="000E75A0" w:rsidRPr="00EC3DAD" w:rsidRDefault="00A613FC" w:rsidP="00A613FC">
            <w:pPr>
              <w:spacing w:before="0"/>
              <w:jc w:val="center"/>
              <w:rPr>
                <w:rFonts w:cs="Arial"/>
                <w:b/>
                <w:bCs/>
                <w:i/>
                <w:iCs/>
                <w:lang w:val="sr-Cyrl-CS"/>
              </w:rPr>
            </w:pPr>
            <w:r w:rsidRPr="00EC3DAD">
              <w:rPr>
                <w:rFonts w:cs="Arial"/>
                <w:bCs/>
                <w:iCs/>
                <w:lang w:val="sr-Cyrl-CS"/>
              </w:rPr>
              <w:t>ЈП ЕПС Огранак ТЕ-КО Костолац</w:t>
            </w:r>
            <w:r w:rsidR="000D1AD5" w:rsidRPr="00EC3DAD">
              <w:rPr>
                <w:rFonts w:cs="Arial"/>
                <w:bCs/>
                <w:iCs/>
                <w:lang w:val="sr-Cyrl-CS"/>
              </w:rPr>
              <w:t xml:space="preserve">, ТЕ Костолац </w:t>
            </w:r>
            <w:r w:rsidR="00BA5824" w:rsidRPr="00EC3DAD">
              <w:rPr>
                <w:rFonts w:cs="Arial"/>
                <w:bCs/>
                <w:iCs/>
                <w:lang w:val="sr-Cyrl-CS"/>
              </w:rPr>
              <w:t>Б</w:t>
            </w:r>
          </w:p>
        </w:tc>
        <w:tc>
          <w:tcPr>
            <w:tcW w:w="4601" w:type="dxa"/>
            <w:vAlign w:val="center"/>
          </w:tcPr>
          <w:p w14:paraId="00A5E301" w14:textId="77777777" w:rsidR="000E75A0" w:rsidRPr="00EC3DAD" w:rsidRDefault="000E75A0" w:rsidP="00AF3AF8">
            <w:pPr>
              <w:spacing w:before="0"/>
              <w:jc w:val="center"/>
              <w:rPr>
                <w:rFonts w:cs="Arial"/>
                <w:bCs/>
                <w:i/>
                <w:iCs/>
                <w:lang w:val="sr-Cyrl-CS"/>
              </w:rPr>
            </w:pPr>
            <w:r w:rsidRPr="00EC3DAD">
              <w:rPr>
                <w:rFonts w:cs="Arial"/>
                <w:bCs/>
                <w:i/>
                <w:iCs/>
                <w:lang w:val="sr-Cyrl-CS"/>
              </w:rPr>
              <w:t>Сагласан за захтевом наручиоца</w:t>
            </w:r>
          </w:p>
          <w:p w14:paraId="77025CC0" w14:textId="77777777" w:rsidR="000E75A0" w:rsidRPr="00EC3DAD" w:rsidRDefault="000E75A0" w:rsidP="00AF3AF8">
            <w:pPr>
              <w:spacing w:before="0"/>
              <w:jc w:val="center"/>
              <w:rPr>
                <w:rFonts w:cs="Arial"/>
                <w:b/>
                <w:bCs/>
                <w:i/>
                <w:iCs/>
                <w:lang w:val="sr-Cyrl-CS"/>
              </w:rPr>
            </w:pPr>
            <w:r w:rsidRPr="00EC3DAD">
              <w:rPr>
                <w:rFonts w:cs="Arial"/>
                <w:bCs/>
                <w:i/>
                <w:iCs/>
                <w:lang w:val="sr-Cyrl-CS"/>
              </w:rPr>
              <w:t>ДА/НЕ (заокружити)</w:t>
            </w:r>
          </w:p>
        </w:tc>
      </w:tr>
      <w:tr w:rsidR="00EC3DAD" w:rsidRPr="00EC3DAD" w14:paraId="1118E458" w14:textId="77777777" w:rsidTr="00FE7F1E">
        <w:trPr>
          <w:trHeight w:val="800"/>
        </w:trPr>
        <w:tc>
          <w:tcPr>
            <w:tcW w:w="4644" w:type="dxa"/>
            <w:vAlign w:val="center"/>
          </w:tcPr>
          <w:p w14:paraId="7FA0EE0F" w14:textId="77777777" w:rsidR="000E75A0" w:rsidRPr="00EC3DAD" w:rsidRDefault="000E75A0" w:rsidP="00AF3AF8">
            <w:pPr>
              <w:spacing w:before="0"/>
              <w:jc w:val="center"/>
              <w:rPr>
                <w:rFonts w:cs="Arial"/>
                <w:b/>
                <w:bCs/>
                <w:iCs/>
                <w:lang w:val="sr-Cyrl-CS"/>
              </w:rPr>
            </w:pPr>
            <w:r w:rsidRPr="00EC3DAD">
              <w:rPr>
                <w:rFonts w:cs="Arial"/>
                <w:b/>
                <w:bCs/>
                <w:iCs/>
                <w:lang w:val="sr-Cyrl-CS"/>
              </w:rPr>
              <w:t>РОК ВАЖЕЊА ПОНУДЕ:</w:t>
            </w:r>
          </w:p>
          <w:p w14:paraId="5BD9BD38" w14:textId="77777777" w:rsidR="000E75A0" w:rsidRPr="00EC3DAD" w:rsidRDefault="000E75A0" w:rsidP="00AF3AF8">
            <w:pPr>
              <w:spacing w:before="0"/>
              <w:jc w:val="center"/>
              <w:rPr>
                <w:rFonts w:cs="Arial"/>
                <w:b/>
                <w:bCs/>
                <w:i/>
                <w:iCs/>
                <w:lang w:val="sr-Cyrl-CS"/>
              </w:rPr>
            </w:pPr>
            <w:r w:rsidRPr="00EC3DAD">
              <w:rPr>
                <w:rFonts w:cs="Arial"/>
                <w:bCs/>
                <w:iCs/>
                <w:lang w:val="sr-Cyrl-CS"/>
              </w:rPr>
              <w:t>не може бити краћ</w:t>
            </w:r>
            <w:r w:rsidRPr="00EC3DAD">
              <w:rPr>
                <w:rFonts w:cs="Arial"/>
                <w:bCs/>
                <w:iCs/>
                <w:lang w:val="ru-RU"/>
              </w:rPr>
              <w:t>и</w:t>
            </w:r>
            <w:r w:rsidRPr="00EC3DAD">
              <w:rPr>
                <w:rFonts w:cs="Arial"/>
                <w:bCs/>
                <w:iCs/>
                <w:lang w:val="sr-Cyrl-CS"/>
              </w:rPr>
              <w:t xml:space="preserve"> од </w:t>
            </w:r>
            <w:r w:rsidR="00031665" w:rsidRPr="00EC3DAD">
              <w:rPr>
                <w:rFonts w:cs="Arial"/>
                <w:bCs/>
                <w:iCs/>
                <w:lang w:val="sr-Cyrl-CS"/>
              </w:rPr>
              <w:t>9</w:t>
            </w:r>
            <w:r w:rsidRPr="00EC3DAD">
              <w:rPr>
                <w:rFonts w:cs="Arial"/>
                <w:bCs/>
                <w:iCs/>
                <w:lang w:val="sr-Cyrl-CS"/>
              </w:rPr>
              <w:t>0 дана од дана отварања понуда</w:t>
            </w:r>
          </w:p>
        </w:tc>
        <w:tc>
          <w:tcPr>
            <w:tcW w:w="4601" w:type="dxa"/>
            <w:vAlign w:val="center"/>
          </w:tcPr>
          <w:p w14:paraId="4B3CEC47" w14:textId="77777777" w:rsidR="000E75A0" w:rsidRPr="00EC3DAD" w:rsidRDefault="000E75A0" w:rsidP="00AF3AF8">
            <w:pPr>
              <w:spacing w:before="0"/>
              <w:jc w:val="center"/>
              <w:rPr>
                <w:rFonts w:cs="Arial"/>
                <w:b/>
                <w:bCs/>
                <w:i/>
                <w:iCs/>
                <w:lang w:val="sr-Cyrl-CS"/>
              </w:rPr>
            </w:pPr>
          </w:p>
          <w:p w14:paraId="7B413EF3" w14:textId="77777777" w:rsidR="000E75A0" w:rsidRPr="00EC3DAD" w:rsidRDefault="000E75A0" w:rsidP="00AF3AF8">
            <w:pPr>
              <w:spacing w:before="0"/>
              <w:jc w:val="center"/>
              <w:rPr>
                <w:rFonts w:cs="Arial"/>
                <w:b/>
                <w:bCs/>
                <w:i/>
                <w:iCs/>
                <w:lang w:val="sr-Cyrl-CS"/>
              </w:rPr>
            </w:pPr>
            <w:r w:rsidRPr="00EC3DAD">
              <w:rPr>
                <w:rFonts w:cs="Arial"/>
                <w:bCs/>
                <w:i/>
                <w:iCs/>
                <w:lang w:val="sr-Cyrl-CS"/>
              </w:rPr>
              <w:t>_____ дана од дана отварања понуда</w:t>
            </w:r>
          </w:p>
        </w:tc>
      </w:tr>
      <w:tr w:rsidR="00EC3DAD" w:rsidRPr="00EC3DAD" w14:paraId="362D0A08" w14:textId="77777777" w:rsidTr="00FE7F1E">
        <w:tc>
          <w:tcPr>
            <w:tcW w:w="9245" w:type="dxa"/>
            <w:gridSpan w:val="2"/>
          </w:tcPr>
          <w:p w14:paraId="02FCC563" w14:textId="77777777" w:rsidR="000E75A0" w:rsidRPr="00EC3DAD" w:rsidRDefault="000E75A0" w:rsidP="00386DF1">
            <w:pPr>
              <w:spacing w:before="0"/>
              <w:jc w:val="center"/>
              <w:rPr>
                <w:rFonts w:cs="Arial"/>
                <w:bCs/>
                <w:iCs/>
                <w:lang w:val="sr-Cyrl-CS"/>
              </w:rPr>
            </w:pPr>
            <w:r w:rsidRPr="00EC3DAD">
              <w:rPr>
                <w:rFonts w:cs="Arial"/>
                <w:bCs/>
                <w:iCs/>
                <w:lang w:val="sr-Cyrl-CS"/>
              </w:rPr>
              <w:t>Понуда понуђача који не прихвата услове наручиоца за рок и начин плаћања, рок</w:t>
            </w:r>
            <w:r w:rsidR="00E748D2" w:rsidRPr="00EC3DAD">
              <w:rPr>
                <w:rFonts w:cs="Arial"/>
                <w:bCs/>
                <w:iCs/>
                <w:lang w:val="sr-Cyrl-CS"/>
              </w:rPr>
              <w:t xml:space="preserve"> извођења радова</w:t>
            </w:r>
            <w:r w:rsidRPr="00EC3DAD">
              <w:rPr>
                <w:rFonts w:cs="Arial"/>
                <w:bCs/>
                <w:iCs/>
                <w:lang w:val="sr-Cyrl-CS"/>
              </w:rPr>
              <w:t xml:space="preserve">, гарантни рок, место </w:t>
            </w:r>
            <w:r w:rsidR="00E748D2" w:rsidRPr="00EC3DAD">
              <w:rPr>
                <w:rFonts w:cs="Arial"/>
                <w:bCs/>
                <w:iCs/>
                <w:lang w:val="sr-Cyrl-CS"/>
              </w:rPr>
              <w:t xml:space="preserve">извођења радова </w:t>
            </w:r>
            <w:r w:rsidRPr="00EC3DAD">
              <w:rPr>
                <w:rFonts w:cs="Arial"/>
                <w:bCs/>
                <w:iCs/>
                <w:lang w:val="sr-Cyrl-CS"/>
              </w:rPr>
              <w:t>и рок важења понуде сматраће се неприхватљивом.</w:t>
            </w:r>
          </w:p>
        </w:tc>
      </w:tr>
    </w:tbl>
    <w:p w14:paraId="44D63D8B" w14:textId="77777777" w:rsidR="000E75A0" w:rsidRPr="00EC3DAD" w:rsidRDefault="00BA2C2D" w:rsidP="00BA2C2D">
      <w:pPr>
        <w:spacing w:before="0"/>
        <w:rPr>
          <w:rFonts w:eastAsia="TimesNewRomanPSMT" w:cs="Arial"/>
          <w:bCs/>
          <w:lang w:val="sr-Cyrl-CS"/>
        </w:rPr>
      </w:pPr>
      <w:r w:rsidRPr="00EC3DAD">
        <w:rPr>
          <w:rFonts w:cs="Arial"/>
          <w:b/>
          <w:bCs/>
          <w:i/>
          <w:iCs/>
          <w:lang w:val="sr-Cyrl-CS"/>
        </w:rPr>
        <w:t xml:space="preserve">               </w:t>
      </w:r>
      <w:r w:rsidR="000E75A0" w:rsidRPr="00EC3DAD">
        <w:rPr>
          <w:rFonts w:eastAsia="TimesNewRomanPSMT" w:cs="Arial"/>
          <w:bCs/>
          <w:lang w:val="ru-RU"/>
        </w:rPr>
        <w:t xml:space="preserve">Датум </w:t>
      </w:r>
      <w:r w:rsidR="000E75A0" w:rsidRPr="00EC3DAD">
        <w:rPr>
          <w:rFonts w:eastAsia="TimesNewRomanPSMT" w:cs="Arial"/>
          <w:bCs/>
          <w:lang w:val="ru-RU"/>
        </w:rPr>
        <w:tab/>
      </w:r>
      <w:r w:rsidR="000E75A0" w:rsidRPr="00EC3DAD">
        <w:rPr>
          <w:rFonts w:eastAsia="TimesNewRomanPSMT" w:cs="Arial"/>
          <w:bCs/>
          <w:lang w:val="ru-RU"/>
        </w:rPr>
        <w:tab/>
      </w:r>
      <w:r w:rsidR="000E75A0" w:rsidRPr="00EC3DAD">
        <w:rPr>
          <w:rFonts w:eastAsia="TimesNewRomanPSMT" w:cs="Arial"/>
          <w:bCs/>
          <w:lang w:val="ru-RU"/>
        </w:rPr>
        <w:tab/>
      </w:r>
      <w:r w:rsidR="000E75A0" w:rsidRPr="00EC3DAD">
        <w:rPr>
          <w:rFonts w:eastAsia="TimesNewRomanPSMT" w:cs="Arial"/>
          <w:bCs/>
          <w:lang w:val="ru-RU"/>
        </w:rPr>
        <w:tab/>
        <w:t xml:space="preserve">             </w:t>
      </w:r>
      <w:r w:rsidRPr="00EC3DAD">
        <w:rPr>
          <w:rFonts w:eastAsia="TimesNewRomanPSMT" w:cs="Arial"/>
          <w:bCs/>
          <w:lang w:val="sr-Cyrl-CS"/>
        </w:rPr>
        <w:t xml:space="preserve">                </w:t>
      </w:r>
      <w:r w:rsidR="000E75A0" w:rsidRPr="00EC3DAD">
        <w:rPr>
          <w:rFonts w:eastAsia="TimesNewRomanPSMT" w:cs="Arial"/>
          <w:bCs/>
          <w:lang w:val="sr-Cyrl-CS"/>
        </w:rPr>
        <w:t xml:space="preserve"> </w:t>
      </w:r>
      <w:r w:rsidRPr="00EC3DAD">
        <w:rPr>
          <w:rFonts w:eastAsia="TimesNewRomanPSMT" w:cs="Arial"/>
          <w:bCs/>
          <w:lang w:val="sr-Cyrl-CS"/>
        </w:rPr>
        <w:t xml:space="preserve">        </w:t>
      </w:r>
      <w:r w:rsidR="000E75A0" w:rsidRPr="00EC3DAD">
        <w:rPr>
          <w:rFonts w:eastAsia="TimesNewRomanPSMT" w:cs="Arial"/>
          <w:bCs/>
          <w:lang w:val="ru-RU"/>
        </w:rPr>
        <w:t>Понуђач</w:t>
      </w:r>
    </w:p>
    <w:p w14:paraId="6A03E3C5" w14:textId="77777777" w:rsidR="000E75A0" w:rsidRPr="00EC3DAD" w:rsidRDefault="000E75A0" w:rsidP="000E75A0">
      <w:pPr>
        <w:spacing w:before="0"/>
        <w:ind w:left="720" w:firstLine="720"/>
        <w:rPr>
          <w:rFonts w:eastAsia="TimesNewRomanPSMT" w:cs="Arial"/>
          <w:bCs/>
          <w:lang w:val="sr-Cyrl-CS"/>
        </w:rPr>
      </w:pPr>
    </w:p>
    <w:p w14:paraId="3245FA72" w14:textId="77777777" w:rsidR="004771CC" w:rsidRPr="00EC3DAD" w:rsidRDefault="000E75A0" w:rsidP="000E75A0">
      <w:pPr>
        <w:spacing w:before="0"/>
        <w:rPr>
          <w:rFonts w:eastAsia="TimesNewRomanPS-BoldMT" w:cs="Arial"/>
          <w:b/>
          <w:bCs/>
          <w:i/>
          <w:iCs/>
          <w:lang w:val="sr-Cyrl-CS"/>
        </w:rPr>
      </w:pPr>
      <w:r w:rsidRPr="00EC3DAD">
        <w:rPr>
          <w:rFonts w:eastAsia="TimesNewRomanPS-BoldMT" w:cs="Arial"/>
          <w:b/>
          <w:bCs/>
          <w:i/>
          <w:iCs/>
          <w:lang w:val="ru-RU"/>
        </w:rPr>
        <w:t>________________________</w:t>
      </w:r>
      <w:r w:rsidR="00BA2C2D" w:rsidRPr="00EC3DAD">
        <w:rPr>
          <w:rFonts w:eastAsia="TimesNewRomanPS-BoldMT" w:cs="Arial"/>
          <w:b/>
          <w:bCs/>
          <w:i/>
          <w:iCs/>
          <w:lang w:val="sr-Cyrl-CS"/>
        </w:rPr>
        <w:t xml:space="preserve">          </w:t>
      </w:r>
      <w:r w:rsidRPr="00EC3DAD">
        <w:rPr>
          <w:rFonts w:eastAsia="TimesNewRomanPS-BoldMT" w:cs="Arial"/>
          <w:b/>
          <w:bCs/>
          <w:i/>
          <w:iCs/>
          <w:lang w:val="sr-Cyrl-CS"/>
        </w:rPr>
        <w:t xml:space="preserve">        М.П.</w:t>
      </w:r>
      <w:r w:rsidRPr="00EC3DAD">
        <w:rPr>
          <w:rFonts w:eastAsia="TimesNewRomanPS-BoldMT" w:cs="Arial"/>
          <w:b/>
          <w:bCs/>
          <w:i/>
          <w:iCs/>
          <w:lang w:val="ru-RU"/>
        </w:rPr>
        <w:tab/>
      </w:r>
      <w:r w:rsidRPr="00EC3DAD">
        <w:rPr>
          <w:rFonts w:eastAsia="TimesNewRomanPS-BoldMT" w:cs="Arial"/>
          <w:b/>
          <w:bCs/>
          <w:i/>
          <w:iCs/>
          <w:lang w:val="sr-Cyrl-CS"/>
        </w:rPr>
        <w:t xml:space="preserve">              </w:t>
      </w:r>
      <w:r w:rsidR="00BA2C2D" w:rsidRPr="00EC3DAD">
        <w:rPr>
          <w:rFonts w:eastAsia="TimesNewRomanPS-BoldMT" w:cs="Arial"/>
          <w:b/>
          <w:bCs/>
          <w:i/>
          <w:iCs/>
          <w:lang w:val="sr-Cyrl-CS"/>
        </w:rPr>
        <w:t>___</w:t>
      </w:r>
      <w:r w:rsidRPr="00EC3DAD">
        <w:rPr>
          <w:rFonts w:eastAsia="TimesNewRomanPS-BoldMT" w:cs="Arial"/>
          <w:b/>
          <w:bCs/>
          <w:i/>
          <w:iCs/>
          <w:lang w:val="sr-Cyrl-CS"/>
        </w:rPr>
        <w:t xml:space="preserve">__________________                                      </w:t>
      </w:r>
    </w:p>
    <w:p w14:paraId="79D0DA16" w14:textId="640A2850" w:rsidR="00BA2C2D" w:rsidRPr="00EC3DAD" w:rsidRDefault="000E75A0" w:rsidP="00855EA8">
      <w:pPr>
        <w:spacing w:before="0"/>
        <w:rPr>
          <w:rFonts w:cs="Arial"/>
          <w:b/>
          <w:bCs/>
          <w:i/>
          <w:iCs/>
          <w:u w:val="single"/>
          <w:lang w:val="sr-Cyrl-RS"/>
        </w:rPr>
      </w:pPr>
      <w:r w:rsidRPr="00EC3DAD">
        <w:rPr>
          <w:rFonts w:cs="Arial"/>
          <w:b/>
          <w:bCs/>
          <w:i/>
          <w:iCs/>
          <w:u w:val="single"/>
          <w:lang w:val="ru-RU"/>
        </w:rPr>
        <w:t>Напомене</w:t>
      </w:r>
      <w:r w:rsidR="00BA2C2D" w:rsidRPr="00EC3DAD">
        <w:rPr>
          <w:rFonts w:eastAsia="TimesNewRomanPS-BoldMT" w:cs="Arial"/>
          <w:bCs/>
          <w:i/>
          <w:iCs/>
          <w:lang w:val="sr-Cyrl-RS"/>
        </w:rPr>
        <w:t xml:space="preserve">-  Понуђач је обавезан да у обрасцу понуде попуни све комерцијалне услове (сва празна поља). </w:t>
      </w:r>
      <w:r w:rsidR="00BA2C2D" w:rsidRPr="00EC3DAD">
        <w:rPr>
          <w:rFonts w:eastAsia="TimesNewRomanPS-BoldMT" w:cs="Arial"/>
          <w:bCs/>
          <w:i/>
          <w:iCs/>
          <w:lang w:val="ru-RU"/>
        </w:rPr>
        <w:t>Уколико понуђачи подносе заједничку понуду,</w:t>
      </w:r>
      <w:r w:rsidR="00BA2C2D" w:rsidRPr="00EC3DAD">
        <w:rPr>
          <w:rFonts w:eastAsia="TimesNewRomanPS-BoldMT" w:cs="Arial"/>
          <w:bCs/>
          <w:i/>
          <w:iCs/>
          <w:lang w:val="sr-Cyrl-RS"/>
        </w:rPr>
        <w:t xml:space="preserve"> </w:t>
      </w:r>
      <w:r w:rsidR="00BA2C2D" w:rsidRPr="00EC3DAD">
        <w:rPr>
          <w:rFonts w:eastAsia="TimesNewRomanPS-BoldMT" w:cs="Arial"/>
          <w:bCs/>
          <w:i/>
          <w:iCs/>
          <w:lang w:val="ru-RU"/>
        </w:rPr>
        <w:t>група понуђача може да о</w:t>
      </w:r>
      <w:r w:rsidR="00BA2C2D" w:rsidRPr="00EC3DAD">
        <w:rPr>
          <w:rFonts w:eastAsia="TimesNewRomanPS-BoldMT" w:cs="Arial"/>
          <w:bCs/>
          <w:i/>
          <w:iCs/>
          <w:lang w:val="sr-Cyrl-RS"/>
        </w:rPr>
        <w:t>власти</w:t>
      </w:r>
      <w:r w:rsidR="00BA2C2D" w:rsidRPr="00EC3DA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9FFE8" w14:textId="77777777" w:rsidR="00E719FA" w:rsidRPr="00EC3DAD" w:rsidRDefault="00E719F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E719FA" w:rsidRPr="00EC3DAD" w:rsidSect="00DE690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0153DE15" w14:textId="77777777" w:rsidR="00343A18" w:rsidRPr="00EC3DAD" w:rsidRDefault="00343A18" w:rsidP="00343A18">
      <w:pPr>
        <w:pStyle w:val="KDObrazac"/>
        <w:spacing w:before="0"/>
        <w:rPr>
          <w:lang w:val="ru-RU"/>
        </w:rPr>
      </w:pPr>
      <w:bookmarkStart w:id="253" w:name="_Toc442559925"/>
      <w:r w:rsidRPr="00EC3DAD">
        <w:rPr>
          <w:lang w:val="ru-RU"/>
        </w:rPr>
        <w:lastRenderedPageBreak/>
        <w:t xml:space="preserve">ОБРАЗАЦ </w:t>
      </w:r>
      <w:r w:rsidR="00A613FC" w:rsidRPr="00EC3DAD">
        <w:rPr>
          <w:lang w:val="sr-Cyrl-RS"/>
        </w:rPr>
        <w:t>2</w:t>
      </w:r>
      <w:r w:rsidRPr="00EC3DAD">
        <w:rPr>
          <w:lang w:val="ru-RU"/>
        </w:rPr>
        <w:t>.</w:t>
      </w:r>
      <w:bookmarkEnd w:id="253"/>
    </w:p>
    <w:p w14:paraId="097B78D0" w14:textId="77777777" w:rsidR="00343A18" w:rsidRPr="00EC3DAD" w:rsidRDefault="00A613FC" w:rsidP="00DA4FE3">
      <w:pPr>
        <w:spacing w:before="0"/>
        <w:jc w:val="center"/>
        <w:rPr>
          <w:rFonts w:cs="Arial"/>
          <w:b/>
          <w:lang w:val="ru-RU"/>
        </w:rPr>
      </w:pPr>
      <w:r w:rsidRPr="00EC3DAD">
        <w:rPr>
          <w:rFonts w:cs="Arial"/>
          <w:b/>
          <w:lang w:val="ru-RU"/>
        </w:rPr>
        <w:t>ОБРАЗАЦ СТРУК</w:t>
      </w:r>
      <w:r w:rsidR="00343A18" w:rsidRPr="00EC3DAD">
        <w:rPr>
          <w:rFonts w:cs="Arial"/>
          <w:b/>
          <w:lang w:val="ru-RU"/>
        </w:rPr>
        <w:t>Т</w:t>
      </w:r>
      <w:r w:rsidRPr="00EC3DAD">
        <w:rPr>
          <w:rFonts w:cs="Arial"/>
          <w:b/>
          <w:lang w:val="ru-RU"/>
        </w:rPr>
        <w:t>У</w:t>
      </w:r>
      <w:r w:rsidR="00343A18" w:rsidRPr="00EC3DAD">
        <w:rPr>
          <w:rFonts w:cs="Arial"/>
          <w:b/>
          <w:lang w:val="ru-RU"/>
        </w:rPr>
        <w:t>РЕ ЦЕНЕ</w:t>
      </w:r>
    </w:p>
    <w:p w14:paraId="60D68B58" w14:textId="77777777" w:rsidR="00343A18" w:rsidRPr="00EC3DAD" w:rsidRDefault="00343A18" w:rsidP="00343A18">
      <w:pPr>
        <w:spacing w:before="0"/>
        <w:rPr>
          <w:rFonts w:cs="Arial"/>
          <w:lang w:val="ru-RU"/>
        </w:rPr>
      </w:pPr>
    </w:p>
    <w:p w14:paraId="74D3BA47" w14:textId="5DE6F425" w:rsidR="00A613FC" w:rsidRPr="00EC3DAD" w:rsidRDefault="00343A18" w:rsidP="00716898">
      <w:pPr>
        <w:spacing w:before="0"/>
        <w:rPr>
          <w:rFonts w:cs="Arial"/>
          <w:b/>
          <w:lang w:val="sr-Cyrl-RS"/>
        </w:rPr>
      </w:pPr>
      <w:r w:rsidRPr="00EC3DAD">
        <w:rPr>
          <w:rFonts w:cs="Arial"/>
          <w:b/>
          <w:lang w:val="ru-RU"/>
        </w:rPr>
        <w:t>Табела 1.</w:t>
      </w:r>
      <w:r w:rsidR="00FB5A53" w:rsidRPr="00EC3DAD">
        <w:rPr>
          <w:rFonts w:cs="Arial"/>
          <w:b/>
          <w:lang w:val="sr-Cyrl-RS"/>
        </w:rPr>
        <w:t xml:space="preserve"> </w:t>
      </w:r>
    </w:p>
    <w:p w14:paraId="5F99C8ED" w14:textId="77777777" w:rsidR="00D82C42" w:rsidRPr="00EC3DAD" w:rsidRDefault="00D82C42" w:rsidP="00343A18">
      <w:pPr>
        <w:widowControl w:val="0"/>
        <w:spacing w:before="0"/>
        <w:rPr>
          <w:rFonts w:eastAsia="Arial Unicode MS" w:cs="Arial"/>
          <w:lang w:val="sr-Cyrl-CS"/>
        </w:rPr>
      </w:pPr>
    </w:p>
    <w:p w14:paraId="29BE1DB1" w14:textId="77777777" w:rsidR="00D82C42" w:rsidRPr="00EC3DAD" w:rsidRDefault="00D82C42" w:rsidP="00343A18">
      <w:pPr>
        <w:widowControl w:val="0"/>
        <w:spacing w:before="0"/>
        <w:rPr>
          <w:rFonts w:eastAsia="Arial Unicode MS" w:cs="Arial"/>
          <w:lang w:val="sr-Cyrl-CS"/>
        </w:rPr>
      </w:pPr>
    </w:p>
    <w:p w14:paraId="7D85D0DC" w14:textId="77777777" w:rsidR="00D82C42" w:rsidRPr="00EC3DAD" w:rsidRDefault="00D82C42" w:rsidP="00343A18">
      <w:pPr>
        <w:widowControl w:val="0"/>
        <w:spacing w:before="0"/>
        <w:rPr>
          <w:rFonts w:eastAsia="Arial Unicode MS" w:cs="Arial"/>
          <w:lang w:val="sr-Cyrl-CS"/>
        </w:rPr>
      </w:pPr>
    </w:p>
    <w:p w14:paraId="11AA85A8" w14:textId="77777777" w:rsidR="00D82C42" w:rsidRPr="00EC3DAD" w:rsidRDefault="00D82C42" w:rsidP="00343A18">
      <w:pPr>
        <w:widowControl w:val="0"/>
        <w:spacing w:before="0"/>
        <w:rPr>
          <w:rFonts w:eastAsia="Arial Unicode MS" w:cs="Arial"/>
          <w:lang w:val="sr-Cyrl-CS"/>
        </w:rPr>
      </w:pPr>
    </w:p>
    <w:p w14:paraId="55D629B7" w14:textId="77777777" w:rsidR="00D82C42" w:rsidRPr="00EC3DAD" w:rsidRDefault="00D82C42" w:rsidP="00343A18">
      <w:pPr>
        <w:widowControl w:val="0"/>
        <w:spacing w:before="0"/>
        <w:rPr>
          <w:rFonts w:eastAsia="Arial Unicode MS" w:cs="Arial"/>
          <w:lang w:val="sr-Cyrl-CS"/>
        </w:rPr>
      </w:pPr>
    </w:p>
    <w:tbl>
      <w:tblPr>
        <w:tblW w:w="13544" w:type="dxa"/>
        <w:tblInd w:w="40" w:type="dxa"/>
        <w:tblLook w:val="04A0" w:firstRow="1" w:lastRow="0" w:firstColumn="1" w:lastColumn="0" w:noHBand="0" w:noVBand="1"/>
      </w:tblPr>
      <w:tblGrid>
        <w:gridCol w:w="800"/>
        <w:gridCol w:w="4520"/>
        <w:gridCol w:w="1104"/>
        <w:gridCol w:w="1200"/>
        <w:gridCol w:w="1149"/>
        <w:gridCol w:w="1600"/>
        <w:gridCol w:w="1590"/>
        <w:gridCol w:w="1581"/>
      </w:tblGrid>
      <w:tr w:rsidR="00EC3DAD" w:rsidRPr="00EC3DAD" w14:paraId="73D57A74" w14:textId="77777777" w:rsidTr="0066170A">
        <w:trPr>
          <w:trHeight w:val="76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14:paraId="16F98170" w14:textId="5FC7B3D1" w:rsidR="0066170A" w:rsidRPr="00EC3DAD" w:rsidRDefault="0066170A" w:rsidP="004802D1">
            <w:pPr>
              <w:jc w:val="center"/>
              <w:rPr>
                <w:rFonts w:cs="Arial"/>
                <w:sz w:val="20"/>
                <w:szCs w:val="20"/>
                <w:lang w:val="sr-Cyrl-RS"/>
              </w:rPr>
            </w:pPr>
            <w:r w:rsidRPr="00EC3DAD">
              <w:rPr>
                <w:rFonts w:cs="Arial"/>
                <w:sz w:val="20"/>
                <w:szCs w:val="20"/>
                <w:lang w:val="sr-Cyrl-RS"/>
              </w:rPr>
              <w:t>1</w:t>
            </w:r>
          </w:p>
        </w:tc>
        <w:tc>
          <w:tcPr>
            <w:tcW w:w="4580" w:type="dxa"/>
            <w:tcBorders>
              <w:top w:val="single" w:sz="4" w:space="0" w:color="auto"/>
              <w:left w:val="nil"/>
              <w:bottom w:val="single" w:sz="4" w:space="0" w:color="auto"/>
              <w:right w:val="single" w:sz="4" w:space="0" w:color="auto"/>
            </w:tcBorders>
            <w:shd w:val="clear" w:color="000000" w:fill="FFFFFF"/>
            <w:vAlign w:val="center"/>
          </w:tcPr>
          <w:p w14:paraId="7CE75EB4" w14:textId="0B4A468D" w:rsidR="0066170A" w:rsidRPr="00EC3DAD" w:rsidRDefault="0066170A" w:rsidP="004802D1">
            <w:pPr>
              <w:jc w:val="center"/>
              <w:rPr>
                <w:rFonts w:cs="Arial"/>
                <w:sz w:val="20"/>
                <w:szCs w:val="20"/>
                <w:lang w:val="sr-Cyrl-RS"/>
              </w:rPr>
            </w:pPr>
            <w:r w:rsidRPr="00EC3DAD">
              <w:rPr>
                <w:rFonts w:cs="Arial"/>
                <w:sz w:val="20"/>
                <w:szCs w:val="20"/>
                <w:lang w:val="sr-Cyrl-RS"/>
              </w:rPr>
              <w:t>2</w:t>
            </w:r>
          </w:p>
        </w:tc>
        <w:tc>
          <w:tcPr>
            <w:tcW w:w="1104" w:type="dxa"/>
            <w:tcBorders>
              <w:top w:val="single" w:sz="4" w:space="0" w:color="auto"/>
              <w:left w:val="nil"/>
              <w:bottom w:val="single" w:sz="4" w:space="0" w:color="auto"/>
              <w:right w:val="single" w:sz="4" w:space="0" w:color="auto"/>
            </w:tcBorders>
            <w:shd w:val="clear" w:color="000000" w:fill="FFFFFF"/>
            <w:vAlign w:val="center"/>
          </w:tcPr>
          <w:p w14:paraId="5329285C" w14:textId="3B8138BC" w:rsidR="0066170A" w:rsidRPr="00EC3DAD" w:rsidRDefault="0066170A" w:rsidP="004802D1">
            <w:pPr>
              <w:jc w:val="center"/>
              <w:rPr>
                <w:rFonts w:cs="Arial"/>
                <w:sz w:val="20"/>
                <w:szCs w:val="20"/>
                <w:lang w:val="sr-Cyrl-RS"/>
              </w:rPr>
            </w:pPr>
            <w:r w:rsidRPr="00EC3DAD">
              <w:rPr>
                <w:rFonts w:cs="Arial"/>
                <w:sz w:val="20"/>
                <w:szCs w:val="20"/>
                <w:lang w:val="sr-Cyrl-RS"/>
              </w:rPr>
              <w:t>3</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6CFE2CC2" w14:textId="676A4FE6" w:rsidR="0066170A" w:rsidRPr="00EC3DAD" w:rsidRDefault="0066170A" w:rsidP="004802D1">
            <w:pPr>
              <w:jc w:val="center"/>
              <w:rPr>
                <w:rFonts w:cs="Arial"/>
                <w:sz w:val="20"/>
                <w:szCs w:val="20"/>
                <w:lang w:val="sr-Cyrl-RS"/>
              </w:rPr>
            </w:pPr>
            <w:r w:rsidRPr="00EC3DAD">
              <w:rPr>
                <w:rFonts w:cs="Arial"/>
                <w:sz w:val="20"/>
                <w:szCs w:val="20"/>
                <w:lang w:val="sr-Cyrl-RS"/>
              </w:rPr>
              <w:t>4</w:t>
            </w:r>
          </w:p>
        </w:tc>
        <w:tc>
          <w:tcPr>
            <w:tcW w:w="1060" w:type="dxa"/>
            <w:tcBorders>
              <w:top w:val="single" w:sz="4" w:space="0" w:color="auto"/>
              <w:left w:val="nil"/>
              <w:bottom w:val="single" w:sz="4" w:space="0" w:color="auto"/>
              <w:right w:val="single" w:sz="4" w:space="0" w:color="auto"/>
            </w:tcBorders>
            <w:shd w:val="clear" w:color="000000" w:fill="FFFFFF"/>
            <w:vAlign w:val="center"/>
          </w:tcPr>
          <w:p w14:paraId="6E07F86C" w14:textId="74880EF5" w:rsidR="0066170A" w:rsidRPr="00EC3DAD" w:rsidRDefault="0066170A" w:rsidP="004802D1">
            <w:pPr>
              <w:jc w:val="center"/>
              <w:rPr>
                <w:rFonts w:cs="Arial"/>
                <w:sz w:val="20"/>
                <w:szCs w:val="20"/>
                <w:lang w:val="sr-Cyrl-RS"/>
              </w:rPr>
            </w:pPr>
            <w:r w:rsidRPr="00EC3DAD">
              <w:rPr>
                <w:rFonts w:cs="Arial"/>
                <w:sz w:val="20"/>
                <w:szCs w:val="20"/>
                <w:lang w:val="sr-Cyrl-RS"/>
              </w:rPr>
              <w:t>5</w:t>
            </w:r>
          </w:p>
        </w:tc>
        <w:tc>
          <w:tcPr>
            <w:tcW w:w="1600" w:type="dxa"/>
            <w:tcBorders>
              <w:top w:val="single" w:sz="4" w:space="0" w:color="auto"/>
              <w:left w:val="nil"/>
              <w:bottom w:val="single" w:sz="4" w:space="0" w:color="auto"/>
              <w:right w:val="single" w:sz="4" w:space="0" w:color="auto"/>
            </w:tcBorders>
            <w:shd w:val="clear" w:color="000000" w:fill="FFFFFF"/>
            <w:vAlign w:val="center"/>
          </w:tcPr>
          <w:p w14:paraId="42D24171" w14:textId="22B2B621" w:rsidR="0066170A" w:rsidRPr="00EC3DAD" w:rsidRDefault="0066170A" w:rsidP="004802D1">
            <w:pPr>
              <w:jc w:val="center"/>
              <w:rPr>
                <w:rFonts w:cs="Arial"/>
                <w:sz w:val="20"/>
                <w:szCs w:val="20"/>
                <w:lang w:val="sr-Cyrl-RS"/>
              </w:rPr>
            </w:pPr>
            <w:r w:rsidRPr="00EC3DAD">
              <w:rPr>
                <w:rFonts w:cs="Arial"/>
                <w:sz w:val="20"/>
                <w:szCs w:val="20"/>
                <w:lang w:val="sr-Cyrl-RS"/>
              </w:rPr>
              <w:t>6</w:t>
            </w:r>
          </w:p>
        </w:tc>
        <w:tc>
          <w:tcPr>
            <w:tcW w:w="1600" w:type="dxa"/>
            <w:tcBorders>
              <w:top w:val="single" w:sz="4" w:space="0" w:color="auto"/>
              <w:left w:val="nil"/>
              <w:bottom w:val="single" w:sz="4" w:space="0" w:color="auto"/>
              <w:right w:val="single" w:sz="4" w:space="0" w:color="auto"/>
            </w:tcBorders>
            <w:shd w:val="clear" w:color="000000" w:fill="FFFFFF"/>
          </w:tcPr>
          <w:p w14:paraId="55349E4C" w14:textId="77777777" w:rsidR="0066170A" w:rsidRPr="00EC3DAD" w:rsidRDefault="0066170A" w:rsidP="004802D1">
            <w:pPr>
              <w:jc w:val="center"/>
              <w:rPr>
                <w:rFonts w:cs="Arial"/>
                <w:sz w:val="20"/>
                <w:szCs w:val="20"/>
                <w:lang w:val="sr-Cyrl-RS"/>
              </w:rPr>
            </w:pPr>
          </w:p>
          <w:p w14:paraId="17256FC8" w14:textId="3D01E3D5" w:rsidR="0066170A" w:rsidRPr="00EC3DAD" w:rsidRDefault="0066170A" w:rsidP="004802D1">
            <w:pPr>
              <w:jc w:val="center"/>
              <w:rPr>
                <w:rFonts w:cs="Arial"/>
                <w:sz w:val="20"/>
                <w:szCs w:val="20"/>
                <w:lang w:val="sr-Cyrl-RS"/>
              </w:rPr>
            </w:pPr>
            <w:r w:rsidRPr="00EC3DAD">
              <w:rPr>
                <w:rFonts w:cs="Arial"/>
                <w:sz w:val="20"/>
                <w:szCs w:val="20"/>
                <w:lang w:val="sr-Cyrl-RS"/>
              </w:rPr>
              <w:t>7</w:t>
            </w:r>
          </w:p>
        </w:tc>
        <w:tc>
          <w:tcPr>
            <w:tcW w:w="1600" w:type="dxa"/>
            <w:tcBorders>
              <w:top w:val="single" w:sz="4" w:space="0" w:color="auto"/>
              <w:left w:val="nil"/>
              <w:bottom w:val="single" w:sz="4" w:space="0" w:color="auto"/>
              <w:right w:val="single" w:sz="4" w:space="0" w:color="auto"/>
            </w:tcBorders>
            <w:shd w:val="clear" w:color="000000" w:fill="FFFFFF"/>
          </w:tcPr>
          <w:p w14:paraId="5EA9B19C" w14:textId="77777777" w:rsidR="0066170A" w:rsidRPr="00EC3DAD" w:rsidRDefault="0066170A" w:rsidP="004802D1">
            <w:pPr>
              <w:jc w:val="center"/>
              <w:rPr>
                <w:rFonts w:cs="Arial"/>
                <w:sz w:val="20"/>
                <w:szCs w:val="20"/>
                <w:lang w:val="sr-Cyrl-RS"/>
              </w:rPr>
            </w:pPr>
          </w:p>
          <w:p w14:paraId="123E1C6F" w14:textId="0C8E4609" w:rsidR="0066170A" w:rsidRPr="00EC3DAD" w:rsidRDefault="0066170A" w:rsidP="004802D1">
            <w:pPr>
              <w:jc w:val="center"/>
              <w:rPr>
                <w:rFonts w:cs="Arial"/>
                <w:sz w:val="20"/>
                <w:szCs w:val="20"/>
                <w:lang w:val="sr-Cyrl-RS"/>
              </w:rPr>
            </w:pPr>
            <w:r w:rsidRPr="00EC3DAD">
              <w:rPr>
                <w:rFonts w:cs="Arial"/>
                <w:sz w:val="20"/>
                <w:szCs w:val="20"/>
                <w:lang w:val="sr-Cyrl-RS"/>
              </w:rPr>
              <w:t>8</w:t>
            </w:r>
          </w:p>
        </w:tc>
      </w:tr>
      <w:tr w:rsidR="00EC3DAD" w:rsidRPr="00EC3DAD" w14:paraId="6C61A825" w14:textId="1E431159" w:rsidTr="0066170A">
        <w:trPr>
          <w:trHeight w:val="76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F718F" w14:textId="77777777" w:rsidR="0066170A" w:rsidRPr="00EC3DAD" w:rsidRDefault="0066170A" w:rsidP="004802D1">
            <w:pPr>
              <w:jc w:val="center"/>
              <w:rPr>
                <w:rFonts w:cs="Arial"/>
                <w:sz w:val="20"/>
                <w:szCs w:val="20"/>
              </w:rPr>
            </w:pPr>
            <w:r w:rsidRPr="00EC3DAD">
              <w:rPr>
                <w:rFonts w:cs="Arial"/>
                <w:sz w:val="20"/>
                <w:szCs w:val="20"/>
              </w:rPr>
              <w:t>Редни  број</w:t>
            </w:r>
          </w:p>
        </w:tc>
        <w:tc>
          <w:tcPr>
            <w:tcW w:w="4580" w:type="dxa"/>
            <w:tcBorders>
              <w:top w:val="single" w:sz="4" w:space="0" w:color="auto"/>
              <w:left w:val="nil"/>
              <w:bottom w:val="single" w:sz="4" w:space="0" w:color="auto"/>
              <w:right w:val="single" w:sz="4" w:space="0" w:color="auto"/>
            </w:tcBorders>
            <w:shd w:val="clear" w:color="000000" w:fill="FFFFFF"/>
            <w:vAlign w:val="center"/>
            <w:hideMark/>
          </w:tcPr>
          <w:p w14:paraId="06E43ADE" w14:textId="77777777" w:rsidR="0066170A" w:rsidRPr="00EC3DAD" w:rsidRDefault="0066170A" w:rsidP="004802D1">
            <w:pPr>
              <w:jc w:val="center"/>
              <w:rPr>
                <w:rFonts w:cs="Arial"/>
                <w:sz w:val="20"/>
                <w:szCs w:val="20"/>
              </w:rPr>
            </w:pPr>
            <w:r w:rsidRPr="00EC3DAD">
              <w:rPr>
                <w:rFonts w:cs="Arial"/>
                <w:sz w:val="20"/>
                <w:szCs w:val="20"/>
              </w:rPr>
              <w:t>Врста радова</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14:paraId="7CB307CC" w14:textId="77777777" w:rsidR="0066170A" w:rsidRPr="00EC3DAD" w:rsidRDefault="0066170A" w:rsidP="004802D1">
            <w:pPr>
              <w:jc w:val="center"/>
              <w:rPr>
                <w:rFonts w:cs="Arial"/>
                <w:sz w:val="20"/>
                <w:szCs w:val="20"/>
              </w:rPr>
            </w:pPr>
            <w:r w:rsidRPr="00EC3DAD">
              <w:rPr>
                <w:rFonts w:cs="Arial"/>
                <w:sz w:val="20"/>
                <w:szCs w:val="20"/>
              </w:rPr>
              <w:t>Јединица мере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B3F234D" w14:textId="77777777" w:rsidR="0066170A" w:rsidRPr="00EC3DAD" w:rsidRDefault="0066170A" w:rsidP="004802D1">
            <w:pPr>
              <w:jc w:val="center"/>
              <w:rPr>
                <w:rFonts w:cs="Arial"/>
                <w:sz w:val="20"/>
                <w:szCs w:val="20"/>
              </w:rPr>
            </w:pPr>
            <w:r w:rsidRPr="00EC3DAD">
              <w:rPr>
                <w:rFonts w:cs="Arial"/>
                <w:sz w:val="20"/>
                <w:szCs w:val="20"/>
              </w:rPr>
              <w:t>Количина</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403A4D77" w14:textId="5B5ABDF2" w:rsidR="0066170A" w:rsidRPr="00EC3DAD" w:rsidRDefault="0066170A" w:rsidP="004802D1">
            <w:pPr>
              <w:jc w:val="center"/>
              <w:rPr>
                <w:rFonts w:cs="Arial"/>
                <w:sz w:val="20"/>
                <w:szCs w:val="20"/>
                <w:lang w:val="sr-Cyrl-RS"/>
              </w:rPr>
            </w:pPr>
            <w:r w:rsidRPr="00EC3DAD">
              <w:rPr>
                <w:rFonts w:cs="Arial"/>
                <w:sz w:val="20"/>
                <w:szCs w:val="20"/>
                <w:lang w:val="sr-Cyrl-RS"/>
              </w:rPr>
              <w:t>јединична цена без ПДВ-а</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17BA97E3" w14:textId="26353342" w:rsidR="0066170A" w:rsidRPr="00EC3DAD" w:rsidRDefault="0066170A" w:rsidP="004802D1">
            <w:pPr>
              <w:jc w:val="center"/>
              <w:rPr>
                <w:rFonts w:cs="Arial"/>
                <w:sz w:val="20"/>
                <w:szCs w:val="20"/>
                <w:lang w:val="sr-Cyrl-RS"/>
              </w:rPr>
            </w:pPr>
            <w:r w:rsidRPr="00EC3DAD">
              <w:rPr>
                <w:rFonts w:cs="Arial"/>
                <w:sz w:val="20"/>
                <w:szCs w:val="20"/>
                <w:lang w:val="sr-Cyrl-RS"/>
              </w:rPr>
              <w:t>Укупна вредност без ПДВ-а</w:t>
            </w:r>
          </w:p>
        </w:tc>
        <w:tc>
          <w:tcPr>
            <w:tcW w:w="1600" w:type="dxa"/>
            <w:tcBorders>
              <w:top w:val="single" w:sz="4" w:space="0" w:color="auto"/>
              <w:left w:val="nil"/>
              <w:bottom w:val="single" w:sz="4" w:space="0" w:color="auto"/>
              <w:right w:val="single" w:sz="4" w:space="0" w:color="auto"/>
            </w:tcBorders>
            <w:shd w:val="clear" w:color="000000" w:fill="FFFFFF"/>
          </w:tcPr>
          <w:p w14:paraId="034FB5D0" w14:textId="4335E2ED" w:rsidR="0066170A" w:rsidRPr="00EC3DAD" w:rsidRDefault="0066170A" w:rsidP="004802D1">
            <w:pPr>
              <w:jc w:val="center"/>
              <w:rPr>
                <w:rFonts w:cs="Arial"/>
                <w:sz w:val="20"/>
                <w:szCs w:val="20"/>
                <w:lang w:val="sr-Cyrl-RS"/>
              </w:rPr>
            </w:pPr>
            <w:r w:rsidRPr="00EC3DAD">
              <w:rPr>
                <w:rFonts w:cs="Arial"/>
                <w:sz w:val="20"/>
                <w:szCs w:val="20"/>
                <w:lang w:val="sr-Cyrl-RS"/>
              </w:rPr>
              <w:t>Јединична цена са ПДВ-ом</w:t>
            </w:r>
          </w:p>
        </w:tc>
        <w:tc>
          <w:tcPr>
            <w:tcW w:w="1600" w:type="dxa"/>
            <w:tcBorders>
              <w:top w:val="single" w:sz="4" w:space="0" w:color="auto"/>
              <w:left w:val="nil"/>
              <w:bottom w:val="single" w:sz="4" w:space="0" w:color="auto"/>
              <w:right w:val="single" w:sz="4" w:space="0" w:color="auto"/>
            </w:tcBorders>
            <w:shd w:val="clear" w:color="000000" w:fill="FFFFFF"/>
          </w:tcPr>
          <w:p w14:paraId="0DFD5010" w14:textId="054F7B2A" w:rsidR="0066170A" w:rsidRPr="00EC3DAD" w:rsidRDefault="0066170A" w:rsidP="004802D1">
            <w:pPr>
              <w:jc w:val="center"/>
              <w:rPr>
                <w:rFonts w:cs="Arial"/>
                <w:sz w:val="20"/>
                <w:szCs w:val="20"/>
                <w:lang w:val="sr-Cyrl-RS"/>
              </w:rPr>
            </w:pPr>
            <w:r w:rsidRPr="00EC3DAD">
              <w:rPr>
                <w:rFonts w:cs="Arial"/>
                <w:sz w:val="20"/>
                <w:szCs w:val="20"/>
                <w:lang w:val="sr-Cyrl-RS"/>
              </w:rPr>
              <w:t>Укупна цена са ПДВ-ом</w:t>
            </w:r>
          </w:p>
        </w:tc>
      </w:tr>
      <w:tr w:rsidR="00EC3DAD" w:rsidRPr="00EC3DAD" w14:paraId="3524DDB1" w14:textId="49F5294A" w:rsidTr="0066170A">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97C749F" w14:textId="77777777" w:rsidR="0066170A" w:rsidRPr="00EC3DAD" w:rsidRDefault="0066170A" w:rsidP="004802D1">
            <w:pPr>
              <w:jc w:val="center"/>
              <w:rPr>
                <w:rFonts w:cs="Arial"/>
                <w:sz w:val="20"/>
                <w:szCs w:val="20"/>
              </w:rPr>
            </w:pPr>
            <w:r w:rsidRPr="00EC3DAD">
              <w:rPr>
                <w:rFonts w:cs="Arial"/>
                <w:sz w:val="20"/>
                <w:szCs w:val="20"/>
              </w:rPr>
              <w:t>1</w:t>
            </w:r>
          </w:p>
        </w:tc>
        <w:tc>
          <w:tcPr>
            <w:tcW w:w="4580" w:type="dxa"/>
            <w:tcBorders>
              <w:top w:val="nil"/>
              <w:left w:val="nil"/>
              <w:bottom w:val="single" w:sz="4" w:space="0" w:color="auto"/>
              <w:right w:val="single" w:sz="4" w:space="0" w:color="auto"/>
            </w:tcBorders>
            <w:shd w:val="clear" w:color="auto" w:fill="auto"/>
            <w:vAlign w:val="bottom"/>
            <w:hideMark/>
          </w:tcPr>
          <w:p w14:paraId="3692E83B" w14:textId="77777777" w:rsidR="0066170A" w:rsidRPr="00EC3DAD" w:rsidRDefault="0066170A" w:rsidP="004802D1">
            <w:pPr>
              <w:jc w:val="left"/>
              <w:rPr>
                <w:rFonts w:cs="Arial"/>
                <w:b/>
                <w:bCs/>
                <w:sz w:val="20"/>
                <w:szCs w:val="20"/>
              </w:rPr>
            </w:pPr>
            <w:r w:rsidRPr="00EC3DAD">
              <w:rPr>
                <w:rFonts w:cs="Arial"/>
                <w:b/>
                <w:bCs/>
                <w:sz w:val="20"/>
                <w:szCs w:val="20"/>
              </w:rPr>
              <w:t xml:space="preserve">Геодетско </w:t>
            </w:r>
            <w:r w:rsidRPr="00EC3DAD">
              <w:rPr>
                <w:rFonts w:cs="Arial"/>
                <w:sz w:val="20"/>
                <w:szCs w:val="20"/>
              </w:rPr>
              <w:t>обележавање терена и профила са одржавањем тачака у току извођења радова.</w:t>
            </w:r>
          </w:p>
        </w:tc>
        <w:tc>
          <w:tcPr>
            <w:tcW w:w="1104" w:type="dxa"/>
            <w:tcBorders>
              <w:top w:val="nil"/>
              <w:left w:val="nil"/>
              <w:bottom w:val="single" w:sz="4" w:space="0" w:color="auto"/>
              <w:right w:val="single" w:sz="4" w:space="0" w:color="auto"/>
            </w:tcBorders>
            <w:shd w:val="clear" w:color="auto" w:fill="auto"/>
            <w:noWrap/>
            <w:vAlign w:val="bottom"/>
            <w:hideMark/>
          </w:tcPr>
          <w:p w14:paraId="3CE3EBA3"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vAlign w:val="bottom"/>
            <w:hideMark/>
          </w:tcPr>
          <w:p w14:paraId="0ED39BA4" w14:textId="77777777" w:rsidR="0066170A" w:rsidRPr="00EC3DAD" w:rsidRDefault="0066170A" w:rsidP="004802D1">
            <w:pPr>
              <w:jc w:val="right"/>
              <w:rPr>
                <w:rFonts w:cs="Arial"/>
                <w:sz w:val="20"/>
                <w:szCs w:val="20"/>
              </w:rPr>
            </w:pPr>
            <w:r w:rsidRPr="00EC3DAD">
              <w:rPr>
                <w:rFonts w:cs="Arial"/>
                <w:sz w:val="20"/>
                <w:szCs w:val="20"/>
              </w:rPr>
              <w:t>5.172,00</w:t>
            </w:r>
          </w:p>
        </w:tc>
        <w:tc>
          <w:tcPr>
            <w:tcW w:w="1060" w:type="dxa"/>
            <w:tcBorders>
              <w:top w:val="nil"/>
              <w:left w:val="nil"/>
              <w:bottom w:val="single" w:sz="4" w:space="0" w:color="auto"/>
              <w:right w:val="single" w:sz="4" w:space="0" w:color="auto"/>
            </w:tcBorders>
            <w:shd w:val="clear" w:color="000000" w:fill="FFFFFF"/>
            <w:vAlign w:val="bottom"/>
          </w:tcPr>
          <w:p w14:paraId="6706AABB"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05D0C51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79A4D8E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5D3DCD8E" w14:textId="77777777" w:rsidR="0066170A" w:rsidRPr="00EC3DAD" w:rsidRDefault="0066170A" w:rsidP="004802D1">
            <w:pPr>
              <w:jc w:val="left"/>
              <w:rPr>
                <w:rFonts w:cs="Arial"/>
                <w:sz w:val="20"/>
                <w:szCs w:val="20"/>
              </w:rPr>
            </w:pPr>
          </w:p>
        </w:tc>
      </w:tr>
      <w:tr w:rsidR="00EC3DAD" w:rsidRPr="00EC3DAD" w14:paraId="29805CBA" w14:textId="270399FA" w:rsidTr="0066170A">
        <w:trPr>
          <w:trHeight w:val="130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25991D6" w14:textId="77777777" w:rsidR="0066170A" w:rsidRPr="00EC3DAD" w:rsidRDefault="0066170A" w:rsidP="004802D1">
            <w:pPr>
              <w:jc w:val="center"/>
              <w:rPr>
                <w:rFonts w:cs="Arial"/>
                <w:sz w:val="20"/>
                <w:szCs w:val="20"/>
              </w:rPr>
            </w:pPr>
            <w:r w:rsidRPr="00EC3DAD">
              <w:rPr>
                <w:rFonts w:cs="Arial"/>
                <w:sz w:val="20"/>
                <w:szCs w:val="20"/>
              </w:rPr>
              <w:t>5</w:t>
            </w:r>
          </w:p>
        </w:tc>
        <w:tc>
          <w:tcPr>
            <w:tcW w:w="4580" w:type="dxa"/>
            <w:tcBorders>
              <w:top w:val="nil"/>
              <w:left w:val="nil"/>
              <w:bottom w:val="single" w:sz="4" w:space="0" w:color="auto"/>
              <w:right w:val="single" w:sz="4" w:space="0" w:color="auto"/>
            </w:tcBorders>
            <w:shd w:val="clear" w:color="auto" w:fill="auto"/>
            <w:vAlign w:val="center"/>
            <w:hideMark/>
          </w:tcPr>
          <w:p w14:paraId="213CA3F9" w14:textId="77777777" w:rsidR="0066170A" w:rsidRPr="00EC3DAD" w:rsidRDefault="0066170A" w:rsidP="004802D1">
            <w:pPr>
              <w:jc w:val="left"/>
              <w:rPr>
                <w:rFonts w:cs="Arial"/>
                <w:b/>
                <w:bCs/>
                <w:sz w:val="20"/>
                <w:szCs w:val="20"/>
              </w:rPr>
            </w:pPr>
            <w:r w:rsidRPr="00EC3DAD">
              <w:rPr>
                <w:rFonts w:cs="Arial"/>
                <w:b/>
                <w:bCs/>
                <w:sz w:val="20"/>
                <w:szCs w:val="20"/>
              </w:rPr>
              <w:t>Ископ одводних канала</w:t>
            </w:r>
            <w:r w:rsidRPr="00EC3DAD">
              <w:rPr>
                <w:rFonts w:cs="Arial"/>
                <w:sz w:val="20"/>
                <w:szCs w:val="20"/>
              </w:rPr>
              <w:t>, са утоваром и  одвозом ископаног материјала на депонију до 10км. Рад ровокопачем 90% и ручно 10%Обрачун и плаћање се врши по m</w:t>
            </w:r>
            <w:r w:rsidRPr="00EC3DAD">
              <w:rPr>
                <w:rFonts w:cs="Arial"/>
                <w:sz w:val="20"/>
                <w:szCs w:val="20"/>
                <w:vertAlign w:val="superscript"/>
              </w:rPr>
              <w:t>3</w:t>
            </w:r>
            <w:r w:rsidRPr="00EC3DAD">
              <w:rPr>
                <w:rFonts w:cs="Arial"/>
                <w:sz w:val="20"/>
                <w:szCs w:val="20"/>
              </w:rPr>
              <w:t xml:space="preserve"> ископаног самониклог тла.</w:t>
            </w:r>
          </w:p>
        </w:tc>
        <w:tc>
          <w:tcPr>
            <w:tcW w:w="1104" w:type="dxa"/>
            <w:tcBorders>
              <w:top w:val="nil"/>
              <w:left w:val="nil"/>
              <w:bottom w:val="single" w:sz="4" w:space="0" w:color="auto"/>
              <w:right w:val="single" w:sz="4" w:space="0" w:color="auto"/>
            </w:tcBorders>
            <w:shd w:val="clear" w:color="auto" w:fill="auto"/>
            <w:noWrap/>
            <w:vAlign w:val="center"/>
            <w:hideMark/>
          </w:tcPr>
          <w:p w14:paraId="2E6B4A25"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65083A3E" w14:textId="77777777" w:rsidR="0066170A" w:rsidRPr="00EC3DAD" w:rsidRDefault="0066170A" w:rsidP="004802D1">
            <w:pPr>
              <w:jc w:val="right"/>
              <w:rPr>
                <w:rFonts w:cs="Arial"/>
                <w:sz w:val="20"/>
                <w:szCs w:val="20"/>
              </w:rPr>
            </w:pPr>
            <w:r w:rsidRPr="00EC3DAD">
              <w:rPr>
                <w:rFonts w:cs="Arial"/>
                <w:sz w:val="20"/>
                <w:szCs w:val="20"/>
              </w:rPr>
              <w:t>256,20</w:t>
            </w:r>
          </w:p>
        </w:tc>
        <w:tc>
          <w:tcPr>
            <w:tcW w:w="1060" w:type="dxa"/>
            <w:tcBorders>
              <w:top w:val="nil"/>
              <w:left w:val="nil"/>
              <w:bottom w:val="single" w:sz="4" w:space="0" w:color="auto"/>
              <w:right w:val="single" w:sz="4" w:space="0" w:color="auto"/>
            </w:tcBorders>
            <w:shd w:val="clear" w:color="000000" w:fill="FFFFFF"/>
            <w:noWrap/>
            <w:vAlign w:val="bottom"/>
          </w:tcPr>
          <w:p w14:paraId="07AF3D56"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68D0B36D"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8482835"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5036DA0B" w14:textId="77777777" w:rsidR="0066170A" w:rsidRPr="00EC3DAD" w:rsidRDefault="0066170A" w:rsidP="004802D1">
            <w:pPr>
              <w:jc w:val="right"/>
              <w:rPr>
                <w:rFonts w:cs="Arial"/>
                <w:sz w:val="20"/>
                <w:szCs w:val="20"/>
              </w:rPr>
            </w:pPr>
          </w:p>
        </w:tc>
      </w:tr>
      <w:tr w:rsidR="00EC3DAD" w:rsidRPr="00EC3DAD" w14:paraId="51D7B080" w14:textId="6357CA1C" w:rsidTr="0066170A">
        <w:trPr>
          <w:trHeight w:val="207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721646" w14:textId="77777777" w:rsidR="0066170A" w:rsidRPr="00EC3DAD" w:rsidRDefault="0066170A" w:rsidP="004802D1">
            <w:pPr>
              <w:jc w:val="center"/>
              <w:rPr>
                <w:rFonts w:cs="Arial"/>
                <w:sz w:val="20"/>
                <w:szCs w:val="20"/>
              </w:rPr>
            </w:pPr>
            <w:r w:rsidRPr="00EC3DAD">
              <w:rPr>
                <w:rFonts w:cs="Arial"/>
                <w:sz w:val="20"/>
                <w:szCs w:val="20"/>
              </w:rPr>
              <w:t>9</w:t>
            </w:r>
          </w:p>
        </w:tc>
        <w:tc>
          <w:tcPr>
            <w:tcW w:w="4580" w:type="dxa"/>
            <w:tcBorders>
              <w:top w:val="nil"/>
              <w:left w:val="nil"/>
              <w:bottom w:val="single" w:sz="4" w:space="0" w:color="auto"/>
              <w:right w:val="single" w:sz="4" w:space="0" w:color="auto"/>
            </w:tcBorders>
            <w:shd w:val="clear" w:color="auto" w:fill="auto"/>
            <w:vAlign w:val="center"/>
            <w:hideMark/>
          </w:tcPr>
          <w:p w14:paraId="7FCD58F0" w14:textId="77777777" w:rsidR="0066170A" w:rsidRPr="00EC3DAD" w:rsidRDefault="0066170A" w:rsidP="004802D1">
            <w:pPr>
              <w:jc w:val="left"/>
              <w:rPr>
                <w:rFonts w:cs="Arial"/>
                <w:b/>
                <w:bCs/>
                <w:sz w:val="20"/>
                <w:szCs w:val="20"/>
              </w:rPr>
            </w:pPr>
            <w:r w:rsidRPr="00EC3DAD">
              <w:rPr>
                <w:rFonts w:cs="Arial"/>
                <w:b/>
                <w:bCs/>
                <w:sz w:val="20"/>
                <w:szCs w:val="20"/>
              </w:rPr>
              <w:t>Израда слоја од дробљеног каменог агрегата   0-31,5mm.</w:t>
            </w:r>
            <w:r w:rsidRPr="00EC3DAD">
              <w:rPr>
                <w:rFonts w:cs="Arial"/>
                <w:sz w:val="20"/>
                <w:szCs w:val="20"/>
              </w:rPr>
              <w:t xml:space="preserve">                                                                Рад обухвата набавку превоз и уграђивање материјала у слојевима.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а) d=10cm                                                      МС=70 МПа </w:t>
            </w:r>
          </w:p>
        </w:tc>
        <w:tc>
          <w:tcPr>
            <w:tcW w:w="1104" w:type="dxa"/>
            <w:tcBorders>
              <w:top w:val="nil"/>
              <w:left w:val="nil"/>
              <w:bottom w:val="single" w:sz="4" w:space="0" w:color="auto"/>
              <w:right w:val="single" w:sz="4" w:space="0" w:color="auto"/>
            </w:tcBorders>
            <w:shd w:val="clear" w:color="auto" w:fill="auto"/>
            <w:noWrap/>
            <w:vAlign w:val="center"/>
            <w:hideMark/>
          </w:tcPr>
          <w:p w14:paraId="03D9E368"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58F5B5C4" w14:textId="77777777" w:rsidR="0066170A" w:rsidRPr="00EC3DAD" w:rsidRDefault="0066170A" w:rsidP="004802D1">
            <w:pPr>
              <w:jc w:val="right"/>
              <w:rPr>
                <w:rFonts w:cs="Arial"/>
                <w:sz w:val="20"/>
                <w:szCs w:val="20"/>
              </w:rPr>
            </w:pPr>
            <w:r w:rsidRPr="00EC3DAD">
              <w:rPr>
                <w:rFonts w:cs="Arial"/>
                <w:sz w:val="20"/>
                <w:szCs w:val="20"/>
              </w:rPr>
              <w:t>292,02</w:t>
            </w:r>
          </w:p>
        </w:tc>
        <w:tc>
          <w:tcPr>
            <w:tcW w:w="1060" w:type="dxa"/>
            <w:tcBorders>
              <w:top w:val="nil"/>
              <w:left w:val="nil"/>
              <w:bottom w:val="single" w:sz="4" w:space="0" w:color="auto"/>
              <w:right w:val="single" w:sz="4" w:space="0" w:color="auto"/>
            </w:tcBorders>
            <w:shd w:val="clear" w:color="000000" w:fill="FFFFFF"/>
            <w:noWrap/>
            <w:vAlign w:val="bottom"/>
          </w:tcPr>
          <w:p w14:paraId="654B07C1"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0A755201"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1A2A2EC"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9F18683" w14:textId="77777777" w:rsidR="0066170A" w:rsidRPr="00EC3DAD" w:rsidRDefault="0066170A" w:rsidP="004802D1">
            <w:pPr>
              <w:jc w:val="right"/>
              <w:rPr>
                <w:rFonts w:cs="Arial"/>
                <w:sz w:val="20"/>
                <w:szCs w:val="20"/>
              </w:rPr>
            </w:pPr>
          </w:p>
        </w:tc>
      </w:tr>
      <w:tr w:rsidR="00EC3DAD" w:rsidRPr="00EC3DAD" w14:paraId="04091F0D" w14:textId="01C2307A" w:rsidTr="0066170A">
        <w:trPr>
          <w:trHeight w:val="153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A9B0AEC" w14:textId="77777777" w:rsidR="0066170A" w:rsidRPr="00EC3DAD" w:rsidRDefault="0066170A" w:rsidP="004802D1">
            <w:pPr>
              <w:jc w:val="center"/>
              <w:rPr>
                <w:rFonts w:cs="Arial"/>
                <w:sz w:val="20"/>
                <w:szCs w:val="20"/>
              </w:rPr>
            </w:pPr>
            <w:r w:rsidRPr="00EC3DAD">
              <w:rPr>
                <w:rFonts w:cs="Arial"/>
                <w:sz w:val="20"/>
                <w:szCs w:val="20"/>
              </w:rPr>
              <w:lastRenderedPageBreak/>
              <w:t>10</w:t>
            </w:r>
          </w:p>
        </w:tc>
        <w:tc>
          <w:tcPr>
            <w:tcW w:w="4580" w:type="dxa"/>
            <w:tcBorders>
              <w:top w:val="nil"/>
              <w:left w:val="nil"/>
              <w:bottom w:val="single" w:sz="4" w:space="0" w:color="auto"/>
              <w:right w:val="single" w:sz="4" w:space="0" w:color="auto"/>
            </w:tcBorders>
            <w:shd w:val="clear" w:color="auto" w:fill="auto"/>
            <w:vAlign w:val="center"/>
            <w:hideMark/>
          </w:tcPr>
          <w:p w14:paraId="08FED335" w14:textId="77777777" w:rsidR="0066170A" w:rsidRPr="00EC3DAD" w:rsidRDefault="0066170A" w:rsidP="004802D1">
            <w:pPr>
              <w:jc w:val="left"/>
              <w:rPr>
                <w:rFonts w:cs="Arial"/>
                <w:b/>
                <w:bCs/>
                <w:sz w:val="20"/>
                <w:szCs w:val="20"/>
              </w:rPr>
            </w:pPr>
            <w:r w:rsidRPr="00EC3DAD">
              <w:rPr>
                <w:rFonts w:cs="Arial"/>
                <w:b/>
                <w:bCs/>
                <w:sz w:val="20"/>
                <w:szCs w:val="20"/>
              </w:rPr>
              <w:t>Израда горњег битуменизираног носивог слоја БНС 22сА од каменог агрегата.</w:t>
            </w:r>
            <w:r w:rsidRPr="00EC3DAD">
              <w:rPr>
                <w:rFonts w:cs="Arial"/>
                <w:sz w:val="20"/>
                <w:szCs w:val="20"/>
              </w:rPr>
              <w:t xml:space="preserve">                                                                Рад обухвата набавку превоз и уграђивање материјала у слоју д=8цм.                                                           Обрачун се врши по m2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bottom"/>
            <w:hideMark/>
          </w:tcPr>
          <w:p w14:paraId="32F95911"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22DABF96" w14:textId="77777777" w:rsidR="0066170A" w:rsidRPr="00EC3DAD" w:rsidRDefault="0066170A" w:rsidP="004802D1">
            <w:pPr>
              <w:jc w:val="right"/>
              <w:rPr>
                <w:rFonts w:cs="Arial"/>
                <w:sz w:val="20"/>
                <w:szCs w:val="20"/>
              </w:rPr>
            </w:pPr>
            <w:r w:rsidRPr="00EC3DAD">
              <w:rPr>
                <w:rFonts w:cs="Arial"/>
                <w:sz w:val="20"/>
                <w:szCs w:val="20"/>
              </w:rPr>
              <w:t>2.281,20</w:t>
            </w:r>
          </w:p>
        </w:tc>
        <w:tc>
          <w:tcPr>
            <w:tcW w:w="1060" w:type="dxa"/>
            <w:tcBorders>
              <w:top w:val="nil"/>
              <w:left w:val="nil"/>
              <w:bottom w:val="single" w:sz="4" w:space="0" w:color="auto"/>
              <w:right w:val="single" w:sz="4" w:space="0" w:color="auto"/>
            </w:tcBorders>
            <w:shd w:val="clear" w:color="000000" w:fill="FFFFFF"/>
            <w:noWrap/>
            <w:vAlign w:val="bottom"/>
          </w:tcPr>
          <w:p w14:paraId="3CF4B23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12669259"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0CDC9D6A"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1CA667B" w14:textId="77777777" w:rsidR="0066170A" w:rsidRPr="00EC3DAD" w:rsidRDefault="0066170A" w:rsidP="004802D1">
            <w:pPr>
              <w:jc w:val="left"/>
              <w:rPr>
                <w:rFonts w:cs="Arial"/>
                <w:sz w:val="20"/>
                <w:szCs w:val="20"/>
              </w:rPr>
            </w:pPr>
          </w:p>
        </w:tc>
      </w:tr>
      <w:tr w:rsidR="00EC3DAD" w:rsidRPr="00EC3DAD" w14:paraId="68A8AC00" w14:textId="1CCA2BF8" w:rsidTr="0066170A">
        <w:trPr>
          <w:trHeight w:val="153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CF8EA78" w14:textId="77777777" w:rsidR="0066170A" w:rsidRPr="00EC3DAD" w:rsidRDefault="0066170A" w:rsidP="004802D1">
            <w:pPr>
              <w:jc w:val="center"/>
              <w:rPr>
                <w:rFonts w:cs="Arial"/>
                <w:sz w:val="20"/>
                <w:szCs w:val="20"/>
              </w:rPr>
            </w:pPr>
            <w:r w:rsidRPr="00EC3DAD">
              <w:rPr>
                <w:rFonts w:cs="Arial"/>
                <w:sz w:val="20"/>
                <w:szCs w:val="20"/>
              </w:rPr>
              <w:t>11</w:t>
            </w:r>
          </w:p>
        </w:tc>
        <w:tc>
          <w:tcPr>
            <w:tcW w:w="4580" w:type="dxa"/>
            <w:tcBorders>
              <w:top w:val="nil"/>
              <w:left w:val="nil"/>
              <w:bottom w:val="single" w:sz="4" w:space="0" w:color="auto"/>
              <w:right w:val="single" w:sz="4" w:space="0" w:color="auto"/>
            </w:tcBorders>
            <w:shd w:val="clear" w:color="auto" w:fill="auto"/>
            <w:vAlign w:val="center"/>
            <w:hideMark/>
          </w:tcPr>
          <w:p w14:paraId="2447F901" w14:textId="77777777" w:rsidR="0066170A" w:rsidRPr="00EC3DAD" w:rsidRDefault="0066170A" w:rsidP="004802D1">
            <w:pPr>
              <w:jc w:val="left"/>
              <w:rPr>
                <w:rFonts w:cs="Arial"/>
                <w:b/>
                <w:bCs/>
                <w:sz w:val="20"/>
                <w:szCs w:val="20"/>
              </w:rPr>
            </w:pPr>
            <w:r w:rsidRPr="00EC3DAD">
              <w:rPr>
                <w:rFonts w:cs="Arial"/>
                <w:b/>
                <w:bCs/>
                <w:sz w:val="20"/>
                <w:szCs w:val="20"/>
              </w:rPr>
              <w:t>Израда хабајућег слоја АБ 11 од асфалт-бетона.</w:t>
            </w:r>
            <w:r w:rsidRPr="00EC3DAD">
              <w:rPr>
                <w:rFonts w:cs="Arial"/>
                <w:sz w:val="20"/>
                <w:szCs w:val="20"/>
              </w:rPr>
              <w:t xml:space="preserve">                                                                Рад обухвата набавку превоз и уграђивање материјала у слоју д=4цм.                                                           Обрачун се врши по m2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bottom"/>
            <w:hideMark/>
          </w:tcPr>
          <w:p w14:paraId="78285521"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3E56D4EA" w14:textId="77777777" w:rsidR="0066170A" w:rsidRPr="00EC3DAD" w:rsidRDefault="0066170A" w:rsidP="004802D1">
            <w:pPr>
              <w:jc w:val="right"/>
              <w:rPr>
                <w:rFonts w:cs="Arial"/>
                <w:sz w:val="20"/>
                <w:szCs w:val="20"/>
              </w:rPr>
            </w:pPr>
            <w:r w:rsidRPr="00EC3DAD">
              <w:rPr>
                <w:rFonts w:cs="Arial"/>
                <w:sz w:val="20"/>
                <w:szCs w:val="20"/>
              </w:rPr>
              <w:t>2.200,00</w:t>
            </w:r>
          </w:p>
        </w:tc>
        <w:tc>
          <w:tcPr>
            <w:tcW w:w="1060" w:type="dxa"/>
            <w:tcBorders>
              <w:top w:val="nil"/>
              <w:left w:val="nil"/>
              <w:bottom w:val="single" w:sz="4" w:space="0" w:color="auto"/>
              <w:right w:val="single" w:sz="4" w:space="0" w:color="auto"/>
            </w:tcBorders>
            <w:shd w:val="clear" w:color="000000" w:fill="FFFFFF"/>
            <w:noWrap/>
            <w:vAlign w:val="bottom"/>
          </w:tcPr>
          <w:p w14:paraId="2432EDA6"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50D3CE93"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D9F690E"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30584D1" w14:textId="77777777" w:rsidR="0066170A" w:rsidRPr="00EC3DAD" w:rsidRDefault="0066170A" w:rsidP="004802D1">
            <w:pPr>
              <w:jc w:val="left"/>
              <w:rPr>
                <w:rFonts w:cs="Arial"/>
                <w:sz w:val="20"/>
                <w:szCs w:val="20"/>
              </w:rPr>
            </w:pPr>
          </w:p>
        </w:tc>
      </w:tr>
      <w:tr w:rsidR="00EC3DAD" w:rsidRPr="00EC3DAD" w14:paraId="12240508" w14:textId="55C4F07C" w:rsidTr="0066170A">
        <w:trPr>
          <w:trHeight w:val="15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DB6A99" w14:textId="77777777" w:rsidR="0066170A" w:rsidRPr="00EC3DAD" w:rsidRDefault="0066170A" w:rsidP="004802D1">
            <w:pPr>
              <w:jc w:val="center"/>
              <w:rPr>
                <w:rFonts w:cs="Arial"/>
                <w:sz w:val="20"/>
                <w:szCs w:val="20"/>
              </w:rPr>
            </w:pPr>
            <w:r w:rsidRPr="00EC3DAD">
              <w:rPr>
                <w:rFonts w:cs="Arial"/>
                <w:sz w:val="20"/>
                <w:szCs w:val="20"/>
              </w:rPr>
              <w:t>12</w:t>
            </w:r>
          </w:p>
        </w:tc>
        <w:tc>
          <w:tcPr>
            <w:tcW w:w="4580" w:type="dxa"/>
            <w:tcBorders>
              <w:top w:val="nil"/>
              <w:left w:val="nil"/>
              <w:bottom w:val="single" w:sz="4" w:space="0" w:color="auto"/>
              <w:right w:val="single" w:sz="4" w:space="0" w:color="auto"/>
            </w:tcBorders>
            <w:shd w:val="clear" w:color="auto" w:fill="auto"/>
            <w:vAlign w:val="center"/>
            <w:hideMark/>
          </w:tcPr>
          <w:p w14:paraId="619526F4" w14:textId="77777777" w:rsidR="0066170A" w:rsidRPr="00EC3DAD" w:rsidRDefault="0066170A" w:rsidP="004802D1">
            <w:pPr>
              <w:jc w:val="left"/>
              <w:rPr>
                <w:rFonts w:cs="Arial"/>
                <w:b/>
                <w:bCs/>
                <w:sz w:val="20"/>
                <w:szCs w:val="20"/>
              </w:rPr>
            </w:pPr>
            <w:r w:rsidRPr="00EC3DAD">
              <w:rPr>
                <w:rFonts w:cs="Arial"/>
                <w:b/>
                <w:bCs/>
                <w:sz w:val="20"/>
                <w:szCs w:val="20"/>
              </w:rPr>
              <w:t>Израда банкина од дробљеног каменог агрегата   0-31,5mm.</w:t>
            </w:r>
            <w:r w:rsidRPr="00EC3DAD">
              <w:rPr>
                <w:rFonts w:cs="Arial"/>
                <w:sz w:val="20"/>
                <w:szCs w:val="20"/>
              </w:rPr>
              <w:t xml:space="preserve">                                                                Рад обухвата набавку превоз и уграђивање материјала.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center"/>
            <w:hideMark/>
          </w:tcPr>
          <w:p w14:paraId="32044166"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684DA8F7" w14:textId="77777777" w:rsidR="0066170A" w:rsidRPr="00EC3DAD" w:rsidRDefault="0066170A" w:rsidP="004802D1">
            <w:pPr>
              <w:jc w:val="right"/>
              <w:rPr>
                <w:rFonts w:cs="Arial"/>
                <w:sz w:val="20"/>
                <w:szCs w:val="20"/>
              </w:rPr>
            </w:pPr>
            <w:r w:rsidRPr="00EC3DAD">
              <w:rPr>
                <w:rFonts w:cs="Arial"/>
                <w:sz w:val="20"/>
                <w:szCs w:val="20"/>
              </w:rPr>
              <w:t>75,60</w:t>
            </w:r>
          </w:p>
        </w:tc>
        <w:tc>
          <w:tcPr>
            <w:tcW w:w="1060" w:type="dxa"/>
            <w:tcBorders>
              <w:top w:val="nil"/>
              <w:left w:val="nil"/>
              <w:bottom w:val="single" w:sz="4" w:space="0" w:color="auto"/>
              <w:right w:val="single" w:sz="4" w:space="0" w:color="auto"/>
            </w:tcBorders>
            <w:shd w:val="clear" w:color="000000" w:fill="FFFFFF"/>
            <w:noWrap/>
            <w:vAlign w:val="bottom"/>
          </w:tcPr>
          <w:p w14:paraId="0657ED7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763CB62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23FEB0D4"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7F4AA57A" w14:textId="77777777" w:rsidR="0066170A" w:rsidRPr="00EC3DAD" w:rsidRDefault="0066170A" w:rsidP="004802D1">
            <w:pPr>
              <w:jc w:val="left"/>
              <w:rPr>
                <w:rFonts w:cs="Arial"/>
                <w:sz w:val="20"/>
                <w:szCs w:val="20"/>
              </w:rPr>
            </w:pPr>
          </w:p>
        </w:tc>
      </w:tr>
      <w:tr w:rsidR="00EC3DAD" w:rsidRPr="00EC3DAD" w14:paraId="2F6E7B32" w14:textId="6DBB30C1"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AE1ACE5" w14:textId="77777777" w:rsidR="0066170A" w:rsidRPr="00EC3DAD" w:rsidRDefault="0066170A" w:rsidP="004802D1">
            <w:pPr>
              <w:jc w:val="center"/>
              <w:rPr>
                <w:rFonts w:cs="Arial"/>
                <w:sz w:val="20"/>
                <w:szCs w:val="20"/>
              </w:rPr>
            </w:pPr>
            <w:r w:rsidRPr="00EC3DAD">
              <w:rPr>
                <w:rFonts w:cs="Arial"/>
                <w:sz w:val="20"/>
                <w:szCs w:val="20"/>
              </w:rPr>
              <w:t>13</w:t>
            </w:r>
          </w:p>
        </w:tc>
        <w:tc>
          <w:tcPr>
            <w:tcW w:w="4580" w:type="dxa"/>
            <w:tcBorders>
              <w:top w:val="nil"/>
              <w:left w:val="nil"/>
              <w:bottom w:val="single" w:sz="4" w:space="0" w:color="auto"/>
              <w:right w:val="single" w:sz="4" w:space="0" w:color="auto"/>
            </w:tcBorders>
            <w:shd w:val="clear" w:color="auto" w:fill="auto"/>
            <w:vAlign w:val="center"/>
            <w:hideMark/>
          </w:tcPr>
          <w:p w14:paraId="0EB28E62" w14:textId="77777777" w:rsidR="0066170A" w:rsidRPr="00EC3DAD" w:rsidRDefault="0066170A" w:rsidP="004802D1">
            <w:pPr>
              <w:jc w:val="left"/>
              <w:rPr>
                <w:rFonts w:cs="Arial"/>
                <w:b/>
                <w:bCs/>
                <w:sz w:val="20"/>
                <w:szCs w:val="20"/>
              </w:rPr>
            </w:pPr>
            <w:r w:rsidRPr="00EC3DAD">
              <w:rPr>
                <w:rFonts w:cs="Arial"/>
                <w:b/>
                <w:bCs/>
                <w:sz w:val="20"/>
                <w:szCs w:val="20"/>
              </w:rPr>
              <w:t xml:space="preserve">Хумузирање ерозивних површина косина насипа активним хумусним материјалом дебљине 20цм.                                                                     </w:t>
            </w:r>
            <w:r w:rsidRPr="00EC3DAD">
              <w:rPr>
                <w:rFonts w:cs="Arial"/>
                <w:sz w:val="20"/>
                <w:szCs w:val="20"/>
              </w:rPr>
              <w:t>Обрачун и плаћање се врши по м2 хумузиране површине</w:t>
            </w:r>
          </w:p>
        </w:tc>
        <w:tc>
          <w:tcPr>
            <w:tcW w:w="1104" w:type="dxa"/>
            <w:tcBorders>
              <w:top w:val="nil"/>
              <w:left w:val="nil"/>
              <w:bottom w:val="single" w:sz="4" w:space="0" w:color="auto"/>
              <w:right w:val="single" w:sz="4" w:space="0" w:color="auto"/>
            </w:tcBorders>
            <w:shd w:val="clear" w:color="auto" w:fill="auto"/>
            <w:noWrap/>
            <w:vAlign w:val="bottom"/>
            <w:hideMark/>
          </w:tcPr>
          <w:p w14:paraId="730CFA20"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53E48420" w14:textId="77777777" w:rsidR="0066170A" w:rsidRPr="00EC3DAD" w:rsidRDefault="0066170A" w:rsidP="004802D1">
            <w:pPr>
              <w:jc w:val="right"/>
              <w:rPr>
                <w:rFonts w:cs="Arial"/>
                <w:sz w:val="20"/>
                <w:szCs w:val="20"/>
              </w:rPr>
            </w:pPr>
            <w:r w:rsidRPr="00EC3DAD">
              <w:rPr>
                <w:rFonts w:cs="Arial"/>
                <w:sz w:val="20"/>
                <w:szCs w:val="20"/>
              </w:rPr>
              <w:t>1.260,00</w:t>
            </w:r>
          </w:p>
        </w:tc>
        <w:tc>
          <w:tcPr>
            <w:tcW w:w="1060" w:type="dxa"/>
            <w:tcBorders>
              <w:top w:val="nil"/>
              <w:left w:val="nil"/>
              <w:bottom w:val="single" w:sz="4" w:space="0" w:color="auto"/>
              <w:right w:val="single" w:sz="4" w:space="0" w:color="auto"/>
            </w:tcBorders>
            <w:shd w:val="clear" w:color="000000" w:fill="FFFFFF"/>
            <w:noWrap/>
            <w:vAlign w:val="bottom"/>
          </w:tcPr>
          <w:p w14:paraId="00ADAC0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21AE1BD5"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1A01D2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14A4AA2" w14:textId="77777777" w:rsidR="0066170A" w:rsidRPr="00EC3DAD" w:rsidRDefault="0066170A" w:rsidP="004802D1">
            <w:pPr>
              <w:jc w:val="left"/>
              <w:rPr>
                <w:rFonts w:cs="Arial"/>
                <w:sz w:val="20"/>
                <w:szCs w:val="20"/>
              </w:rPr>
            </w:pPr>
          </w:p>
        </w:tc>
      </w:tr>
      <w:tr w:rsidR="00EC3DAD" w:rsidRPr="00EC3DAD" w14:paraId="538DA513" w14:textId="5A1DFFB1"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78F0B6" w14:textId="77777777" w:rsidR="0066170A" w:rsidRPr="00EC3DAD" w:rsidRDefault="0066170A" w:rsidP="004802D1">
            <w:pPr>
              <w:jc w:val="center"/>
              <w:rPr>
                <w:rFonts w:cs="Arial"/>
                <w:sz w:val="20"/>
                <w:szCs w:val="20"/>
              </w:rPr>
            </w:pPr>
            <w:r w:rsidRPr="00EC3DAD">
              <w:rPr>
                <w:rFonts w:cs="Arial"/>
                <w:sz w:val="20"/>
                <w:szCs w:val="20"/>
              </w:rPr>
              <w:t>14</w:t>
            </w:r>
          </w:p>
        </w:tc>
        <w:tc>
          <w:tcPr>
            <w:tcW w:w="4580" w:type="dxa"/>
            <w:tcBorders>
              <w:top w:val="nil"/>
              <w:left w:val="nil"/>
              <w:bottom w:val="single" w:sz="4" w:space="0" w:color="auto"/>
              <w:right w:val="single" w:sz="4" w:space="0" w:color="auto"/>
            </w:tcBorders>
            <w:shd w:val="clear" w:color="auto" w:fill="auto"/>
            <w:vAlign w:val="center"/>
            <w:hideMark/>
          </w:tcPr>
          <w:p w14:paraId="06B75983" w14:textId="77777777" w:rsidR="0066170A" w:rsidRPr="00EC3DAD" w:rsidRDefault="0066170A" w:rsidP="004802D1">
            <w:pPr>
              <w:jc w:val="left"/>
              <w:rPr>
                <w:rFonts w:cs="Arial"/>
                <w:b/>
                <w:bCs/>
                <w:sz w:val="20"/>
                <w:szCs w:val="20"/>
              </w:rPr>
            </w:pPr>
            <w:r w:rsidRPr="00EC3DAD">
              <w:rPr>
                <w:rFonts w:cs="Arial"/>
                <w:b/>
                <w:bCs/>
                <w:sz w:val="20"/>
                <w:szCs w:val="20"/>
              </w:rPr>
              <w:t>Рад комбиноване машине(ровокопач),</w:t>
            </w:r>
            <w:r w:rsidRPr="00EC3DAD">
              <w:rPr>
                <w:rFonts w:cs="Arial"/>
                <w:sz w:val="20"/>
                <w:szCs w:val="20"/>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1104" w:type="dxa"/>
            <w:tcBorders>
              <w:top w:val="nil"/>
              <w:left w:val="nil"/>
              <w:bottom w:val="single" w:sz="4" w:space="0" w:color="auto"/>
              <w:right w:val="single" w:sz="4" w:space="0" w:color="auto"/>
            </w:tcBorders>
            <w:shd w:val="clear" w:color="auto" w:fill="auto"/>
            <w:noWrap/>
            <w:vAlign w:val="center"/>
            <w:hideMark/>
          </w:tcPr>
          <w:p w14:paraId="42F1BB39" w14:textId="77777777" w:rsidR="0066170A" w:rsidRPr="00EC3DAD" w:rsidRDefault="0066170A" w:rsidP="004802D1">
            <w:pPr>
              <w:jc w:val="center"/>
              <w:rPr>
                <w:rFonts w:cs="Arial"/>
                <w:sz w:val="20"/>
                <w:szCs w:val="20"/>
              </w:rPr>
            </w:pPr>
            <w:r w:rsidRPr="00EC3DAD">
              <w:rPr>
                <w:rFonts w:cs="Arial"/>
                <w:sz w:val="20"/>
                <w:szCs w:val="20"/>
              </w:rPr>
              <w:t>h</w:t>
            </w:r>
          </w:p>
        </w:tc>
        <w:tc>
          <w:tcPr>
            <w:tcW w:w="1200" w:type="dxa"/>
            <w:tcBorders>
              <w:top w:val="nil"/>
              <w:left w:val="nil"/>
              <w:bottom w:val="single" w:sz="4" w:space="0" w:color="auto"/>
              <w:right w:val="single" w:sz="4" w:space="0" w:color="auto"/>
            </w:tcBorders>
            <w:shd w:val="clear" w:color="auto" w:fill="auto"/>
            <w:noWrap/>
            <w:vAlign w:val="bottom"/>
            <w:hideMark/>
          </w:tcPr>
          <w:p w14:paraId="4EA8623B" w14:textId="77777777" w:rsidR="0066170A" w:rsidRPr="00EC3DAD" w:rsidRDefault="0066170A" w:rsidP="004802D1">
            <w:pPr>
              <w:jc w:val="right"/>
              <w:rPr>
                <w:rFonts w:cs="Arial"/>
                <w:sz w:val="20"/>
                <w:szCs w:val="20"/>
              </w:rPr>
            </w:pPr>
            <w:r w:rsidRPr="00EC3DAD">
              <w:rPr>
                <w:rFonts w:cs="Arial"/>
                <w:sz w:val="20"/>
                <w:szCs w:val="20"/>
              </w:rPr>
              <w:t>16,00</w:t>
            </w:r>
          </w:p>
        </w:tc>
        <w:tc>
          <w:tcPr>
            <w:tcW w:w="1060" w:type="dxa"/>
            <w:tcBorders>
              <w:top w:val="nil"/>
              <w:left w:val="nil"/>
              <w:bottom w:val="single" w:sz="4" w:space="0" w:color="auto"/>
              <w:right w:val="single" w:sz="4" w:space="0" w:color="auto"/>
            </w:tcBorders>
            <w:shd w:val="clear" w:color="auto" w:fill="auto"/>
            <w:noWrap/>
            <w:vAlign w:val="bottom"/>
          </w:tcPr>
          <w:p w14:paraId="2CCD5A2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5D09945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3870582"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BE71725" w14:textId="77777777" w:rsidR="0066170A" w:rsidRPr="00EC3DAD" w:rsidRDefault="0066170A" w:rsidP="004802D1">
            <w:pPr>
              <w:jc w:val="left"/>
              <w:rPr>
                <w:rFonts w:cs="Arial"/>
                <w:sz w:val="20"/>
                <w:szCs w:val="20"/>
              </w:rPr>
            </w:pPr>
          </w:p>
        </w:tc>
      </w:tr>
      <w:tr w:rsidR="00EC3DAD" w:rsidRPr="00EC3DAD" w14:paraId="26AD4734" w14:textId="7B6FCB37"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C02BC51" w14:textId="77777777" w:rsidR="0066170A" w:rsidRPr="00EC3DAD" w:rsidRDefault="0066170A" w:rsidP="004802D1">
            <w:pPr>
              <w:jc w:val="center"/>
              <w:rPr>
                <w:rFonts w:cs="Arial"/>
                <w:sz w:val="20"/>
                <w:szCs w:val="20"/>
              </w:rPr>
            </w:pPr>
            <w:r w:rsidRPr="00EC3DAD">
              <w:rPr>
                <w:rFonts w:cs="Arial"/>
                <w:sz w:val="20"/>
                <w:szCs w:val="20"/>
              </w:rPr>
              <w:t>15</w:t>
            </w:r>
          </w:p>
        </w:tc>
        <w:tc>
          <w:tcPr>
            <w:tcW w:w="4580" w:type="dxa"/>
            <w:tcBorders>
              <w:top w:val="nil"/>
              <w:left w:val="nil"/>
              <w:bottom w:val="single" w:sz="4" w:space="0" w:color="auto"/>
              <w:right w:val="single" w:sz="4" w:space="0" w:color="auto"/>
            </w:tcBorders>
            <w:shd w:val="clear" w:color="auto" w:fill="auto"/>
            <w:vAlign w:val="center"/>
            <w:hideMark/>
          </w:tcPr>
          <w:p w14:paraId="0FFF5748" w14:textId="77777777" w:rsidR="0066170A" w:rsidRPr="00EC3DAD" w:rsidRDefault="0066170A" w:rsidP="004802D1">
            <w:pPr>
              <w:jc w:val="left"/>
              <w:rPr>
                <w:rFonts w:cs="Arial"/>
                <w:b/>
                <w:bCs/>
                <w:sz w:val="20"/>
                <w:szCs w:val="20"/>
              </w:rPr>
            </w:pPr>
            <w:r w:rsidRPr="00EC3DAD">
              <w:rPr>
                <w:rFonts w:cs="Arial"/>
                <w:b/>
                <w:bCs/>
                <w:sz w:val="20"/>
                <w:szCs w:val="20"/>
              </w:rPr>
              <w:t>Рад радника,</w:t>
            </w:r>
            <w:r w:rsidRPr="00EC3DAD">
              <w:rPr>
                <w:rFonts w:cs="Arial"/>
                <w:sz w:val="20"/>
                <w:szCs w:val="20"/>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1104" w:type="dxa"/>
            <w:tcBorders>
              <w:top w:val="nil"/>
              <w:left w:val="nil"/>
              <w:bottom w:val="single" w:sz="4" w:space="0" w:color="auto"/>
              <w:right w:val="single" w:sz="4" w:space="0" w:color="auto"/>
            </w:tcBorders>
            <w:shd w:val="clear" w:color="auto" w:fill="auto"/>
            <w:noWrap/>
            <w:vAlign w:val="center"/>
            <w:hideMark/>
          </w:tcPr>
          <w:p w14:paraId="51C40F57" w14:textId="77777777" w:rsidR="0066170A" w:rsidRPr="00EC3DAD" w:rsidRDefault="0066170A" w:rsidP="004802D1">
            <w:pPr>
              <w:jc w:val="center"/>
              <w:rPr>
                <w:rFonts w:cs="Arial"/>
                <w:sz w:val="20"/>
                <w:szCs w:val="20"/>
              </w:rPr>
            </w:pPr>
            <w:r w:rsidRPr="00EC3DAD">
              <w:rPr>
                <w:rFonts w:cs="Arial"/>
                <w:sz w:val="20"/>
                <w:szCs w:val="20"/>
              </w:rPr>
              <w:t>h</w:t>
            </w:r>
          </w:p>
        </w:tc>
        <w:tc>
          <w:tcPr>
            <w:tcW w:w="1200" w:type="dxa"/>
            <w:tcBorders>
              <w:top w:val="nil"/>
              <w:left w:val="nil"/>
              <w:bottom w:val="single" w:sz="4" w:space="0" w:color="auto"/>
              <w:right w:val="single" w:sz="4" w:space="0" w:color="auto"/>
            </w:tcBorders>
            <w:shd w:val="clear" w:color="auto" w:fill="auto"/>
            <w:noWrap/>
            <w:vAlign w:val="bottom"/>
            <w:hideMark/>
          </w:tcPr>
          <w:p w14:paraId="698D608F" w14:textId="77777777" w:rsidR="0066170A" w:rsidRPr="00EC3DAD" w:rsidRDefault="0066170A" w:rsidP="004802D1">
            <w:pPr>
              <w:jc w:val="right"/>
              <w:rPr>
                <w:rFonts w:cs="Arial"/>
                <w:sz w:val="20"/>
                <w:szCs w:val="20"/>
              </w:rPr>
            </w:pPr>
            <w:r w:rsidRPr="00EC3DAD">
              <w:rPr>
                <w:rFonts w:cs="Arial"/>
                <w:sz w:val="20"/>
                <w:szCs w:val="20"/>
              </w:rPr>
              <w:t>32,00</w:t>
            </w:r>
          </w:p>
        </w:tc>
        <w:tc>
          <w:tcPr>
            <w:tcW w:w="1060" w:type="dxa"/>
            <w:tcBorders>
              <w:top w:val="nil"/>
              <w:left w:val="nil"/>
              <w:bottom w:val="single" w:sz="4" w:space="0" w:color="auto"/>
              <w:right w:val="single" w:sz="4" w:space="0" w:color="auto"/>
            </w:tcBorders>
            <w:shd w:val="clear" w:color="auto" w:fill="auto"/>
            <w:noWrap/>
            <w:vAlign w:val="bottom"/>
          </w:tcPr>
          <w:p w14:paraId="6FBE33A0"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6ECF6D9E"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220061C3"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0AD408F3" w14:textId="77777777" w:rsidR="0066170A" w:rsidRPr="00EC3DAD" w:rsidRDefault="0066170A" w:rsidP="004802D1">
            <w:pPr>
              <w:jc w:val="left"/>
              <w:rPr>
                <w:rFonts w:cs="Arial"/>
                <w:sz w:val="20"/>
                <w:szCs w:val="20"/>
              </w:rPr>
            </w:pPr>
          </w:p>
        </w:tc>
      </w:tr>
      <w:tr w:rsidR="00EC3DAD" w:rsidRPr="00EC3DAD" w14:paraId="4982A594" w14:textId="03681172" w:rsidTr="0066170A">
        <w:trPr>
          <w:trHeight w:val="536"/>
        </w:trPr>
        <w:tc>
          <w:tcPr>
            <w:tcW w:w="800" w:type="dxa"/>
            <w:tcBorders>
              <w:top w:val="nil"/>
              <w:left w:val="single" w:sz="4" w:space="0" w:color="auto"/>
              <w:bottom w:val="single" w:sz="4" w:space="0" w:color="auto"/>
              <w:right w:val="single" w:sz="4" w:space="0" w:color="auto"/>
            </w:tcBorders>
            <w:shd w:val="clear" w:color="000000" w:fill="FFFFFF"/>
            <w:noWrap/>
            <w:vAlign w:val="center"/>
          </w:tcPr>
          <w:p w14:paraId="609152A8" w14:textId="77777777" w:rsidR="0066170A" w:rsidRPr="00EC3DAD" w:rsidRDefault="0066170A" w:rsidP="004802D1">
            <w:pPr>
              <w:jc w:val="center"/>
              <w:rPr>
                <w:rFonts w:cs="Arial"/>
                <w:sz w:val="20"/>
                <w:szCs w:val="20"/>
                <w:lang w:val="sr-Cyrl-RS"/>
              </w:rPr>
            </w:pPr>
            <w:r w:rsidRPr="00EC3DAD">
              <w:rPr>
                <w:rFonts w:cs="Arial"/>
                <w:sz w:val="20"/>
                <w:szCs w:val="20"/>
                <w:lang w:val="sr-Cyrl-RS"/>
              </w:rPr>
              <w:lastRenderedPageBreak/>
              <w:t>16</w:t>
            </w:r>
          </w:p>
        </w:tc>
        <w:tc>
          <w:tcPr>
            <w:tcW w:w="4580" w:type="dxa"/>
            <w:tcBorders>
              <w:top w:val="nil"/>
              <w:left w:val="nil"/>
              <w:bottom w:val="single" w:sz="4" w:space="0" w:color="auto"/>
              <w:right w:val="single" w:sz="4" w:space="0" w:color="auto"/>
            </w:tcBorders>
            <w:shd w:val="clear" w:color="auto" w:fill="auto"/>
            <w:vAlign w:val="center"/>
          </w:tcPr>
          <w:p w14:paraId="421CDCC9" w14:textId="77777777" w:rsidR="0066170A" w:rsidRPr="00EC3DAD" w:rsidRDefault="0066170A" w:rsidP="004802D1">
            <w:pPr>
              <w:jc w:val="left"/>
              <w:rPr>
                <w:rFonts w:cs="Arial"/>
                <w:bCs/>
                <w:sz w:val="20"/>
                <w:szCs w:val="20"/>
                <w:lang w:val="sr-Cyrl-RS"/>
              </w:rPr>
            </w:pPr>
            <w:r w:rsidRPr="00EC3DAD">
              <w:rPr>
                <w:rFonts w:cs="Arial"/>
                <w:bCs/>
                <w:sz w:val="20"/>
                <w:szCs w:val="20"/>
                <w:lang w:val="sr-Cyrl-RS"/>
              </w:rPr>
              <w:t>Израда пројекта изведеног објекта</w:t>
            </w:r>
          </w:p>
        </w:tc>
        <w:tc>
          <w:tcPr>
            <w:tcW w:w="1104" w:type="dxa"/>
            <w:tcBorders>
              <w:top w:val="nil"/>
              <w:left w:val="nil"/>
              <w:bottom w:val="single" w:sz="4" w:space="0" w:color="auto"/>
              <w:right w:val="single" w:sz="4" w:space="0" w:color="auto"/>
            </w:tcBorders>
            <w:shd w:val="clear" w:color="auto" w:fill="auto"/>
            <w:noWrap/>
            <w:vAlign w:val="center"/>
          </w:tcPr>
          <w:p w14:paraId="684ED81E" w14:textId="77777777" w:rsidR="0066170A" w:rsidRPr="00EC3DAD" w:rsidRDefault="0066170A" w:rsidP="004802D1">
            <w:pPr>
              <w:jc w:val="center"/>
              <w:rPr>
                <w:rFonts w:cs="Arial"/>
                <w:sz w:val="20"/>
                <w:szCs w:val="20"/>
                <w:lang w:val="sr-Cyrl-RS"/>
              </w:rPr>
            </w:pPr>
            <w:r w:rsidRPr="00EC3DAD">
              <w:rPr>
                <w:rFonts w:cs="Arial"/>
                <w:sz w:val="20"/>
                <w:szCs w:val="20"/>
                <w:lang w:val="sr-Cyrl-RS"/>
              </w:rPr>
              <w:t>Ком.</w:t>
            </w:r>
          </w:p>
        </w:tc>
        <w:tc>
          <w:tcPr>
            <w:tcW w:w="1200" w:type="dxa"/>
            <w:tcBorders>
              <w:top w:val="nil"/>
              <w:left w:val="nil"/>
              <w:bottom w:val="single" w:sz="4" w:space="0" w:color="auto"/>
              <w:right w:val="single" w:sz="4" w:space="0" w:color="auto"/>
            </w:tcBorders>
            <w:shd w:val="clear" w:color="auto" w:fill="auto"/>
            <w:noWrap/>
            <w:vAlign w:val="bottom"/>
          </w:tcPr>
          <w:p w14:paraId="33C5F395" w14:textId="77777777" w:rsidR="0066170A" w:rsidRPr="00EC3DAD" w:rsidRDefault="0066170A" w:rsidP="004802D1">
            <w:pPr>
              <w:jc w:val="right"/>
              <w:rPr>
                <w:rFonts w:cs="Arial"/>
                <w:sz w:val="20"/>
                <w:szCs w:val="20"/>
                <w:lang w:val="sr-Cyrl-RS"/>
              </w:rPr>
            </w:pPr>
            <w:r w:rsidRPr="00EC3DAD">
              <w:rPr>
                <w:rFonts w:cs="Arial"/>
                <w:sz w:val="20"/>
                <w:szCs w:val="20"/>
                <w:lang w:val="sr-Cyrl-RS"/>
              </w:rPr>
              <w:t>1</w:t>
            </w:r>
          </w:p>
        </w:tc>
        <w:tc>
          <w:tcPr>
            <w:tcW w:w="1060" w:type="dxa"/>
            <w:tcBorders>
              <w:top w:val="nil"/>
              <w:left w:val="nil"/>
              <w:bottom w:val="single" w:sz="4" w:space="0" w:color="auto"/>
              <w:right w:val="single" w:sz="4" w:space="0" w:color="auto"/>
            </w:tcBorders>
            <w:shd w:val="clear" w:color="auto" w:fill="auto"/>
            <w:noWrap/>
            <w:vAlign w:val="bottom"/>
          </w:tcPr>
          <w:p w14:paraId="4C1E5832"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noWrap/>
            <w:vAlign w:val="bottom"/>
          </w:tcPr>
          <w:p w14:paraId="432A516D"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tcPr>
          <w:p w14:paraId="0EC5B1C0"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tcPr>
          <w:p w14:paraId="4A71FA9C" w14:textId="77777777" w:rsidR="0066170A" w:rsidRPr="00EC3DAD" w:rsidRDefault="0066170A" w:rsidP="004802D1">
            <w:pPr>
              <w:jc w:val="left"/>
              <w:rPr>
                <w:rFonts w:cs="Arial"/>
                <w:sz w:val="20"/>
                <w:szCs w:val="20"/>
                <w:lang w:val="sr-Cyrl-RS"/>
              </w:rPr>
            </w:pPr>
          </w:p>
        </w:tc>
      </w:tr>
    </w:tbl>
    <w:p w14:paraId="140B275A" w14:textId="77777777" w:rsidR="00D82C42" w:rsidRPr="00EC3DAD" w:rsidRDefault="00D82C42" w:rsidP="00343A18">
      <w:pPr>
        <w:widowControl w:val="0"/>
        <w:spacing w:before="0"/>
        <w:rPr>
          <w:rFonts w:eastAsia="Arial Unicode MS" w:cs="Arial"/>
          <w:lang w:val="sr-Cyrl-CS"/>
        </w:rPr>
      </w:pPr>
    </w:p>
    <w:p w14:paraId="0AF16152" w14:textId="77777777" w:rsidR="00D82C42" w:rsidRPr="00EC3DAD" w:rsidRDefault="00D82C42" w:rsidP="00343A18">
      <w:pPr>
        <w:widowControl w:val="0"/>
        <w:spacing w:before="0"/>
        <w:rPr>
          <w:rFonts w:eastAsia="Arial Unicode MS" w:cs="Arial"/>
          <w:lang w:val="sr-Cyrl-CS"/>
        </w:rPr>
      </w:pPr>
    </w:p>
    <w:p w14:paraId="29AF267D" w14:textId="77777777" w:rsidR="00A25B02" w:rsidRPr="00EC3DAD" w:rsidRDefault="00A25B02" w:rsidP="00343A18">
      <w:pPr>
        <w:widowControl w:val="0"/>
        <w:spacing w:before="0"/>
        <w:rPr>
          <w:rFonts w:eastAsia="Arial Unicode MS" w:cs="Arial"/>
          <w:lang w:val="sr-Cyrl-CS"/>
        </w:rPr>
      </w:pPr>
    </w:p>
    <w:p w14:paraId="15554D09" w14:textId="77777777" w:rsidR="00BA5824" w:rsidRPr="00EC3DAD" w:rsidRDefault="00BA5824" w:rsidP="00343A18">
      <w:pPr>
        <w:widowControl w:val="0"/>
        <w:spacing w:before="0"/>
        <w:rPr>
          <w:rFonts w:eastAsia="Arial Unicode MS" w:cs="Arial"/>
          <w:lang w:val="sr-Cyrl-CS"/>
        </w:rPr>
      </w:pPr>
    </w:p>
    <w:tbl>
      <w:tblPr>
        <w:tblpPr w:leftFromText="141" w:rightFromText="141" w:vertAnchor="text" w:horzAnchor="margin" w:tblpY="147"/>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841"/>
        <w:gridCol w:w="7372"/>
      </w:tblGrid>
      <w:tr w:rsidR="00EC3DAD" w:rsidRPr="00EC3DAD" w14:paraId="06B5B9E1" w14:textId="77777777" w:rsidTr="005B27D0">
        <w:trPr>
          <w:trHeight w:val="418"/>
        </w:trPr>
        <w:tc>
          <w:tcPr>
            <w:tcW w:w="281" w:type="pct"/>
            <w:vAlign w:val="center"/>
          </w:tcPr>
          <w:p w14:paraId="5ACAEEC3" w14:textId="77777777" w:rsidR="00643DF8" w:rsidRPr="00EC3DAD" w:rsidRDefault="00643DF8" w:rsidP="00643DF8">
            <w:pPr>
              <w:spacing w:before="0"/>
              <w:jc w:val="center"/>
              <w:rPr>
                <w:rFonts w:cs="Arial"/>
                <w:b/>
                <w:sz w:val="20"/>
                <w:szCs w:val="20"/>
                <w:lang w:val="sr-Latn-CS"/>
              </w:rPr>
            </w:pPr>
            <w:r w:rsidRPr="00EC3DAD">
              <w:rPr>
                <w:rFonts w:cs="Arial"/>
                <w:b/>
                <w:sz w:val="20"/>
                <w:szCs w:val="20"/>
              </w:rPr>
              <w:t>I</w:t>
            </w:r>
          </w:p>
        </w:tc>
        <w:tc>
          <w:tcPr>
            <w:tcW w:w="2086" w:type="pct"/>
          </w:tcPr>
          <w:p w14:paraId="36369591" w14:textId="77777777" w:rsidR="00643DF8" w:rsidRPr="00EC3DAD" w:rsidRDefault="00643DF8" w:rsidP="00643DF8">
            <w:pPr>
              <w:spacing w:before="0"/>
              <w:jc w:val="center"/>
              <w:rPr>
                <w:rFonts w:cs="Arial"/>
                <w:b/>
                <w:sz w:val="20"/>
                <w:szCs w:val="20"/>
                <w:lang w:val="sr-Cyrl-RS"/>
              </w:rPr>
            </w:pPr>
            <w:r w:rsidRPr="00EC3DAD">
              <w:rPr>
                <w:rFonts w:cs="Arial"/>
                <w:b/>
                <w:sz w:val="20"/>
                <w:szCs w:val="20"/>
                <w:lang w:val="ru-RU"/>
              </w:rPr>
              <w:t>УКУПН</w:t>
            </w:r>
            <w:r w:rsidRPr="00EC3DAD">
              <w:rPr>
                <w:rFonts w:cs="Arial"/>
                <w:b/>
                <w:sz w:val="20"/>
                <w:szCs w:val="20"/>
              </w:rPr>
              <w:t>A</w:t>
            </w:r>
            <w:r w:rsidRPr="00EC3DAD">
              <w:rPr>
                <w:rFonts w:cs="Arial"/>
                <w:b/>
                <w:sz w:val="20"/>
                <w:szCs w:val="20"/>
                <w:lang w:val="ru-RU"/>
              </w:rPr>
              <w:t xml:space="preserve"> ЦЕНА  динара без ПДВ</w:t>
            </w:r>
          </w:p>
          <w:p w14:paraId="6714B6A3" w14:textId="77777777" w:rsidR="00643DF8" w:rsidRPr="00EC3DAD" w:rsidRDefault="00643DF8" w:rsidP="00643DF8">
            <w:pPr>
              <w:spacing w:before="0"/>
              <w:jc w:val="center"/>
              <w:rPr>
                <w:rFonts w:cs="Arial"/>
                <w:b/>
                <w:sz w:val="20"/>
                <w:szCs w:val="20"/>
                <w:lang w:val="ru-RU"/>
              </w:rPr>
            </w:pPr>
            <w:r w:rsidRPr="00EC3DAD">
              <w:rPr>
                <w:rFonts w:cs="Arial"/>
                <w:b/>
                <w:sz w:val="20"/>
                <w:szCs w:val="20"/>
                <w:lang w:val="ru-RU"/>
              </w:rPr>
              <w:t xml:space="preserve">(збир колоне бр. </w:t>
            </w:r>
            <w:r w:rsidRPr="00EC3DAD">
              <w:rPr>
                <w:rFonts w:cs="Arial"/>
                <w:b/>
                <w:sz w:val="20"/>
                <w:szCs w:val="20"/>
                <w:lang w:val="sr-Cyrl-CS"/>
              </w:rPr>
              <w:t>6</w:t>
            </w:r>
            <w:r w:rsidRPr="00EC3DAD">
              <w:rPr>
                <w:rFonts w:cs="Arial"/>
                <w:b/>
                <w:sz w:val="20"/>
                <w:szCs w:val="20"/>
                <w:lang w:val="ru-RU"/>
              </w:rPr>
              <w:t>)</w:t>
            </w:r>
          </w:p>
        </w:tc>
        <w:tc>
          <w:tcPr>
            <w:tcW w:w="2633" w:type="pct"/>
          </w:tcPr>
          <w:p w14:paraId="20AF78B0" w14:textId="77777777" w:rsidR="00643DF8" w:rsidRPr="00EC3DAD" w:rsidRDefault="00643DF8" w:rsidP="00643DF8">
            <w:pPr>
              <w:spacing w:before="0"/>
              <w:rPr>
                <w:rFonts w:cs="Arial"/>
                <w:sz w:val="20"/>
                <w:szCs w:val="20"/>
                <w:lang w:val="ru-RU"/>
              </w:rPr>
            </w:pPr>
          </w:p>
        </w:tc>
      </w:tr>
      <w:tr w:rsidR="00EC3DAD" w:rsidRPr="00EC3DAD" w14:paraId="441F4474" w14:textId="77777777" w:rsidTr="005B27D0">
        <w:trPr>
          <w:trHeight w:val="610"/>
        </w:trPr>
        <w:tc>
          <w:tcPr>
            <w:tcW w:w="281" w:type="pct"/>
            <w:tcBorders>
              <w:bottom w:val="single" w:sz="4" w:space="0" w:color="auto"/>
            </w:tcBorders>
            <w:vAlign w:val="center"/>
          </w:tcPr>
          <w:p w14:paraId="04A89A39" w14:textId="77777777" w:rsidR="00643DF8" w:rsidRPr="00EC3DAD" w:rsidRDefault="00643DF8" w:rsidP="00643DF8">
            <w:pPr>
              <w:spacing w:before="0"/>
              <w:jc w:val="center"/>
              <w:rPr>
                <w:rFonts w:cs="Arial"/>
                <w:b/>
                <w:sz w:val="20"/>
                <w:szCs w:val="20"/>
                <w:lang w:val="sr-Latn-CS"/>
              </w:rPr>
            </w:pPr>
            <w:r w:rsidRPr="00EC3DAD">
              <w:rPr>
                <w:rFonts w:cs="Arial"/>
                <w:b/>
                <w:sz w:val="20"/>
                <w:szCs w:val="20"/>
                <w:lang w:val="sr-Latn-CS"/>
              </w:rPr>
              <w:t>II</w:t>
            </w:r>
          </w:p>
        </w:tc>
        <w:tc>
          <w:tcPr>
            <w:tcW w:w="2086" w:type="pct"/>
            <w:tcBorders>
              <w:bottom w:val="single" w:sz="4" w:space="0" w:color="auto"/>
            </w:tcBorders>
          </w:tcPr>
          <w:p w14:paraId="533139FF" w14:textId="77777777" w:rsidR="00643DF8" w:rsidRPr="00EC3DAD" w:rsidRDefault="00643DF8" w:rsidP="00643DF8">
            <w:pPr>
              <w:spacing w:before="0"/>
              <w:jc w:val="center"/>
              <w:rPr>
                <w:rFonts w:cs="Arial"/>
                <w:b/>
                <w:sz w:val="20"/>
                <w:szCs w:val="20"/>
                <w:lang w:val="sr-Cyrl-RS"/>
              </w:rPr>
            </w:pPr>
            <w:r w:rsidRPr="00EC3DAD">
              <w:rPr>
                <w:rFonts w:cs="Arial"/>
                <w:b/>
                <w:sz w:val="20"/>
                <w:szCs w:val="20"/>
              </w:rPr>
              <w:t>УКУПАН ИЗНОС  ПДВ динара</w:t>
            </w:r>
          </w:p>
        </w:tc>
        <w:tc>
          <w:tcPr>
            <w:tcW w:w="2633" w:type="pct"/>
            <w:tcBorders>
              <w:bottom w:val="single" w:sz="4" w:space="0" w:color="auto"/>
            </w:tcBorders>
          </w:tcPr>
          <w:p w14:paraId="228ADBCE" w14:textId="77777777" w:rsidR="00643DF8" w:rsidRPr="00EC3DAD" w:rsidRDefault="00643DF8" w:rsidP="00643DF8">
            <w:pPr>
              <w:spacing w:before="0"/>
              <w:rPr>
                <w:rFonts w:cs="Arial"/>
                <w:sz w:val="20"/>
                <w:szCs w:val="20"/>
              </w:rPr>
            </w:pPr>
          </w:p>
        </w:tc>
      </w:tr>
      <w:tr w:rsidR="00EC3DAD" w:rsidRPr="00EC3DAD" w14:paraId="625D1F30" w14:textId="77777777" w:rsidTr="005B27D0">
        <w:trPr>
          <w:trHeight w:val="562"/>
        </w:trPr>
        <w:tc>
          <w:tcPr>
            <w:tcW w:w="281" w:type="pct"/>
            <w:tcBorders>
              <w:top w:val="single" w:sz="4" w:space="0" w:color="auto"/>
              <w:left w:val="single" w:sz="4" w:space="0" w:color="auto"/>
              <w:bottom w:val="single" w:sz="4" w:space="0" w:color="auto"/>
              <w:right w:val="single" w:sz="4" w:space="0" w:color="auto"/>
            </w:tcBorders>
            <w:vAlign w:val="center"/>
          </w:tcPr>
          <w:p w14:paraId="7E91EF14" w14:textId="77777777" w:rsidR="00643DF8" w:rsidRPr="00EC3DAD" w:rsidRDefault="00643DF8" w:rsidP="00643DF8">
            <w:pPr>
              <w:spacing w:before="0"/>
              <w:jc w:val="center"/>
              <w:rPr>
                <w:rFonts w:cs="Arial"/>
                <w:b/>
                <w:sz w:val="20"/>
                <w:szCs w:val="20"/>
                <w:lang w:val="sr-Latn-CS"/>
              </w:rPr>
            </w:pPr>
            <w:r w:rsidRPr="00EC3DAD">
              <w:rPr>
                <w:rFonts w:cs="Arial"/>
                <w:b/>
                <w:sz w:val="20"/>
                <w:szCs w:val="20"/>
                <w:lang w:val="sr-Latn-CS"/>
              </w:rPr>
              <w:t>III</w:t>
            </w:r>
          </w:p>
        </w:tc>
        <w:tc>
          <w:tcPr>
            <w:tcW w:w="2086" w:type="pct"/>
            <w:tcBorders>
              <w:top w:val="single" w:sz="4" w:space="0" w:color="auto"/>
              <w:left w:val="single" w:sz="4" w:space="0" w:color="auto"/>
              <w:bottom w:val="single" w:sz="4" w:space="0" w:color="auto"/>
              <w:right w:val="single" w:sz="4" w:space="0" w:color="auto"/>
            </w:tcBorders>
          </w:tcPr>
          <w:p w14:paraId="3F8DC368" w14:textId="77777777" w:rsidR="00643DF8" w:rsidRPr="00EC3DAD" w:rsidRDefault="00643DF8" w:rsidP="00643DF8">
            <w:pPr>
              <w:spacing w:before="0"/>
              <w:jc w:val="center"/>
              <w:rPr>
                <w:rFonts w:cs="Arial"/>
                <w:b/>
                <w:sz w:val="20"/>
                <w:szCs w:val="20"/>
                <w:lang w:val="ru-RU"/>
              </w:rPr>
            </w:pPr>
            <w:r w:rsidRPr="00EC3DAD">
              <w:rPr>
                <w:rFonts w:cs="Arial"/>
                <w:b/>
                <w:sz w:val="20"/>
                <w:szCs w:val="20"/>
                <w:lang w:val="ru-RU"/>
              </w:rPr>
              <w:t>УКУПН</w:t>
            </w:r>
            <w:r w:rsidRPr="00EC3DAD">
              <w:rPr>
                <w:rFonts w:cs="Arial"/>
                <w:b/>
                <w:sz w:val="20"/>
                <w:szCs w:val="20"/>
              </w:rPr>
              <w:t>A</w:t>
            </w:r>
            <w:r w:rsidRPr="00EC3DAD">
              <w:rPr>
                <w:rFonts w:cs="Arial"/>
                <w:b/>
                <w:sz w:val="20"/>
                <w:szCs w:val="20"/>
                <w:lang w:val="ru-RU"/>
              </w:rPr>
              <w:t xml:space="preserve"> ЦЕНА   динара са ПДВ</w:t>
            </w:r>
          </w:p>
          <w:p w14:paraId="3C8E5143" w14:textId="77777777" w:rsidR="00643DF8" w:rsidRPr="00EC3DAD" w:rsidRDefault="00643DF8" w:rsidP="00643DF8">
            <w:pPr>
              <w:spacing w:before="0"/>
              <w:jc w:val="center"/>
              <w:rPr>
                <w:rFonts w:cs="Arial"/>
                <w:b/>
                <w:sz w:val="20"/>
                <w:szCs w:val="20"/>
                <w:lang w:val="sr-Cyrl-RS"/>
              </w:rPr>
            </w:pPr>
            <w:r w:rsidRPr="00EC3DAD">
              <w:rPr>
                <w:rFonts w:cs="Arial"/>
                <w:b/>
                <w:sz w:val="20"/>
                <w:szCs w:val="20"/>
                <w:lang w:val="ru-RU"/>
              </w:rPr>
              <w:t>(ред. бр.</w:t>
            </w:r>
            <w:r w:rsidRPr="00EC3DAD">
              <w:rPr>
                <w:rFonts w:cs="Arial"/>
                <w:b/>
                <w:sz w:val="20"/>
                <w:szCs w:val="20"/>
                <w:lang w:val="sr-Latn-CS"/>
              </w:rPr>
              <w:t>I</w:t>
            </w:r>
            <w:r w:rsidRPr="00EC3DAD">
              <w:rPr>
                <w:rFonts w:cs="Arial"/>
                <w:b/>
                <w:sz w:val="20"/>
                <w:szCs w:val="20"/>
                <w:lang w:val="ru-RU"/>
              </w:rPr>
              <w:t>+ред.бр.</w:t>
            </w:r>
            <w:r w:rsidRPr="00EC3DAD">
              <w:rPr>
                <w:rFonts w:cs="Arial"/>
                <w:b/>
                <w:sz w:val="20"/>
                <w:szCs w:val="20"/>
                <w:lang w:val="sr-Latn-CS"/>
              </w:rPr>
              <w:t>II</w:t>
            </w:r>
            <w:r w:rsidRPr="00EC3DAD">
              <w:rPr>
                <w:rFonts w:cs="Arial"/>
                <w:b/>
                <w:sz w:val="20"/>
                <w:szCs w:val="20"/>
                <w:lang w:val="ru-RU"/>
              </w:rPr>
              <w:t>)</w:t>
            </w:r>
          </w:p>
        </w:tc>
        <w:tc>
          <w:tcPr>
            <w:tcW w:w="2633" w:type="pct"/>
            <w:tcBorders>
              <w:top w:val="single" w:sz="4" w:space="0" w:color="auto"/>
              <w:left w:val="single" w:sz="4" w:space="0" w:color="auto"/>
              <w:bottom w:val="single" w:sz="4" w:space="0" w:color="auto"/>
              <w:right w:val="single" w:sz="4" w:space="0" w:color="auto"/>
            </w:tcBorders>
          </w:tcPr>
          <w:p w14:paraId="3AD04112" w14:textId="77777777" w:rsidR="00643DF8" w:rsidRPr="00EC3DAD" w:rsidRDefault="00643DF8" w:rsidP="00643DF8">
            <w:pPr>
              <w:spacing w:before="0"/>
              <w:rPr>
                <w:rFonts w:cs="Arial"/>
                <w:sz w:val="20"/>
                <w:szCs w:val="20"/>
                <w:lang w:val="ru-RU"/>
              </w:rPr>
            </w:pPr>
          </w:p>
        </w:tc>
      </w:tr>
    </w:tbl>
    <w:p w14:paraId="387017B1" w14:textId="77777777" w:rsidR="00E8122B" w:rsidRPr="00EC3DAD" w:rsidRDefault="00E8122B" w:rsidP="00E8122B">
      <w:pPr>
        <w:overflowPunct w:val="0"/>
        <w:autoSpaceDE w:val="0"/>
        <w:autoSpaceDN w:val="0"/>
        <w:adjustRightInd w:val="0"/>
        <w:textAlignment w:val="baseline"/>
        <w:rPr>
          <w:rFonts w:cs="Arial"/>
          <w:i/>
          <w:lang w:val="sr-Cyrl-RS"/>
        </w:rPr>
      </w:pPr>
    </w:p>
    <w:p w14:paraId="3A2539B3" w14:textId="77777777" w:rsidR="000D1AD5" w:rsidRPr="00EC3DAD" w:rsidRDefault="000D1AD5" w:rsidP="00E8122B">
      <w:pPr>
        <w:overflowPunct w:val="0"/>
        <w:autoSpaceDE w:val="0"/>
        <w:autoSpaceDN w:val="0"/>
        <w:adjustRightInd w:val="0"/>
        <w:textAlignment w:val="baseline"/>
        <w:rPr>
          <w:rFonts w:cs="Arial"/>
          <w:i/>
          <w:lang w:val="sr-Cyrl-RS"/>
        </w:rPr>
      </w:pPr>
    </w:p>
    <w:p w14:paraId="49F1485E" w14:textId="77777777" w:rsidR="0066170A" w:rsidRPr="00EC3DAD" w:rsidRDefault="0066170A" w:rsidP="00E8122B">
      <w:pPr>
        <w:overflowPunct w:val="0"/>
        <w:autoSpaceDE w:val="0"/>
        <w:autoSpaceDN w:val="0"/>
        <w:adjustRightInd w:val="0"/>
        <w:textAlignment w:val="baseline"/>
        <w:rPr>
          <w:rFonts w:cs="Arial"/>
          <w:i/>
          <w:lang w:val="sr-Cyrl-RS"/>
        </w:rPr>
      </w:pPr>
    </w:p>
    <w:p w14:paraId="48721F2E" w14:textId="77777777" w:rsidR="0066170A" w:rsidRPr="00EC3DAD" w:rsidRDefault="0066170A" w:rsidP="00E8122B">
      <w:pPr>
        <w:overflowPunct w:val="0"/>
        <w:autoSpaceDE w:val="0"/>
        <w:autoSpaceDN w:val="0"/>
        <w:adjustRightInd w:val="0"/>
        <w:textAlignment w:val="baseline"/>
        <w:rPr>
          <w:rFonts w:cs="Arial"/>
          <w:i/>
          <w:lang w:val="sr-Cyrl-RS"/>
        </w:rPr>
      </w:pPr>
    </w:p>
    <w:p w14:paraId="5D230A2A" w14:textId="77777777" w:rsidR="0066170A" w:rsidRPr="00EC3DAD" w:rsidRDefault="0066170A" w:rsidP="00E8122B">
      <w:pPr>
        <w:overflowPunct w:val="0"/>
        <w:autoSpaceDE w:val="0"/>
        <w:autoSpaceDN w:val="0"/>
        <w:adjustRightInd w:val="0"/>
        <w:textAlignment w:val="baseline"/>
        <w:rPr>
          <w:rFonts w:cs="Arial"/>
          <w:i/>
          <w:lang w:val="sr-Cyrl-RS"/>
        </w:rPr>
      </w:pPr>
    </w:p>
    <w:p w14:paraId="2449E106" w14:textId="77777777" w:rsidR="0066170A" w:rsidRPr="00EC3DAD" w:rsidRDefault="0066170A" w:rsidP="00E8122B">
      <w:pPr>
        <w:overflowPunct w:val="0"/>
        <w:autoSpaceDE w:val="0"/>
        <w:autoSpaceDN w:val="0"/>
        <w:adjustRightInd w:val="0"/>
        <w:textAlignment w:val="baseline"/>
        <w:rPr>
          <w:rFonts w:cs="Arial"/>
          <w:i/>
          <w:lang w:val="sr-Cyrl-RS"/>
        </w:rPr>
      </w:pPr>
    </w:p>
    <w:p w14:paraId="414A6F02" w14:textId="77777777" w:rsidR="0066170A" w:rsidRPr="00EC3DAD" w:rsidRDefault="0066170A" w:rsidP="00E8122B">
      <w:pPr>
        <w:overflowPunct w:val="0"/>
        <w:autoSpaceDE w:val="0"/>
        <w:autoSpaceDN w:val="0"/>
        <w:adjustRightInd w:val="0"/>
        <w:textAlignment w:val="baseline"/>
        <w:rPr>
          <w:rFonts w:cs="Arial"/>
          <w:i/>
          <w:lang w:val="sr-Cyrl-RS"/>
        </w:rPr>
      </w:pPr>
    </w:p>
    <w:p w14:paraId="5F9172AC" w14:textId="77777777" w:rsidR="0066170A" w:rsidRPr="00EC3DAD" w:rsidRDefault="0066170A" w:rsidP="00E8122B">
      <w:pPr>
        <w:overflowPunct w:val="0"/>
        <w:autoSpaceDE w:val="0"/>
        <w:autoSpaceDN w:val="0"/>
        <w:adjustRightInd w:val="0"/>
        <w:textAlignment w:val="baseline"/>
        <w:rPr>
          <w:rFonts w:cs="Arial"/>
          <w:i/>
          <w:lang w:val="sr-Cyrl-RS"/>
        </w:rPr>
      </w:pPr>
    </w:p>
    <w:p w14:paraId="69E90D3E" w14:textId="77777777" w:rsidR="0066170A" w:rsidRPr="00EC3DAD" w:rsidRDefault="0066170A" w:rsidP="00E8122B">
      <w:pPr>
        <w:overflowPunct w:val="0"/>
        <w:autoSpaceDE w:val="0"/>
        <w:autoSpaceDN w:val="0"/>
        <w:adjustRightInd w:val="0"/>
        <w:textAlignment w:val="baseline"/>
        <w:rPr>
          <w:rFonts w:cs="Arial"/>
          <w:i/>
          <w:lang w:val="sr-Cyrl-RS"/>
        </w:rPr>
      </w:pPr>
    </w:p>
    <w:p w14:paraId="2CADFEC8" w14:textId="77777777" w:rsidR="0066170A" w:rsidRPr="00EC3DAD" w:rsidRDefault="0066170A" w:rsidP="00E8122B">
      <w:pPr>
        <w:overflowPunct w:val="0"/>
        <w:autoSpaceDE w:val="0"/>
        <w:autoSpaceDN w:val="0"/>
        <w:adjustRightInd w:val="0"/>
        <w:textAlignment w:val="baseline"/>
        <w:rPr>
          <w:rFonts w:cs="Arial"/>
          <w:i/>
          <w:lang w:val="sr-Cyrl-RS"/>
        </w:rPr>
      </w:pPr>
    </w:p>
    <w:p w14:paraId="2A1410C8" w14:textId="77777777" w:rsidR="0066170A" w:rsidRPr="00EC3DAD" w:rsidRDefault="0066170A" w:rsidP="00E8122B">
      <w:pPr>
        <w:overflowPunct w:val="0"/>
        <w:autoSpaceDE w:val="0"/>
        <w:autoSpaceDN w:val="0"/>
        <w:adjustRightInd w:val="0"/>
        <w:textAlignment w:val="baseline"/>
        <w:rPr>
          <w:rFonts w:cs="Arial"/>
          <w:i/>
          <w:lang w:val="sr-Cyrl-RS"/>
        </w:rPr>
      </w:pPr>
    </w:p>
    <w:p w14:paraId="5ED47F21" w14:textId="77777777" w:rsidR="0066170A" w:rsidRPr="00EC3DAD" w:rsidRDefault="0066170A" w:rsidP="00E8122B">
      <w:pPr>
        <w:overflowPunct w:val="0"/>
        <w:autoSpaceDE w:val="0"/>
        <w:autoSpaceDN w:val="0"/>
        <w:adjustRightInd w:val="0"/>
        <w:textAlignment w:val="baseline"/>
        <w:rPr>
          <w:rFonts w:cs="Arial"/>
          <w:i/>
          <w:lang w:val="sr-Cyrl-RS"/>
        </w:rPr>
      </w:pPr>
    </w:p>
    <w:p w14:paraId="191DF0DA" w14:textId="77777777" w:rsidR="0066170A" w:rsidRPr="00EC3DAD" w:rsidRDefault="0066170A" w:rsidP="00E8122B">
      <w:pPr>
        <w:overflowPunct w:val="0"/>
        <w:autoSpaceDE w:val="0"/>
        <w:autoSpaceDN w:val="0"/>
        <w:adjustRightInd w:val="0"/>
        <w:textAlignment w:val="baseline"/>
        <w:rPr>
          <w:rFonts w:cs="Arial"/>
          <w:i/>
          <w:lang w:val="sr-Cyrl-RS"/>
        </w:rPr>
      </w:pPr>
    </w:p>
    <w:p w14:paraId="2CADA932" w14:textId="77777777" w:rsidR="0066170A" w:rsidRPr="00EC3DAD" w:rsidRDefault="0066170A" w:rsidP="00E8122B">
      <w:pPr>
        <w:overflowPunct w:val="0"/>
        <w:autoSpaceDE w:val="0"/>
        <w:autoSpaceDN w:val="0"/>
        <w:adjustRightInd w:val="0"/>
        <w:textAlignment w:val="baseline"/>
        <w:rPr>
          <w:rFonts w:cs="Arial"/>
          <w:i/>
          <w:lang w:val="sr-Cyrl-RS"/>
        </w:rPr>
      </w:pPr>
    </w:p>
    <w:p w14:paraId="6EBF6DB8" w14:textId="77777777" w:rsidR="0066170A" w:rsidRPr="00EC3DAD" w:rsidRDefault="0066170A" w:rsidP="00E8122B">
      <w:pPr>
        <w:overflowPunct w:val="0"/>
        <w:autoSpaceDE w:val="0"/>
        <w:autoSpaceDN w:val="0"/>
        <w:adjustRightInd w:val="0"/>
        <w:textAlignment w:val="baseline"/>
        <w:rPr>
          <w:rFonts w:cs="Arial"/>
          <w:i/>
          <w:lang w:val="sr-Cyrl-RS"/>
        </w:rPr>
      </w:pPr>
    </w:p>
    <w:p w14:paraId="41235414" w14:textId="77777777" w:rsidR="000D1AD5" w:rsidRPr="00EC3DAD" w:rsidRDefault="000D1AD5" w:rsidP="00E8122B">
      <w:pPr>
        <w:overflowPunct w:val="0"/>
        <w:autoSpaceDE w:val="0"/>
        <w:autoSpaceDN w:val="0"/>
        <w:adjustRightInd w:val="0"/>
        <w:textAlignment w:val="baseline"/>
        <w:rPr>
          <w:rFonts w:cs="Arial"/>
          <w:i/>
          <w:lang w:val="sr-Cyrl-RS"/>
        </w:rPr>
      </w:pPr>
    </w:p>
    <w:tbl>
      <w:tblPr>
        <w:tblpPr w:leftFromText="180" w:rightFromText="180" w:vertAnchor="text" w:horzAnchor="margin" w:tblpY="180"/>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768"/>
        <w:gridCol w:w="3464"/>
      </w:tblGrid>
      <w:tr w:rsidR="00EC3DAD" w:rsidRPr="00EC3DAD" w14:paraId="2DCD8393" w14:textId="77777777" w:rsidTr="009132D3">
        <w:trPr>
          <w:trHeight w:val="1151"/>
        </w:trPr>
        <w:tc>
          <w:tcPr>
            <w:tcW w:w="1703" w:type="pct"/>
            <w:vMerge w:val="restart"/>
            <w:shd w:val="clear" w:color="auto" w:fill="auto"/>
            <w:vAlign w:val="center"/>
          </w:tcPr>
          <w:p w14:paraId="326ACD95" w14:textId="77777777" w:rsidR="00643DF8" w:rsidRPr="00EC3DAD" w:rsidRDefault="00643DF8" w:rsidP="00643DF8">
            <w:pPr>
              <w:spacing w:before="0"/>
              <w:rPr>
                <w:rFonts w:cs="Arial"/>
                <w:sz w:val="20"/>
                <w:szCs w:val="20"/>
                <w:lang w:val="ru-RU"/>
              </w:rPr>
            </w:pPr>
            <w:r w:rsidRPr="00EC3DAD">
              <w:rPr>
                <w:rFonts w:cs="Arial"/>
                <w:sz w:val="20"/>
                <w:szCs w:val="20"/>
                <w:lang w:val="ru-RU"/>
              </w:rPr>
              <w:t>Посебно исказани трошкови који су укључени у укупно понуђену цену без ПДВ-а</w:t>
            </w:r>
          </w:p>
          <w:p w14:paraId="465D9090" w14:textId="77777777" w:rsidR="00643DF8" w:rsidRPr="00EC3DAD" w:rsidRDefault="00643DF8" w:rsidP="00643DF8">
            <w:pPr>
              <w:spacing w:before="0"/>
              <w:rPr>
                <w:rFonts w:cs="Arial"/>
                <w:sz w:val="20"/>
                <w:szCs w:val="20"/>
                <w:lang w:val="sr-Latn-CS"/>
              </w:rPr>
            </w:pPr>
            <w:r w:rsidRPr="00EC3DAD">
              <w:rPr>
                <w:rFonts w:cs="Arial"/>
                <w:sz w:val="20"/>
                <w:szCs w:val="20"/>
                <w:lang w:val="ru-RU"/>
              </w:rPr>
              <w:t xml:space="preserve">(цена из реда бр. </w:t>
            </w:r>
            <w:r w:rsidRPr="00EC3DAD">
              <w:rPr>
                <w:rFonts w:cs="Arial"/>
                <w:sz w:val="20"/>
                <w:szCs w:val="20"/>
                <w:lang w:val="sr-Latn-CS"/>
              </w:rPr>
              <w:t>I</w:t>
            </w:r>
            <w:r w:rsidRPr="00EC3DAD">
              <w:rPr>
                <w:rFonts w:cs="Arial"/>
                <w:sz w:val="20"/>
                <w:szCs w:val="20"/>
                <w:lang w:val="sr-Cyrl-RS"/>
              </w:rPr>
              <w:t>) уколико исти постоје као засебни трошкови</w:t>
            </w:r>
            <w:r w:rsidRPr="00EC3DAD">
              <w:rPr>
                <w:rFonts w:cs="Arial"/>
                <w:sz w:val="20"/>
                <w:szCs w:val="20"/>
                <w:lang w:val="sr-Latn-CS"/>
              </w:rPr>
              <w:t>)</w:t>
            </w:r>
          </w:p>
        </w:tc>
        <w:tc>
          <w:tcPr>
            <w:tcW w:w="2060" w:type="pct"/>
            <w:shd w:val="clear" w:color="auto" w:fill="auto"/>
            <w:vAlign w:val="center"/>
          </w:tcPr>
          <w:p w14:paraId="0E7FD070" w14:textId="77777777" w:rsidR="00643DF8" w:rsidRPr="00EC3DAD" w:rsidRDefault="00643DF8" w:rsidP="00643DF8">
            <w:pPr>
              <w:spacing w:before="0"/>
              <w:rPr>
                <w:rFonts w:cs="Arial"/>
                <w:sz w:val="20"/>
                <w:szCs w:val="20"/>
                <w:lang w:val="ru-RU"/>
              </w:rPr>
            </w:pPr>
            <w:r w:rsidRPr="00EC3DAD">
              <w:rPr>
                <w:rFonts w:cs="Arial"/>
                <w:sz w:val="20"/>
                <w:szCs w:val="20"/>
                <w:lang w:val="ru-RU"/>
              </w:rPr>
              <w:t>Трошкови превоза</w:t>
            </w:r>
          </w:p>
        </w:tc>
        <w:tc>
          <w:tcPr>
            <w:tcW w:w="1238" w:type="pct"/>
          </w:tcPr>
          <w:p w14:paraId="586C1048" w14:textId="77777777" w:rsidR="00643DF8" w:rsidRPr="00EC3DAD" w:rsidRDefault="00643DF8" w:rsidP="00643DF8">
            <w:pPr>
              <w:spacing w:before="0"/>
              <w:jc w:val="right"/>
              <w:rPr>
                <w:rFonts w:cs="Arial"/>
                <w:sz w:val="20"/>
                <w:szCs w:val="20"/>
                <w:lang w:val="ru-RU"/>
              </w:rPr>
            </w:pPr>
          </w:p>
          <w:p w14:paraId="44B991D1" w14:textId="77777777" w:rsidR="00643DF8" w:rsidRPr="00EC3DAD" w:rsidRDefault="00643DF8" w:rsidP="00643DF8">
            <w:pPr>
              <w:spacing w:before="0"/>
              <w:jc w:val="right"/>
              <w:rPr>
                <w:rFonts w:cs="Arial"/>
                <w:sz w:val="20"/>
                <w:szCs w:val="20"/>
                <w:lang w:val="ru-RU"/>
              </w:rPr>
            </w:pPr>
          </w:p>
          <w:p w14:paraId="1E1BDBD7" w14:textId="77777777" w:rsidR="00643DF8" w:rsidRPr="00EC3DAD" w:rsidRDefault="00643DF8" w:rsidP="00643DF8">
            <w:pPr>
              <w:spacing w:before="0"/>
              <w:jc w:val="right"/>
              <w:rPr>
                <w:rFonts w:cs="Arial"/>
                <w:sz w:val="20"/>
                <w:szCs w:val="20"/>
                <w:lang w:val="sr-Cyrl-RS"/>
              </w:rPr>
            </w:pPr>
            <w:r w:rsidRPr="00EC3DAD">
              <w:rPr>
                <w:rFonts w:cs="Arial"/>
                <w:sz w:val="20"/>
                <w:szCs w:val="20"/>
                <w:lang w:val="ru-RU"/>
              </w:rPr>
              <w:t>динара</w:t>
            </w:r>
          </w:p>
        </w:tc>
      </w:tr>
      <w:tr w:rsidR="00EC3DAD" w:rsidRPr="00EC3DAD" w14:paraId="61EC499F" w14:textId="77777777" w:rsidTr="009132D3">
        <w:trPr>
          <w:trHeight w:val="558"/>
        </w:trPr>
        <w:tc>
          <w:tcPr>
            <w:tcW w:w="1703" w:type="pct"/>
            <w:vMerge/>
            <w:shd w:val="clear" w:color="auto" w:fill="auto"/>
          </w:tcPr>
          <w:p w14:paraId="403D6848" w14:textId="77777777" w:rsidR="00643DF8" w:rsidRPr="00EC3DAD" w:rsidRDefault="00643DF8" w:rsidP="00643DF8">
            <w:pPr>
              <w:spacing w:before="0"/>
              <w:rPr>
                <w:rFonts w:cs="Arial"/>
                <w:sz w:val="20"/>
                <w:szCs w:val="20"/>
                <w:lang w:val="ru-RU"/>
              </w:rPr>
            </w:pPr>
          </w:p>
        </w:tc>
        <w:tc>
          <w:tcPr>
            <w:tcW w:w="2060" w:type="pct"/>
            <w:shd w:val="clear" w:color="auto" w:fill="auto"/>
            <w:vAlign w:val="center"/>
          </w:tcPr>
          <w:p w14:paraId="0ED66FBF" w14:textId="77777777" w:rsidR="00643DF8" w:rsidRPr="00EC3DAD" w:rsidRDefault="00643DF8" w:rsidP="00643DF8">
            <w:pPr>
              <w:spacing w:before="0"/>
              <w:rPr>
                <w:rFonts w:cs="Arial"/>
                <w:sz w:val="20"/>
                <w:szCs w:val="20"/>
                <w:lang w:val="sr-Cyrl-CS"/>
              </w:rPr>
            </w:pPr>
            <w:r w:rsidRPr="00EC3DAD">
              <w:rPr>
                <w:rFonts w:cs="Arial"/>
                <w:sz w:val="20"/>
                <w:szCs w:val="20"/>
                <w:lang w:val="ru-RU"/>
              </w:rPr>
              <w:t>Остали трошкови</w:t>
            </w:r>
            <w:r w:rsidRPr="00EC3DAD">
              <w:rPr>
                <w:rFonts w:cs="Arial"/>
                <w:sz w:val="20"/>
                <w:szCs w:val="20"/>
                <w:lang w:val="sr-Cyrl-CS"/>
              </w:rPr>
              <w:t xml:space="preserve"> (</w:t>
            </w:r>
            <w:r w:rsidRPr="00EC3DAD">
              <w:rPr>
                <w:rFonts w:cs="Arial"/>
                <w:i/>
                <w:sz w:val="20"/>
                <w:szCs w:val="20"/>
                <w:lang w:val="sr-Cyrl-CS"/>
              </w:rPr>
              <w:t>навести</w:t>
            </w:r>
            <w:r w:rsidRPr="00EC3DAD">
              <w:rPr>
                <w:rFonts w:cs="Arial"/>
                <w:sz w:val="20"/>
                <w:szCs w:val="20"/>
                <w:lang w:val="sr-Cyrl-CS"/>
              </w:rPr>
              <w:t>)</w:t>
            </w:r>
          </w:p>
        </w:tc>
        <w:tc>
          <w:tcPr>
            <w:tcW w:w="1238" w:type="pct"/>
          </w:tcPr>
          <w:p w14:paraId="5389A0D7" w14:textId="77777777" w:rsidR="00643DF8" w:rsidRPr="00EC3DAD" w:rsidRDefault="00643DF8" w:rsidP="00643DF8">
            <w:pPr>
              <w:spacing w:before="0"/>
              <w:jc w:val="right"/>
              <w:rPr>
                <w:rFonts w:cs="Arial"/>
                <w:sz w:val="20"/>
                <w:szCs w:val="20"/>
                <w:lang w:val="ru-RU"/>
              </w:rPr>
            </w:pPr>
            <w:r w:rsidRPr="00EC3DAD">
              <w:rPr>
                <w:rFonts w:cs="Arial"/>
                <w:sz w:val="20"/>
                <w:szCs w:val="20"/>
                <w:lang w:val="ru-RU"/>
              </w:rPr>
              <w:t>динара</w:t>
            </w:r>
          </w:p>
        </w:tc>
      </w:tr>
    </w:tbl>
    <w:p w14:paraId="3F49BA77" w14:textId="77777777" w:rsidR="00E8122B" w:rsidRPr="00EC3DAD" w:rsidRDefault="00E8122B" w:rsidP="00343A18">
      <w:pPr>
        <w:widowControl w:val="0"/>
        <w:spacing w:before="0"/>
        <w:rPr>
          <w:rFonts w:eastAsia="Arial Unicode MS" w:cs="Arial"/>
          <w:lang w:val="sr-Latn-RS"/>
        </w:rPr>
      </w:pPr>
    </w:p>
    <w:p w14:paraId="207BE3FA" w14:textId="77777777" w:rsidR="00A0526D" w:rsidRPr="00EC3DAD" w:rsidRDefault="00A0526D" w:rsidP="00343A18">
      <w:pPr>
        <w:widowControl w:val="0"/>
        <w:spacing w:before="0"/>
        <w:rPr>
          <w:rFonts w:eastAsia="Arial Unicode MS" w:cs="Arial"/>
          <w:lang w:val="ru-RU"/>
        </w:rPr>
      </w:pPr>
    </w:p>
    <w:p w14:paraId="435B52EE" w14:textId="77777777" w:rsidR="00A0526D" w:rsidRPr="00EC3DAD" w:rsidRDefault="00A0526D" w:rsidP="00343A18">
      <w:pPr>
        <w:widowControl w:val="0"/>
        <w:spacing w:before="0"/>
        <w:rPr>
          <w:rFonts w:eastAsia="Arial Unicode M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70EC9D5" w14:textId="77777777" w:rsidTr="00BC01DC">
        <w:trPr>
          <w:jc w:val="center"/>
        </w:trPr>
        <w:tc>
          <w:tcPr>
            <w:tcW w:w="3882" w:type="dxa"/>
          </w:tcPr>
          <w:p w14:paraId="21893C18" w14:textId="77777777" w:rsidR="00343A18" w:rsidRPr="00EC3DAD" w:rsidRDefault="00343A18" w:rsidP="00BC01DC">
            <w:pPr>
              <w:spacing w:before="0"/>
              <w:jc w:val="center"/>
              <w:rPr>
                <w:rFonts w:cs="Arial"/>
              </w:rPr>
            </w:pPr>
            <w:r w:rsidRPr="00EC3DAD">
              <w:rPr>
                <w:rFonts w:cs="Arial"/>
              </w:rPr>
              <w:t>Датум:</w:t>
            </w:r>
          </w:p>
        </w:tc>
        <w:tc>
          <w:tcPr>
            <w:tcW w:w="2127" w:type="dxa"/>
          </w:tcPr>
          <w:p w14:paraId="28D33113" w14:textId="77777777" w:rsidR="00343A18" w:rsidRPr="00EC3DAD" w:rsidRDefault="00343A18" w:rsidP="00BC01DC">
            <w:pPr>
              <w:spacing w:before="0"/>
              <w:jc w:val="center"/>
              <w:rPr>
                <w:rFonts w:cs="Arial"/>
                <w:lang w:val="ru-RU"/>
              </w:rPr>
            </w:pPr>
          </w:p>
        </w:tc>
        <w:tc>
          <w:tcPr>
            <w:tcW w:w="4022" w:type="dxa"/>
          </w:tcPr>
          <w:p w14:paraId="490E5CE6" w14:textId="77777777" w:rsidR="00343A18" w:rsidRPr="00EC3DAD" w:rsidRDefault="00343A18" w:rsidP="00BC01DC">
            <w:pPr>
              <w:spacing w:before="0"/>
              <w:jc w:val="center"/>
              <w:rPr>
                <w:rFonts w:cs="Arial"/>
                <w:lang w:val="sr-Cyrl-CS"/>
              </w:rPr>
            </w:pPr>
            <w:r w:rsidRPr="00EC3DAD">
              <w:rPr>
                <w:rFonts w:cs="Arial"/>
                <w:lang w:val="sr-Cyrl-CS"/>
              </w:rPr>
              <w:t>П</w:t>
            </w:r>
            <w:r w:rsidRPr="00EC3DAD">
              <w:rPr>
                <w:rFonts w:cs="Arial"/>
              </w:rPr>
              <w:t>онуђач</w:t>
            </w:r>
          </w:p>
        </w:tc>
      </w:tr>
      <w:tr w:rsidR="00EC3DAD" w:rsidRPr="00EC3DAD" w14:paraId="34FC3869" w14:textId="77777777" w:rsidTr="00BC01DC">
        <w:trPr>
          <w:jc w:val="center"/>
        </w:trPr>
        <w:tc>
          <w:tcPr>
            <w:tcW w:w="3882" w:type="dxa"/>
          </w:tcPr>
          <w:p w14:paraId="1D61C7E6" w14:textId="77777777" w:rsidR="00343A18" w:rsidRPr="00EC3DAD" w:rsidRDefault="00343A18" w:rsidP="00BC01DC">
            <w:pPr>
              <w:spacing w:before="0"/>
              <w:jc w:val="center"/>
              <w:rPr>
                <w:rFonts w:cs="Arial"/>
              </w:rPr>
            </w:pPr>
          </w:p>
        </w:tc>
        <w:tc>
          <w:tcPr>
            <w:tcW w:w="2127" w:type="dxa"/>
          </w:tcPr>
          <w:p w14:paraId="4B3E7C06" w14:textId="77777777" w:rsidR="00343A18" w:rsidRPr="00EC3DAD" w:rsidRDefault="00343A18" w:rsidP="00BC01DC">
            <w:pPr>
              <w:spacing w:before="0"/>
              <w:jc w:val="center"/>
              <w:rPr>
                <w:rFonts w:cs="Arial"/>
              </w:rPr>
            </w:pPr>
            <w:r w:rsidRPr="00EC3DAD">
              <w:rPr>
                <w:rFonts w:cs="Arial"/>
              </w:rPr>
              <w:t>М.П.</w:t>
            </w:r>
          </w:p>
        </w:tc>
        <w:tc>
          <w:tcPr>
            <w:tcW w:w="4022" w:type="dxa"/>
          </w:tcPr>
          <w:p w14:paraId="3728D83C" w14:textId="77777777" w:rsidR="00343A18" w:rsidRPr="00EC3DAD" w:rsidRDefault="00343A18" w:rsidP="00BC01DC">
            <w:pPr>
              <w:spacing w:before="0"/>
              <w:jc w:val="center"/>
              <w:rPr>
                <w:rFonts w:cs="Arial"/>
                <w:lang w:val="ru-RU"/>
              </w:rPr>
            </w:pPr>
          </w:p>
        </w:tc>
      </w:tr>
      <w:tr w:rsidR="00EC3DAD" w:rsidRPr="00EC3DAD" w14:paraId="6D771B62" w14:textId="77777777" w:rsidTr="00BC01DC">
        <w:trPr>
          <w:jc w:val="center"/>
        </w:trPr>
        <w:tc>
          <w:tcPr>
            <w:tcW w:w="3882" w:type="dxa"/>
            <w:tcBorders>
              <w:bottom w:val="single" w:sz="4" w:space="0" w:color="auto"/>
            </w:tcBorders>
          </w:tcPr>
          <w:p w14:paraId="4B0CD9FA" w14:textId="77777777" w:rsidR="00343A18" w:rsidRPr="00EC3DAD" w:rsidRDefault="00343A18" w:rsidP="00BC01DC">
            <w:pPr>
              <w:spacing w:before="0"/>
              <w:jc w:val="center"/>
              <w:rPr>
                <w:rFonts w:cs="Arial"/>
              </w:rPr>
            </w:pPr>
          </w:p>
        </w:tc>
        <w:tc>
          <w:tcPr>
            <w:tcW w:w="2127" w:type="dxa"/>
          </w:tcPr>
          <w:p w14:paraId="471330C0" w14:textId="77777777" w:rsidR="00343A18" w:rsidRPr="00EC3DAD" w:rsidRDefault="00343A18" w:rsidP="00BC01DC">
            <w:pPr>
              <w:spacing w:before="0"/>
              <w:jc w:val="center"/>
              <w:rPr>
                <w:rFonts w:cs="Arial"/>
                <w:lang w:val="ru-RU"/>
              </w:rPr>
            </w:pPr>
          </w:p>
        </w:tc>
        <w:tc>
          <w:tcPr>
            <w:tcW w:w="4022" w:type="dxa"/>
            <w:tcBorders>
              <w:bottom w:val="single" w:sz="4" w:space="0" w:color="auto"/>
            </w:tcBorders>
          </w:tcPr>
          <w:p w14:paraId="464202ED" w14:textId="77777777" w:rsidR="00343A18" w:rsidRPr="00EC3DAD" w:rsidRDefault="00343A18" w:rsidP="00BC01DC">
            <w:pPr>
              <w:spacing w:before="0"/>
              <w:jc w:val="center"/>
              <w:rPr>
                <w:rFonts w:cs="Arial"/>
                <w:lang w:val="ru-RU"/>
              </w:rPr>
            </w:pPr>
          </w:p>
        </w:tc>
      </w:tr>
      <w:tr w:rsidR="00EC3DAD" w:rsidRPr="00EC3DAD" w14:paraId="10171C9D" w14:textId="77777777" w:rsidTr="00BC01DC">
        <w:trPr>
          <w:trHeight w:val="389"/>
          <w:jc w:val="center"/>
        </w:trPr>
        <w:tc>
          <w:tcPr>
            <w:tcW w:w="3882" w:type="dxa"/>
            <w:tcBorders>
              <w:top w:val="single" w:sz="4" w:space="0" w:color="auto"/>
            </w:tcBorders>
          </w:tcPr>
          <w:p w14:paraId="0D625DEA" w14:textId="77777777" w:rsidR="00343A18" w:rsidRPr="00EC3DAD" w:rsidRDefault="00343A18" w:rsidP="00BC01DC">
            <w:pPr>
              <w:spacing w:before="0"/>
              <w:jc w:val="center"/>
              <w:rPr>
                <w:rFonts w:cs="Arial"/>
              </w:rPr>
            </w:pPr>
          </w:p>
        </w:tc>
        <w:tc>
          <w:tcPr>
            <w:tcW w:w="2127" w:type="dxa"/>
          </w:tcPr>
          <w:p w14:paraId="11B98F49" w14:textId="77777777" w:rsidR="00343A18" w:rsidRPr="00EC3DAD" w:rsidRDefault="00343A18" w:rsidP="00BC01DC">
            <w:pPr>
              <w:spacing w:before="0"/>
              <w:jc w:val="center"/>
              <w:rPr>
                <w:rFonts w:cs="Arial"/>
                <w:lang w:val="ru-RU"/>
              </w:rPr>
            </w:pPr>
          </w:p>
        </w:tc>
        <w:tc>
          <w:tcPr>
            <w:tcW w:w="4022" w:type="dxa"/>
            <w:tcBorders>
              <w:top w:val="single" w:sz="4" w:space="0" w:color="auto"/>
            </w:tcBorders>
          </w:tcPr>
          <w:p w14:paraId="16BA9C9E" w14:textId="77777777" w:rsidR="00343A18" w:rsidRPr="00EC3DAD" w:rsidRDefault="00343A18" w:rsidP="00BC01DC">
            <w:pPr>
              <w:spacing w:before="0"/>
              <w:jc w:val="center"/>
              <w:rPr>
                <w:rFonts w:cs="Arial"/>
                <w:lang w:val="ru-RU"/>
              </w:rPr>
            </w:pPr>
          </w:p>
        </w:tc>
      </w:tr>
    </w:tbl>
    <w:p w14:paraId="4AD97C13" w14:textId="77777777" w:rsidR="005B27D0" w:rsidRPr="00EC3DAD" w:rsidRDefault="00343A18" w:rsidP="00DA4FE3">
      <w:pPr>
        <w:spacing w:before="0"/>
        <w:rPr>
          <w:rFonts w:eastAsia="TimesNewRomanPS-BoldMT" w:cs="Arial"/>
          <w:lang w:val="ru-RU"/>
        </w:rPr>
      </w:pPr>
      <w:r w:rsidRPr="00EC3DAD">
        <w:rPr>
          <w:rFonts w:cs="Arial"/>
          <w:b/>
          <w:i/>
          <w:lang w:val="sr-Cyrl-CS"/>
        </w:rPr>
        <w:t>Напомена:</w:t>
      </w:r>
    </w:p>
    <w:p w14:paraId="2A72F62B" w14:textId="1479C7D0" w:rsidR="005B27D0" w:rsidRPr="00EC3DAD" w:rsidRDefault="00343A18" w:rsidP="00DA4FE3">
      <w:pPr>
        <w:spacing w:before="0"/>
        <w:rPr>
          <w:rFonts w:eastAsia="TimesNewRomanPS-BoldMT" w:cs="Arial"/>
          <w:i/>
          <w:lang w:val="sr-Cyrl-CS"/>
        </w:rPr>
      </w:pPr>
      <w:r w:rsidRPr="00EC3DAD">
        <w:rPr>
          <w:rFonts w:eastAsia="TimesNewRomanPS-BoldMT" w:cs="Arial"/>
          <w:i/>
          <w:lang w:val="ru-RU"/>
        </w:rPr>
        <w:t xml:space="preserve">Уколико </w:t>
      </w:r>
      <w:r w:rsidRPr="00EC3DAD">
        <w:rPr>
          <w:rFonts w:eastAsia="TimesNewRomanPS-BoldMT" w:cs="Arial"/>
          <w:i/>
          <w:lang w:val="sr-Cyrl-CS"/>
        </w:rPr>
        <w:t xml:space="preserve">група понуђача подноси заједничку понуду овај образац потписује и оверава Носилац посла- </w:t>
      </w:r>
    </w:p>
    <w:p w14:paraId="3450028D" w14:textId="3F7A53F7" w:rsidR="00E8122B" w:rsidRPr="00EC3DAD" w:rsidRDefault="00343A18" w:rsidP="00BA5824">
      <w:pPr>
        <w:spacing w:before="0"/>
        <w:rPr>
          <w:rFonts w:eastAsia="TimesNewRomanPS-BoldMT" w:cs="Arial"/>
        </w:rPr>
      </w:pPr>
      <w:r w:rsidRPr="00EC3DAD">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06296F0" w14:textId="77777777" w:rsidR="00A0526D" w:rsidRPr="00EC3DAD" w:rsidRDefault="00A0526D" w:rsidP="00537552">
      <w:pPr>
        <w:rPr>
          <w:rFonts w:eastAsia="TimesNewRomanPS-BoldMT" w:cs="Arial"/>
          <w:i/>
          <w:lang w:val="ru-RU"/>
        </w:rPr>
        <w:sectPr w:rsidR="00A0526D" w:rsidRPr="00EC3DAD" w:rsidSect="00E719FA">
          <w:footnotePr>
            <w:pos w:val="beneathText"/>
          </w:footnotePr>
          <w:pgSz w:w="16834" w:h="11909" w:orient="landscape" w:code="9"/>
          <w:pgMar w:top="1440" w:right="1440" w:bottom="1440" w:left="1440" w:header="142" w:footer="437" w:gutter="0"/>
          <w:cols w:space="708"/>
          <w:titlePg/>
          <w:docGrid w:linePitch="360"/>
        </w:sectPr>
      </w:pPr>
    </w:p>
    <w:p w14:paraId="5603EF3C" w14:textId="77777777" w:rsidR="00DE6908" w:rsidRPr="00EC3DAD" w:rsidRDefault="00DE6908" w:rsidP="00537552">
      <w:pPr>
        <w:rPr>
          <w:rFonts w:eastAsia="TimesNewRomanPS-BoldMT" w:cs="Arial"/>
          <w:lang w:val="ru-RU"/>
        </w:rPr>
      </w:pPr>
    </w:p>
    <w:p w14:paraId="6FFDAD8E" w14:textId="77777777" w:rsidR="00E8122B" w:rsidRPr="00EC3DAD" w:rsidRDefault="00E8122B" w:rsidP="00E8122B">
      <w:pPr>
        <w:spacing w:before="0"/>
        <w:rPr>
          <w:rFonts w:cs="Arial"/>
          <w:b/>
          <w:lang w:val="ru-RU"/>
        </w:rPr>
      </w:pPr>
      <w:r w:rsidRPr="00EC3DAD">
        <w:rPr>
          <w:rFonts w:cs="Arial"/>
          <w:b/>
          <w:lang w:val="sr-Latn-CS"/>
        </w:rPr>
        <w:t>Упутство</w:t>
      </w:r>
      <w:r w:rsidRPr="00EC3DAD">
        <w:rPr>
          <w:rFonts w:cs="Arial"/>
          <w:b/>
          <w:lang w:val="sr-Cyrl-RS"/>
        </w:rPr>
        <w:t xml:space="preserve"> </w:t>
      </w:r>
      <w:r w:rsidRPr="00EC3DAD">
        <w:rPr>
          <w:rFonts w:cs="Arial"/>
          <w:b/>
          <w:lang w:val="sr-Latn-CS"/>
        </w:rPr>
        <w:t>за попуњавањ</w:t>
      </w:r>
      <w:r w:rsidRPr="00EC3DAD">
        <w:rPr>
          <w:rFonts w:cs="Arial"/>
          <w:b/>
          <w:lang w:val="ru-RU"/>
        </w:rPr>
        <w:t xml:space="preserve">е Обрасца структуре цене </w:t>
      </w:r>
    </w:p>
    <w:p w14:paraId="71F81BD7" w14:textId="77777777" w:rsidR="00E8122B" w:rsidRPr="00EC3DAD" w:rsidRDefault="00E8122B" w:rsidP="00E8122B">
      <w:pPr>
        <w:spacing w:before="0"/>
        <w:rPr>
          <w:rFonts w:cs="Arial"/>
          <w:b/>
          <w:lang w:val="ru-RU"/>
        </w:rPr>
      </w:pPr>
    </w:p>
    <w:p w14:paraId="5650FFAA" w14:textId="77777777" w:rsidR="00E8122B" w:rsidRPr="00EC3DAD" w:rsidRDefault="00E8122B" w:rsidP="00E8122B">
      <w:pPr>
        <w:pStyle w:val="ListParagraph"/>
        <w:tabs>
          <w:tab w:val="left" w:pos="90"/>
        </w:tabs>
        <w:spacing w:before="0" w:after="0" w:line="240" w:lineRule="auto"/>
        <w:ind w:left="0"/>
        <w:rPr>
          <w:rFonts w:ascii="Arial" w:hAnsi="Arial" w:cs="Arial"/>
          <w:bCs/>
          <w:iCs/>
          <w:lang w:val="ru-RU"/>
        </w:rPr>
      </w:pPr>
      <w:r w:rsidRPr="00EC3DAD">
        <w:rPr>
          <w:rFonts w:ascii="Arial" w:hAnsi="Arial" w:cs="Arial"/>
          <w:bCs/>
          <w:iCs/>
          <w:lang w:val="ru-RU"/>
        </w:rPr>
        <w:t>Понуђач треба да попун</w:t>
      </w:r>
      <w:r w:rsidRPr="00EC3DAD">
        <w:rPr>
          <w:rFonts w:ascii="Arial" w:hAnsi="Arial" w:cs="Arial"/>
          <w:bCs/>
          <w:iCs/>
          <w:lang w:val="sr-Cyrl-CS"/>
        </w:rPr>
        <w:t>и</w:t>
      </w:r>
      <w:r w:rsidRPr="00EC3DAD">
        <w:rPr>
          <w:rFonts w:ascii="Arial" w:hAnsi="Arial" w:cs="Arial"/>
          <w:bCs/>
          <w:iCs/>
          <w:lang w:val="ru-RU"/>
        </w:rPr>
        <w:t xml:space="preserve"> образац структуре цене</w:t>
      </w:r>
      <w:r w:rsidRPr="00EC3DAD">
        <w:rPr>
          <w:rFonts w:ascii="Arial" w:hAnsi="Arial" w:cs="Arial"/>
          <w:bCs/>
          <w:iCs/>
          <w:lang w:val="sr-Cyrl-CS"/>
        </w:rPr>
        <w:t xml:space="preserve"> на следећи начин</w:t>
      </w:r>
      <w:r w:rsidRPr="00EC3DAD">
        <w:rPr>
          <w:rFonts w:ascii="Arial" w:hAnsi="Arial" w:cs="Arial"/>
          <w:bCs/>
          <w:iCs/>
          <w:lang w:val="ru-RU"/>
        </w:rPr>
        <w:t>:</w:t>
      </w:r>
    </w:p>
    <w:p w14:paraId="5093CB72" w14:textId="7C214BBD" w:rsidR="005C5E7D" w:rsidRPr="00EC3DAD" w:rsidRDefault="005C5E7D" w:rsidP="00E8122B">
      <w:pPr>
        <w:pStyle w:val="ListParagraph"/>
        <w:tabs>
          <w:tab w:val="left" w:pos="90"/>
        </w:tabs>
        <w:suppressAutoHyphens/>
        <w:spacing w:before="0" w:after="0" w:line="240" w:lineRule="auto"/>
        <w:ind w:left="0"/>
        <w:contextualSpacing w:val="0"/>
        <w:rPr>
          <w:rFonts w:ascii="Arial" w:hAnsi="Arial" w:cs="Arial"/>
          <w:lang w:val="ru-RU"/>
        </w:rPr>
      </w:pPr>
      <w:r w:rsidRPr="00EC3DAD">
        <w:rPr>
          <w:rFonts w:ascii="Arial" w:hAnsi="Arial" w:cs="Arial"/>
          <w:lang w:val="ru-RU"/>
        </w:rPr>
        <w:t>- у Табелу 1</w:t>
      </w:r>
    </w:p>
    <w:p w14:paraId="7CBE4BEC" w14:textId="3DE58643" w:rsidR="00E8122B" w:rsidRPr="00EC3DAD" w:rsidRDefault="005F1189"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sr-Cyrl-CS"/>
        </w:rPr>
        <w:t>у колону 5</w:t>
      </w:r>
      <w:r w:rsidR="00E8122B" w:rsidRPr="00EC3DAD">
        <w:rPr>
          <w:rFonts w:ascii="Arial" w:hAnsi="Arial" w:cs="Arial"/>
          <w:bCs/>
          <w:iCs/>
          <w:lang w:val="sr-Cyrl-CS"/>
        </w:rPr>
        <w:t xml:space="preserve">. </w:t>
      </w:r>
      <w:r w:rsidR="00E8122B" w:rsidRPr="00EC3DAD">
        <w:rPr>
          <w:rFonts w:ascii="Arial" w:hAnsi="Arial" w:cs="Arial"/>
          <w:bCs/>
          <w:iCs/>
          <w:lang w:val="ru-RU"/>
        </w:rPr>
        <w:t xml:space="preserve">уписати колико износи јединична цена без ПДВ за </w:t>
      </w:r>
      <w:r w:rsidR="00312E9D" w:rsidRPr="00EC3DAD">
        <w:rPr>
          <w:rFonts w:ascii="Arial" w:hAnsi="Arial" w:cs="Arial"/>
          <w:bCs/>
          <w:iCs/>
          <w:lang w:val="ru-RU"/>
        </w:rPr>
        <w:t xml:space="preserve">за </w:t>
      </w:r>
      <w:r w:rsidR="00312E9D" w:rsidRPr="00EC3DAD">
        <w:rPr>
          <w:rFonts w:ascii="Arial" w:hAnsi="Arial" w:cs="Arial"/>
          <w:bCs/>
          <w:iCs/>
          <w:lang w:val="sr-Cyrl-RS"/>
        </w:rPr>
        <w:t>сваку позицију из структуре цене</w:t>
      </w:r>
      <w:r w:rsidR="00312E9D" w:rsidRPr="00EC3DAD">
        <w:rPr>
          <w:rFonts w:ascii="Arial" w:hAnsi="Arial" w:cs="Arial"/>
          <w:bCs/>
          <w:iCs/>
          <w:lang w:val="ru-RU"/>
        </w:rPr>
        <w:t>;</w:t>
      </w:r>
    </w:p>
    <w:p w14:paraId="2B738D5A" w14:textId="02FB5669"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ru-RU"/>
        </w:rPr>
        <w:t xml:space="preserve">у колону </w:t>
      </w:r>
      <w:r w:rsidR="005F1189" w:rsidRPr="00EC3DAD">
        <w:rPr>
          <w:rFonts w:ascii="Arial" w:hAnsi="Arial" w:cs="Arial"/>
          <w:bCs/>
          <w:iCs/>
          <w:lang w:val="sr-Cyrl-CS"/>
        </w:rPr>
        <w:t>6</w:t>
      </w:r>
      <w:r w:rsidRPr="00EC3DAD">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12E9D" w:rsidRPr="00EC3DAD">
        <w:rPr>
          <w:rFonts w:ascii="Arial" w:hAnsi="Arial" w:cs="Arial"/>
          <w:bCs/>
          <w:iCs/>
          <w:lang w:val="sr-Latn-RS"/>
        </w:rPr>
        <w:t>5</w:t>
      </w:r>
      <w:r w:rsidRPr="00EC3DAD">
        <w:rPr>
          <w:rFonts w:ascii="Arial" w:hAnsi="Arial" w:cs="Arial"/>
          <w:bCs/>
          <w:iCs/>
          <w:lang w:val="ru-RU"/>
        </w:rPr>
        <w:t>.) са траженом</w:t>
      </w:r>
      <w:r w:rsidRPr="00EC3DAD">
        <w:rPr>
          <w:rFonts w:ascii="Arial" w:hAnsi="Arial" w:cs="Arial"/>
          <w:bCs/>
          <w:iCs/>
          <w:lang w:val="sr-Cyrl-RS"/>
        </w:rPr>
        <w:t xml:space="preserve">  - </w:t>
      </w:r>
      <w:r w:rsidRPr="00EC3DAD">
        <w:rPr>
          <w:rFonts w:ascii="Arial" w:hAnsi="Arial" w:cs="Arial"/>
          <w:bCs/>
          <w:iCs/>
          <w:lang w:val="ru-RU"/>
        </w:rPr>
        <w:t xml:space="preserve">количином (која је наведена у колони </w:t>
      </w:r>
      <w:r w:rsidR="005F1189" w:rsidRPr="00EC3DAD">
        <w:rPr>
          <w:rFonts w:ascii="Arial" w:hAnsi="Arial" w:cs="Arial"/>
          <w:bCs/>
          <w:iCs/>
          <w:lang w:val="sr-Cyrl-CS"/>
        </w:rPr>
        <w:t>3</w:t>
      </w:r>
      <w:r w:rsidR="006A6889" w:rsidRPr="00EC3DAD">
        <w:rPr>
          <w:rFonts w:ascii="Arial" w:hAnsi="Arial" w:cs="Arial"/>
          <w:bCs/>
          <w:iCs/>
          <w:lang w:val="ru-RU"/>
        </w:rPr>
        <w:t>.) и</w:t>
      </w:r>
      <w:r w:rsidR="005F1189" w:rsidRPr="00EC3DAD">
        <w:rPr>
          <w:rFonts w:ascii="Arial" w:hAnsi="Arial" w:cs="Arial"/>
          <w:bCs/>
          <w:iCs/>
          <w:lang w:val="ru-RU"/>
        </w:rPr>
        <w:t xml:space="preserve"> траженом количином текапора ( наведена у колони 4)</w:t>
      </w:r>
    </w:p>
    <w:p w14:paraId="0B028FD6" w14:textId="3F62524D" w:rsidR="00E8122B" w:rsidRPr="00EC3DAD" w:rsidRDefault="005F1189"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sr-Cyrl-CS"/>
        </w:rPr>
        <w:t>у колону 7</w:t>
      </w:r>
      <w:r w:rsidR="00E8122B" w:rsidRPr="00EC3DAD">
        <w:rPr>
          <w:rFonts w:ascii="Arial" w:hAnsi="Arial" w:cs="Arial"/>
          <w:bCs/>
          <w:iCs/>
          <w:lang w:val="sr-Cyrl-CS"/>
        </w:rPr>
        <w:t xml:space="preserve">. </w:t>
      </w:r>
      <w:r w:rsidR="00E8122B" w:rsidRPr="00EC3DAD">
        <w:rPr>
          <w:rFonts w:ascii="Arial" w:hAnsi="Arial" w:cs="Arial"/>
          <w:bCs/>
          <w:iCs/>
          <w:lang w:val="ru-RU"/>
        </w:rPr>
        <w:t xml:space="preserve">уписати колико износи јединична цена са ПДВ - ом за </w:t>
      </w:r>
      <w:r w:rsidR="00312E9D" w:rsidRPr="00EC3DAD">
        <w:rPr>
          <w:rFonts w:ascii="Arial" w:hAnsi="Arial" w:cs="Arial"/>
          <w:bCs/>
          <w:iCs/>
          <w:lang w:val="sr-Cyrl-RS"/>
        </w:rPr>
        <w:t>сваку позицију из структуре цене</w:t>
      </w:r>
      <w:r w:rsidR="00E8122B" w:rsidRPr="00EC3DAD">
        <w:rPr>
          <w:rFonts w:ascii="Arial" w:hAnsi="Arial" w:cs="Arial"/>
          <w:bCs/>
          <w:iCs/>
          <w:lang w:val="ru-RU"/>
        </w:rPr>
        <w:t>;</w:t>
      </w:r>
    </w:p>
    <w:p w14:paraId="7C54CBEC" w14:textId="558C1279"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ru-RU"/>
        </w:rPr>
        <w:t xml:space="preserve">у колону </w:t>
      </w:r>
      <w:r w:rsidR="005F1189" w:rsidRPr="00EC3DAD">
        <w:rPr>
          <w:rFonts w:ascii="Arial" w:hAnsi="Arial" w:cs="Arial"/>
          <w:bCs/>
          <w:iCs/>
          <w:lang w:val="sr-Cyrl-CS"/>
        </w:rPr>
        <w:t>8</w:t>
      </w:r>
      <w:r w:rsidRPr="00EC3DAD">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EC3DAD">
        <w:rPr>
          <w:rFonts w:ascii="Arial" w:hAnsi="Arial" w:cs="Arial"/>
          <w:bCs/>
          <w:iCs/>
          <w:lang w:val="sr-Cyrl-CS"/>
        </w:rPr>
        <w:t>7</w:t>
      </w:r>
      <w:r w:rsidRPr="00EC3DAD">
        <w:rPr>
          <w:rFonts w:ascii="Arial" w:hAnsi="Arial" w:cs="Arial"/>
          <w:bCs/>
          <w:iCs/>
          <w:lang w:val="ru-RU"/>
        </w:rPr>
        <w:t>.) са траженом</w:t>
      </w:r>
      <w:r w:rsidRPr="00EC3DAD">
        <w:rPr>
          <w:rFonts w:ascii="Arial" w:hAnsi="Arial" w:cs="Arial"/>
          <w:bCs/>
          <w:iCs/>
          <w:lang w:val="sr-Cyrl-RS"/>
        </w:rPr>
        <w:t xml:space="preserve">  </w:t>
      </w:r>
      <w:r w:rsidR="00312E9D" w:rsidRPr="00EC3DAD">
        <w:rPr>
          <w:rFonts w:ascii="Arial" w:hAnsi="Arial" w:cs="Arial"/>
          <w:bCs/>
          <w:iCs/>
          <w:lang w:val="sr-Cyrl-RS"/>
        </w:rPr>
        <w:t xml:space="preserve"> </w:t>
      </w:r>
      <w:r w:rsidRPr="00EC3DAD">
        <w:rPr>
          <w:rFonts w:ascii="Arial" w:hAnsi="Arial" w:cs="Arial"/>
          <w:bCs/>
          <w:iCs/>
          <w:lang w:val="ru-RU"/>
        </w:rPr>
        <w:t xml:space="preserve">количином (која је наведена у колони </w:t>
      </w:r>
      <w:r w:rsidR="005F1189" w:rsidRPr="00EC3DAD">
        <w:rPr>
          <w:rFonts w:ascii="Arial" w:hAnsi="Arial" w:cs="Arial"/>
          <w:bCs/>
          <w:iCs/>
          <w:lang w:val="sr-Cyrl-CS"/>
        </w:rPr>
        <w:t>3</w:t>
      </w:r>
      <w:r w:rsidRPr="00EC3DAD">
        <w:rPr>
          <w:rFonts w:ascii="Arial" w:hAnsi="Arial" w:cs="Arial"/>
          <w:bCs/>
          <w:iCs/>
          <w:lang w:val="ru-RU"/>
        </w:rPr>
        <w:t>.)</w:t>
      </w:r>
      <w:r w:rsidR="005F1189" w:rsidRPr="00EC3DAD">
        <w:rPr>
          <w:rFonts w:ascii="Arial" w:hAnsi="Arial" w:cs="Arial"/>
          <w:bCs/>
          <w:iCs/>
          <w:lang w:val="ru-RU"/>
        </w:rPr>
        <w:t xml:space="preserve"> и траженом количином текапора ( наведена у колони 4)</w:t>
      </w:r>
      <w:r w:rsidRPr="00EC3DAD">
        <w:rPr>
          <w:rFonts w:ascii="Arial" w:hAnsi="Arial" w:cs="Arial"/>
          <w:bCs/>
          <w:iCs/>
          <w:lang w:val="ru-RU"/>
        </w:rPr>
        <w:t xml:space="preserve"> </w:t>
      </w:r>
    </w:p>
    <w:p w14:paraId="5C200C00" w14:textId="77777777"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lang w:val="ru-RU"/>
        </w:rPr>
      </w:pPr>
    </w:p>
    <w:p w14:paraId="017EAD73" w14:textId="40867E42" w:rsidR="00E8122B" w:rsidRPr="00EC3DAD" w:rsidRDefault="005C5E7D" w:rsidP="005C5E7D">
      <w:pPr>
        <w:tabs>
          <w:tab w:val="left" w:pos="992"/>
        </w:tabs>
        <w:spacing w:before="0"/>
        <w:rPr>
          <w:rFonts w:cs="Arial"/>
          <w:lang w:val="ru-RU"/>
        </w:rPr>
      </w:pPr>
      <w:r w:rsidRPr="00EC3DAD">
        <w:rPr>
          <w:rFonts w:cs="Arial"/>
          <w:lang w:val="ru-RU"/>
        </w:rPr>
        <w:t xml:space="preserve">- у Табелу 2. </w:t>
      </w:r>
      <w:r w:rsidR="00E8122B" w:rsidRPr="00EC3DAD">
        <w:rPr>
          <w:rFonts w:cs="Arial"/>
          <w:lang w:val="ru-RU"/>
        </w:rPr>
        <w:t xml:space="preserve">у ред бр. </w:t>
      </w:r>
      <w:r w:rsidR="00E8122B" w:rsidRPr="00EC3DAD">
        <w:rPr>
          <w:rFonts w:cs="Arial"/>
        </w:rPr>
        <w:t>I</w:t>
      </w:r>
      <w:r w:rsidR="00E8122B" w:rsidRPr="00EC3DAD">
        <w:rPr>
          <w:rFonts w:cs="Arial"/>
          <w:lang w:val="ru-RU"/>
        </w:rPr>
        <w:t xml:space="preserve"> – уписује се укупно понуђена цена за све позиције  без ПДВ (збир</w:t>
      </w:r>
    </w:p>
    <w:p w14:paraId="73D0C5B4" w14:textId="77777777" w:rsidR="00E8122B" w:rsidRPr="00EC3DAD" w:rsidRDefault="00E8122B" w:rsidP="0092222A">
      <w:pPr>
        <w:numPr>
          <w:ilvl w:val="0"/>
          <w:numId w:val="41"/>
        </w:numPr>
        <w:tabs>
          <w:tab w:val="left" w:pos="992"/>
        </w:tabs>
        <w:spacing w:before="0"/>
        <w:rPr>
          <w:rFonts w:cs="Arial"/>
        </w:rPr>
      </w:pPr>
      <w:r w:rsidRPr="00EC3DAD">
        <w:rPr>
          <w:rFonts w:cs="Arial"/>
        </w:rPr>
        <w:t>колоне бр. 6)</w:t>
      </w:r>
    </w:p>
    <w:p w14:paraId="2B3D7BAF" w14:textId="77777777" w:rsidR="00E8122B" w:rsidRPr="00EC3DAD" w:rsidRDefault="00E8122B" w:rsidP="0092222A">
      <w:pPr>
        <w:numPr>
          <w:ilvl w:val="0"/>
          <w:numId w:val="41"/>
        </w:numPr>
        <w:tabs>
          <w:tab w:val="left" w:pos="992"/>
        </w:tabs>
        <w:spacing w:before="0"/>
        <w:rPr>
          <w:rFonts w:cs="Arial"/>
          <w:lang w:val="ru-RU"/>
        </w:rPr>
      </w:pPr>
      <w:r w:rsidRPr="00EC3DAD">
        <w:rPr>
          <w:rFonts w:cs="Arial"/>
          <w:lang w:val="ru-RU"/>
        </w:rPr>
        <w:t xml:space="preserve">у ред бр. </w:t>
      </w:r>
      <w:r w:rsidRPr="00EC3DAD">
        <w:rPr>
          <w:rFonts w:cs="Arial"/>
        </w:rPr>
        <w:t>II</w:t>
      </w:r>
      <w:r w:rsidRPr="00EC3DAD">
        <w:rPr>
          <w:rFonts w:cs="Arial"/>
          <w:lang w:val="ru-RU"/>
        </w:rPr>
        <w:t xml:space="preserve"> – уписује се укупан износ ПДВ </w:t>
      </w:r>
    </w:p>
    <w:p w14:paraId="70BEC02A" w14:textId="77777777" w:rsidR="00E8122B" w:rsidRPr="00EC3DAD" w:rsidRDefault="00E8122B" w:rsidP="0092222A">
      <w:pPr>
        <w:numPr>
          <w:ilvl w:val="0"/>
          <w:numId w:val="41"/>
        </w:numPr>
        <w:tabs>
          <w:tab w:val="left" w:pos="992"/>
        </w:tabs>
        <w:spacing w:before="0"/>
        <w:rPr>
          <w:rFonts w:cs="Arial"/>
        </w:rPr>
      </w:pPr>
      <w:r w:rsidRPr="00EC3DAD">
        <w:rPr>
          <w:rFonts w:cs="Arial"/>
          <w:lang w:val="ru-RU"/>
        </w:rPr>
        <w:t xml:space="preserve">у ред бр. </w:t>
      </w:r>
      <w:r w:rsidRPr="00EC3DAD">
        <w:rPr>
          <w:rFonts w:cs="Arial"/>
        </w:rPr>
        <w:t>III</w:t>
      </w:r>
      <w:r w:rsidRPr="00EC3DAD">
        <w:rPr>
          <w:rFonts w:cs="Arial"/>
          <w:lang w:val="ru-RU"/>
        </w:rPr>
        <w:t xml:space="preserve"> – уписује се укупно понуђена цена са ПДВ (ред бр. </w:t>
      </w:r>
      <w:r w:rsidRPr="00EC3DAD">
        <w:rPr>
          <w:rFonts w:cs="Arial"/>
        </w:rPr>
        <w:t>I + ред.</w:t>
      </w:r>
    </w:p>
    <w:p w14:paraId="60DEF20F" w14:textId="77777777" w:rsidR="00E8122B" w:rsidRPr="00EC3DAD" w:rsidRDefault="00E8122B" w:rsidP="0092222A">
      <w:pPr>
        <w:numPr>
          <w:ilvl w:val="0"/>
          <w:numId w:val="41"/>
        </w:numPr>
        <w:tabs>
          <w:tab w:val="left" w:pos="992"/>
        </w:tabs>
        <w:spacing w:before="0"/>
        <w:rPr>
          <w:rFonts w:cs="Arial"/>
        </w:rPr>
      </w:pPr>
      <w:r w:rsidRPr="00EC3DAD">
        <w:rPr>
          <w:rFonts w:cs="Arial"/>
        </w:rPr>
        <w:t>бр. II)</w:t>
      </w:r>
    </w:p>
    <w:p w14:paraId="63F90B61" w14:textId="77777777" w:rsidR="00E8122B" w:rsidRPr="00EC3DAD" w:rsidRDefault="00E8122B" w:rsidP="00E8122B">
      <w:pPr>
        <w:tabs>
          <w:tab w:val="left" w:pos="992"/>
        </w:tabs>
        <w:spacing w:before="0"/>
        <w:rPr>
          <w:rFonts w:cs="Arial"/>
        </w:rPr>
      </w:pPr>
    </w:p>
    <w:p w14:paraId="64367196" w14:textId="77777777" w:rsidR="00E8122B" w:rsidRPr="00EC3DAD" w:rsidRDefault="00E8122B" w:rsidP="0092222A">
      <w:pPr>
        <w:numPr>
          <w:ilvl w:val="0"/>
          <w:numId w:val="19"/>
        </w:numPr>
        <w:tabs>
          <w:tab w:val="left" w:pos="992"/>
        </w:tabs>
        <w:spacing w:before="0"/>
        <w:rPr>
          <w:rFonts w:cs="Arial"/>
          <w:lang w:val="ru-RU"/>
        </w:rPr>
      </w:pPr>
      <w:r w:rsidRPr="00EC3DAD">
        <w:rPr>
          <w:rFonts w:cs="Arial"/>
          <w:lang w:val="ru-RU"/>
        </w:rPr>
        <w:t>на место предвиђено за место и датум уписује се место и датум попуњавања</w:t>
      </w:r>
      <w:r w:rsidRPr="00EC3DAD">
        <w:rPr>
          <w:rFonts w:cs="Arial"/>
          <w:lang w:val="sr-Cyrl-RS"/>
        </w:rPr>
        <w:t xml:space="preserve"> </w:t>
      </w:r>
      <w:r w:rsidRPr="00EC3DAD">
        <w:rPr>
          <w:rFonts w:cs="Arial"/>
          <w:lang w:val="ru-RU"/>
        </w:rPr>
        <w:t>обрасца структуре цене.</w:t>
      </w:r>
    </w:p>
    <w:p w14:paraId="17B0702B" w14:textId="77777777" w:rsidR="00E8122B" w:rsidRPr="00EC3DAD" w:rsidRDefault="00E8122B" w:rsidP="0092222A">
      <w:pPr>
        <w:numPr>
          <w:ilvl w:val="0"/>
          <w:numId w:val="19"/>
        </w:numPr>
        <w:tabs>
          <w:tab w:val="left" w:pos="992"/>
        </w:tabs>
        <w:spacing w:before="0"/>
        <w:rPr>
          <w:rFonts w:cs="Arial"/>
          <w:lang w:val="ru-RU"/>
        </w:rPr>
      </w:pPr>
      <w:r w:rsidRPr="00EC3DAD">
        <w:rPr>
          <w:rFonts w:cs="Arial"/>
          <w:lang w:val="ru-RU"/>
        </w:rPr>
        <w:t>на  место предвиђено за печат и потпис понуђач печатом оверава и потписује образац структуре цене.</w:t>
      </w:r>
    </w:p>
    <w:p w14:paraId="66CBF1F1" w14:textId="77777777" w:rsidR="00E8122B" w:rsidRPr="00EC3DAD" w:rsidRDefault="00E8122B" w:rsidP="00E8122B">
      <w:pPr>
        <w:tabs>
          <w:tab w:val="left" w:pos="3293"/>
        </w:tabs>
        <w:rPr>
          <w:rFonts w:eastAsia="TimesNewRomanPS-BoldMT" w:cs="Arial"/>
          <w:lang w:val="ru-RU"/>
        </w:rPr>
      </w:pPr>
      <w:r w:rsidRPr="00EC3DAD">
        <w:rPr>
          <w:rFonts w:eastAsia="TimesNewRomanPS-BoldMT" w:cs="Arial"/>
          <w:lang w:val="ru-RU"/>
        </w:rPr>
        <w:tab/>
      </w:r>
    </w:p>
    <w:p w14:paraId="7B8986CA" w14:textId="77777777" w:rsidR="005C5E7D" w:rsidRPr="00EC3DAD" w:rsidRDefault="005C5E7D" w:rsidP="005C5E7D">
      <w:pPr>
        <w:tabs>
          <w:tab w:val="left" w:pos="992"/>
        </w:tabs>
        <w:spacing w:before="0"/>
        <w:rPr>
          <w:rFonts w:cs="Arial"/>
          <w:lang w:val="ru-RU"/>
        </w:rPr>
      </w:pPr>
      <w:r w:rsidRPr="00EC3DAD">
        <w:rPr>
          <w:rFonts w:cs="Arial"/>
          <w:lang w:val="ru-RU"/>
        </w:rPr>
        <w:t>- у Табелу 3. уписују се посебно исказани трошкови који су укључени у укупно</w:t>
      </w:r>
    </w:p>
    <w:p w14:paraId="6604E113" w14:textId="77777777" w:rsidR="005C5E7D" w:rsidRPr="00EC3DAD" w:rsidRDefault="005C5E7D" w:rsidP="005C5E7D">
      <w:pPr>
        <w:tabs>
          <w:tab w:val="left" w:pos="992"/>
        </w:tabs>
        <w:spacing w:before="0"/>
        <w:rPr>
          <w:rFonts w:cs="Arial"/>
          <w:lang w:val="ru-RU"/>
        </w:rPr>
      </w:pPr>
      <w:r w:rsidRPr="00EC3DAD">
        <w:rPr>
          <w:rFonts w:cs="Arial"/>
          <w:lang w:val="ru-RU"/>
        </w:rPr>
        <w:t xml:space="preserve">понуђену цену без ПДВ (ред бр. </w:t>
      </w:r>
      <w:r w:rsidRPr="00EC3DAD">
        <w:rPr>
          <w:rFonts w:cs="Arial"/>
        </w:rPr>
        <w:t>I</w:t>
      </w:r>
      <w:r w:rsidRPr="00EC3DAD">
        <w:rPr>
          <w:rFonts w:cs="Arial"/>
          <w:lang w:val="ru-RU"/>
        </w:rPr>
        <w:t xml:space="preserve"> из табеле 1)</w:t>
      </w:r>
      <w:r w:rsidRPr="00EC3DAD">
        <w:rPr>
          <w:rFonts w:cs="Arial"/>
          <w:lang w:val="sr-Cyrl-RS"/>
        </w:rPr>
        <w:t xml:space="preserve"> уколико исти постоје као засебни трошкови</w:t>
      </w:r>
    </w:p>
    <w:p w14:paraId="390D9FF7" w14:textId="77777777" w:rsidR="00E8122B" w:rsidRPr="00EC3DAD" w:rsidRDefault="00E8122B" w:rsidP="00537552">
      <w:pPr>
        <w:rPr>
          <w:rFonts w:eastAsia="TimesNewRomanPS-BoldMT" w:cs="Arial"/>
          <w:lang w:val="ru-RU"/>
        </w:rPr>
      </w:pPr>
    </w:p>
    <w:p w14:paraId="5ABE9268" w14:textId="77777777" w:rsidR="007E7BB8" w:rsidRPr="00EC3DAD" w:rsidRDefault="007E7BB8" w:rsidP="00537552">
      <w:pPr>
        <w:rPr>
          <w:rFonts w:eastAsia="TimesNewRomanPS-BoldMT" w:cs="Arial"/>
          <w:lang w:val="ru-RU"/>
        </w:rPr>
      </w:pPr>
    </w:p>
    <w:p w14:paraId="5C038B27" w14:textId="77777777" w:rsidR="007E7BB8" w:rsidRPr="00EC3DAD" w:rsidRDefault="007E7BB8" w:rsidP="00537552">
      <w:pPr>
        <w:rPr>
          <w:rFonts w:eastAsia="TimesNewRomanPS-BoldMT" w:cs="Arial"/>
          <w:lang w:val="ru-RU"/>
        </w:rPr>
      </w:pPr>
    </w:p>
    <w:p w14:paraId="0EFE3C2D" w14:textId="77777777" w:rsidR="007E7BB8" w:rsidRPr="00EC3DAD" w:rsidRDefault="007E7BB8" w:rsidP="00537552">
      <w:pPr>
        <w:rPr>
          <w:rFonts w:eastAsia="TimesNewRomanPS-BoldMT" w:cs="Arial"/>
          <w:lang w:val="ru-RU"/>
        </w:rPr>
      </w:pPr>
    </w:p>
    <w:p w14:paraId="4A573821" w14:textId="77777777" w:rsidR="007E7BB8" w:rsidRPr="00EC3DAD" w:rsidRDefault="007E7BB8" w:rsidP="00537552">
      <w:pPr>
        <w:rPr>
          <w:rFonts w:eastAsia="TimesNewRomanPS-BoldMT" w:cs="Arial"/>
          <w:lang w:val="ru-RU"/>
        </w:rPr>
      </w:pPr>
    </w:p>
    <w:p w14:paraId="0F112328" w14:textId="77777777" w:rsidR="007E7BB8" w:rsidRPr="00EC3DAD" w:rsidRDefault="007E7BB8" w:rsidP="00537552">
      <w:pPr>
        <w:rPr>
          <w:rFonts w:eastAsia="TimesNewRomanPS-BoldMT" w:cs="Arial"/>
          <w:lang w:val="ru-RU"/>
        </w:rPr>
      </w:pPr>
    </w:p>
    <w:p w14:paraId="1F7E6EDB" w14:textId="77777777" w:rsidR="007E7BB8" w:rsidRPr="00EC3DAD" w:rsidRDefault="007E7BB8" w:rsidP="00537552">
      <w:pPr>
        <w:rPr>
          <w:rFonts w:eastAsia="TimesNewRomanPS-BoldMT" w:cs="Arial"/>
          <w:lang w:val="ru-RU"/>
        </w:rPr>
      </w:pPr>
    </w:p>
    <w:p w14:paraId="506F794F" w14:textId="77777777" w:rsidR="007E7BB8" w:rsidRPr="00EC3DAD" w:rsidRDefault="007E7BB8" w:rsidP="00537552">
      <w:pPr>
        <w:rPr>
          <w:rFonts w:eastAsia="TimesNewRomanPS-BoldMT" w:cs="Arial"/>
          <w:lang w:val="ru-RU"/>
        </w:rPr>
      </w:pPr>
    </w:p>
    <w:p w14:paraId="5F8DBCEA" w14:textId="77777777" w:rsidR="007E7BB8" w:rsidRPr="00EC3DAD" w:rsidRDefault="007E7BB8" w:rsidP="00537552">
      <w:pPr>
        <w:rPr>
          <w:rFonts w:eastAsia="TimesNewRomanPS-BoldMT" w:cs="Arial"/>
          <w:lang w:val="ru-RU"/>
        </w:rPr>
      </w:pPr>
    </w:p>
    <w:p w14:paraId="5B954874" w14:textId="77777777" w:rsidR="007E7BB8" w:rsidRPr="00EC3DAD" w:rsidRDefault="007E7BB8" w:rsidP="00537552">
      <w:pPr>
        <w:rPr>
          <w:rFonts w:eastAsia="TimesNewRomanPS-BoldMT" w:cs="Arial"/>
          <w:lang w:val="ru-RU"/>
        </w:rPr>
      </w:pPr>
    </w:p>
    <w:p w14:paraId="0909761E" w14:textId="77777777" w:rsidR="007E7BB8" w:rsidRPr="00EC3DAD" w:rsidRDefault="007E7BB8" w:rsidP="00537552">
      <w:pPr>
        <w:rPr>
          <w:rFonts w:eastAsia="TimesNewRomanPS-BoldMT" w:cs="Arial"/>
          <w:lang w:val="ru-RU"/>
        </w:rPr>
      </w:pPr>
    </w:p>
    <w:p w14:paraId="7E2FEF41" w14:textId="77777777" w:rsidR="00716898" w:rsidRPr="00EC3DAD" w:rsidRDefault="00716898" w:rsidP="00537552">
      <w:pPr>
        <w:rPr>
          <w:rFonts w:eastAsia="TimesNewRomanPS-BoldMT" w:cs="Arial"/>
          <w:lang w:val="ru-RU"/>
        </w:rPr>
      </w:pPr>
    </w:p>
    <w:p w14:paraId="0FFA862E" w14:textId="77777777" w:rsidR="00716898" w:rsidRPr="00EC3DAD" w:rsidRDefault="00716898" w:rsidP="00537552">
      <w:pPr>
        <w:rPr>
          <w:rFonts w:eastAsia="TimesNewRomanPS-BoldMT" w:cs="Arial"/>
          <w:lang w:val="ru-RU"/>
        </w:rPr>
      </w:pPr>
    </w:p>
    <w:p w14:paraId="18FA460A" w14:textId="77777777" w:rsidR="00716898" w:rsidRPr="00EC3DAD" w:rsidRDefault="00716898" w:rsidP="00537552">
      <w:pPr>
        <w:rPr>
          <w:rFonts w:eastAsia="TimesNewRomanPS-BoldMT" w:cs="Arial"/>
          <w:lang w:val="sr-Latn-RS"/>
        </w:rPr>
      </w:pPr>
    </w:p>
    <w:p w14:paraId="5C3F8DFF" w14:textId="77777777" w:rsidR="006B3FB9" w:rsidRPr="00EC3DAD" w:rsidRDefault="006B3FB9" w:rsidP="00537552">
      <w:pPr>
        <w:rPr>
          <w:rFonts w:eastAsia="TimesNewRomanPS-BoldMT" w:cs="Arial"/>
          <w:lang w:val="sr-Latn-RS"/>
        </w:rPr>
      </w:pPr>
    </w:p>
    <w:p w14:paraId="3E214DEC" w14:textId="77777777" w:rsidR="006B3FB9" w:rsidRPr="00EC3DAD" w:rsidRDefault="006B3FB9" w:rsidP="006B3FB9">
      <w:pPr>
        <w:rPr>
          <w:rFonts w:eastAsia="TimesNewRomanPS-BoldMT" w:cs="Arial"/>
          <w:lang w:val="ru-RU"/>
        </w:rPr>
      </w:pPr>
    </w:p>
    <w:p w14:paraId="1EB73525" w14:textId="77777777" w:rsidR="006B3FB9" w:rsidRPr="00EC3DAD" w:rsidRDefault="006B3FB9" w:rsidP="006B3FB9">
      <w:pPr>
        <w:pStyle w:val="KDObrazac"/>
        <w:spacing w:before="0"/>
        <w:rPr>
          <w:lang w:val="ru-RU"/>
        </w:rPr>
      </w:pPr>
      <w:bookmarkStart w:id="254" w:name="_Toc442559926"/>
      <w:r w:rsidRPr="00EC3DAD">
        <w:rPr>
          <w:lang w:val="ru-RU"/>
        </w:rPr>
        <w:t xml:space="preserve">ОБРАЗАЦ </w:t>
      </w:r>
      <w:r w:rsidRPr="00EC3DAD">
        <w:rPr>
          <w:lang w:val="sr-Cyrl-RS"/>
        </w:rPr>
        <w:t>3</w:t>
      </w:r>
      <w:r w:rsidRPr="00EC3DAD">
        <w:rPr>
          <w:lang w:val="ru-RU"/>
        </w:rPr>
        <w:t>.</w:t>
      </w:r>
      <w:bookmarkEnd w:id="254"/>
    </w:p>
    <w:p w14:paraId="757EA12F" w14:textId="77777777" w:rsidR="006B3FB9" w:rsidRPr="00EC3DAD" w:rsidRDefault="006B3FB9" w:rsidP="006B3FB9">
      <w:pPr>
        <w:spacing w:before="0"/>
        <w:rPr>
          <w:rFonts w:cs="Arial"/>
          <w:lang w:val="sr-Cyrl-CS"/>
        </w:rPr>
      </w:pPr>
    </w:p>
    <w:p w14:paraId="15FA72A0" w14:textId="77777777" w:rsidR="006B3FB9" w:rsidRPr="00EC3DAD" w:rsidRDefault="006B3FB9" w:rsidP="006B3FB9">
      <w:pPr>
        <w:spacing w:before="0"/>
        <w:rPr>
          <w:rFonts w:cs="Arial"/>
          <w:lang w:val="sr-Latn-CS"/>
        </w:rPr>
      </w:pPr>
    </w:p>
    <w:p w14:paraId="440C22D7" w14:textId="77777777" w:rsidR="006B3FB9" w:rsidRPr="00EC3DAD" w:rsidRDefault="006B3FB9" w:rsidP="006B3FB9">
      <w:pPr>
        <w:tabs>
          <w:tab w:val="left" w:pos="6870"/>
        </w:tabs>
        <w:spacing w:before="0"/>
        <w:rPr>
          <w:rFonts w:cs="Arial"/>
          <w:lang w:val="ru-RU"/>
        </w:rPr>
      </w:pPr>
    </w:p>
    <w:p w14:paraId="20A16D38" w14:textId="77777777" w:rsidR="006B3FB9" w:rsidRPr="00EC3DAD" w:rsidRDefault="006B3FB9" w:rsidP="006B3FB9">
      <w:pPr>
        <w:ind w:right="-360"/>
        <w:rPr>
          <w:rFonts w:cs="Arial"/>
          <w:lang w:val="ru-RU"/>
        </w:rPr>
      </w:pPr>
      <w:r w:rsidRPr="00EC3DA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BE7D263" w14:textId="77777777" w:rsidR="006B3FB9" w:rsidRPr="00EC3DAD" w:rsidRDefault="006B3FB9" w:rsidP="006B3FB9">
      <w:pPr>
        <w:rPr>
          <w:rFonts w:cs="Arial"/>
          <w:lang w:val="ru-RU"/>
        </w:rPr>
      </w:pPr>
    </w:p>
    <w:p w14:paraId="377F0006" w14:textId="77777777" w:rsidR="006B3FB9" w:rsidRPr="00EC3DAD" w:rsidRDefault="006B3FB9" w:rsidP="006B3FB9">
      <w:pPr>
        <w:jc w:val="center"/>
        <w:rPr>
          <w:rFonts w:cs="Arial"/>
          <w:b/>
          <w:lang w:val="ru-RU"/>
        </w:rPr>
      </w:pPr>
      <w:r w:rsidRPr="00EC3DAD">
        <w:rPr>
          <w:rFonts w:cs="Arial"/>
          <w:b/>
          <w:lang w:val="ru-RU"/>
        </w:rPr>
        <w:t>ИЗЈАВУ О НЕЗАВИСНОЈ ПОНУДИ</w:t>
      </w:r>
    </w:p>
    <w:p w14:paraId="1E30BAC7" w14:textId="77777777" w:rsidR="006B3FB9" w:rsidRPr="00EC3DAD" w:rsidRDefault="006B3FB9" w:rsidP="006B3FB9">
      <w:pPr>
        <w:jc w:val="center"/>
        <w:rPr>
          <w:rFonts w:cs="Arial"/>
          <w:b/>
          <w:lang w:val="ru-RU"/>
        </w:rPr>
      </w:pPr>
    </w:p>
    <w:p w14:paraId="4E7A1A8A" w14:textId="77777777" w:rsidR="006B3FB9" w:rsidRPr="00EC3DAD" w:rsidRDefault="006B3FB9" w:rsidP="006B3FB9">
      <w:pPr>
        <w:jc w:val="center"/>
        <w:rPr>
          <w:rFonts w:cs="Arial"/>
          <w:b/>
          <w:lang w:val="ru-RU"/>
        </w:rPr>
      </w:pPr>
    </w:p>
    <w:p w14:paraId="3D590D74" w14:textId="233C36B4" w:rsidR="006B3FB9" w:rsidRPr="00EC3DAD" w:rsidRDefault="006B3FB9" w:rsidP="006B3FB9">
      <w:pPr>
        <w:rPr>
          <w:rFonts w:cs="Arial"/>
          <w:lang w:val="ru-RU"/>
        </w:rPr>
      </w:pPr>
      <w:r w:rsidRPr="00EC3DAD">
        <w:rPr>
          <w:rFonts w:cs="Arial"/>
          <w:lang w:val="ru-RU"/>
        </w:rPr>
        <w:t xml:space="preserve">и под пуном материјалном и кривичном одговорношћу потврђује да је Понуду број:______________ за јавну набавку </w:t>
      </w:r>
      <w:r w:rsidRPr="00EC3DAD">
        <w:rPr>
          <w:rFonts w:cs="Arial"/>
          <w:lang w:val="sr-Cyrl-RS"/>
        </w:rPr>
        <w:t>радов</w:t>
      </w:r>
      <w:r w:rsidR="007C3736" w:rsidRPr="00EC3DAD">
        <w:rPr>
          <w:rFonts w:cs="Arial"/>
          <w:lang w:val="sr-Latn-RS"/>
        </w:rPr>
        <w:t>a</w:t>
      </w:r>
      <w:r w:rsidRPr="00EC3DAD">
        <w:rPr>
          <w:rFonts w:cs="Arial"/>
          <w:lang w:val="sr-Cyrl-RS"/>
        </w:rPr>
        <w:t xml:space="preserve"> </w:t>
      </w:r>
      <w:r w:rsidRPr="00EC3DAD">
        <w:rPr>
          <w:rFonts w:cs="Arial"/>
          <w:lang w:val="ru-RU"/>
        </w:rPr>
        <w:t xml:space="preserve">– </w:t>
      </w:r>
      <w:r w:rsidR="00E12679" w:rsidRPr="00EC3DAD">
        <w:rPr>
          <w:rFonts w:cs="Arial"/>
          <w:b/>
          <w:lang w:val="ru-RU"/>
        </w:rPr>
        <w:t>ИЗРАДА АСФАЛТНОГ ПУТА ДО ТРАФОСТАНИЦЕ РУДНИК 5</w:t>
      </w:r>
      <w:r w:rsidRPr="00EC3DAD">
        <w:rPr>
          <w:rFonts w:cs="Arial"/>
          <w:lang w:val="ru-RU"/>
        </w:rPr>
        <w:t xml:space="preserve"> у отвореном поступку ја</w:t>
      </w:r>
      <w:r w:rsidR="0016559B" w:rsidRPr="00EC3DAD">
        <w:rPr>
          <w:rFonts w:cs="Arial"/>
          <w:lang w:val="ru-RU"/>
        </w:rPr>
        <w:t xml:space="preserve">вне набавке ЈН бр. </w:t>
      </w:r>
      <w:r w:rsidR="00E12679" w:rsidRPr="00EC3DAD">
        <w:rPr>
          <w:rFonts w:cs="Arial"/>
          <w:b/>
          <w:lang w:val="ru-RU"/>
        </w:rPr>
        <w:t>3100/0739/2019</w:t>
      </w:r>
      <w:r w:rsidRPr="00EC3DAD">
        <w:rPr>
          <w:rFonts w:cs="Arial"/>
          <w:lang w:val="ru-RU"/>
        </w:rPr>
        <w:t xml:space="preserve"> Наручиоца </w:t>
      </w:r>
      <w:r w:rsidRPr="00EC3DAD">
        <w:rPr>
          <w:rFonts w:eastAsia="Arial Unicode MS" w:cs="Arial"/>
          <w:kern w:val="1"/>
          <w:lang w:val="ru-RU" w:eastAsia="ar-SA"/>
        </w:rPr>
        <w:t>Јавно предузеће „Електропривреда Србије“ Београд</w:t>
      </w:r>
      <w:r w:rsidRPr="00EC3DAD">
        <w:rPr>
          <w:rFonts w:eastAsia="Arial Unicode MS" w:cs="Arial"/>
          <w:kern w:val="1"/>
          <w:lang w:val="sr-Cyrl-RS" w:eastAsia="ar-SA"/>
        </w:rPr>
        <w:t xml:space="preserve"> </w:t>
      </w:r>
      <w:r w:rsidRPr="00EC3DA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C65F582" w14:textId="77777777" w:rsidR="006B3FB9" w:rsidRPr="00EC3DAD" w:rsidRDefault="006B3FB9" w:rsidP="006B3FB9">
      <w:pPr>
        <w:tabs>
          <w:tab w:val="left" w:pos="0"/>
        </w:tabs>
        <w:rPr>
          <w:rFonts w:cs="Arial"/>
          <w:lang w:val="ru-RU"/>
        </w:rPr>
      </w:pPr>
      <w:r w:rsidRPr="00EC3DA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8831F4" w14:textId="77777777" w:rsidR="006B3FB9" w:rsidRPr="00EC3DAD" w:rsidRDefault="006B3FB9" w:rsidP="006B3FB9">
      <w:pPr>
        <w:rPr>
          <w:rFonts w:cs="Arial"/>
          <w:b/>
          <w:lang w:val="ru-RU"/>
        </w:rPr>
      </w:pPr>
    </w:p>
    <w:p w14:paraId="19F11A2F" w14:textId="77777777" w:rsidR="006B3FB9" w:rsidRPr="00EC3DAD" w:rsidRDefault="006B3FB9" w:rsidP="006B3FB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0CC25D6" w14:textId="77777777" w:rsidTr="005833DF">
        <w:trPr>
          <w:jc w:val="center"/>
        </w:trPr>
        <w:tc>
          <w:tcPr>
            <w:tcW w:w="3882" w:type="dxa"/>
          </w:tcPr>
          <w:p w14:paraId="51864DEC" w14:textId="77777777" w:rsidR="006B3FB9" w:rsidRPr="00EC3DAD" w:rsidRDefault="006B3FB9" w:rsidP="005833DF">
            <w:pPr>
              <w:spacing w:before="0"/>
              <w:jc w:val="center"/>
              <w:rPr>
                <w:rFonts w:cs="Arial"/>
              </w:rPr>
            </w:pPr>
            <w:r w:rsidRPr="00EC3DAD">
              <w:rPr>
                <w:rFonts w:cs="Arial"/>
              </w:rPr>
              <w:t>Датум:</w:t>
            </w:r>
          </w:p>
        </w:tc>
        <w:tc>
          <w:tcPr>
            <w:tcW w:w="2127" w:type="dxa"/>
          </w:tcPr>
          <w:p w14:paraId="28683033" w14:textId="77777777" w:rsidR="006B3FB9" w:rsidRPr="00EC3DAD" w:rsidRDefault="006B3FB9" w:rsidP="005833DF">
            <w:pPr>
              <w:spacing w:before="0"/>
              <w:jc w:val="center"/>
              <w:rPr>
                <w:rFonts w:cs="Arial"/>
                <w:lang w:val="ru-RU"/>
              </w:rPr>
            </w:pPr>
          </w:p>
        </w:tc>
        <w:tc>
          <w:tcPr>
            <w:tcW w:w="4022" w:type="dxa"/>
          </w:tcPr>
          <w:p w14:paraId="400DE9B9" w14:textId="77777777" w:rsidR="006B3FB9" w:rsidRPr="00EC3DAD" w:rsidRDefault="006B3FB9" w:rsidP="005833DF">
            <w:pPr>
              <w:spacing w:before="0"/>
              <w:jc w:val="center"/>
              <w:rPr>
                <w:rFonts w:cs="Arial"/>
              </w:rPr>
            </w:pPr>
            <w:r w:rsidRPr="00EC3DAD">
              <w:rPr>
                <w:rFonts w:cs="Arial"/>
                <w:lang w:val="sr-Cyrl-CS"/>
              </w:rPr>
              <w:t>П</w:t>
            </w:r>
            <w:r w:rsidRPr="00EC3DAD">
              <w:rPr>
                <w:rFonts w:cs="Arial"/>
              </w:rPr>
              <w:t>онуђач/члан групе</w:t>
            </w:r>
          </w:p>
        </w:tc>
      </w:tr>
      <w:tr w:rsidR="00EC3DAD" w:rsidRPr="00EC3DAD" w14:paraId="2CB4DFB9" w14:textId="77777777" w:rsidTr="005833DF">
        <w:trPr>
          <w:jc w:val="center"/>
        </w:trPr>
        <w:tc>
          <w:tcPr>
            <w:tcW w:w="3882" w:type="dxa"/>
          </w:tcPr>
          <w:p w14:paraId="62D47575" w14:textId="77777777" w:rsidR="006B3FB9" w:rsidRPr="00EC3DAD" w:rsidRDefault="006B3FB9" w:rsidP="005833DF">
            <w:pPr>
              <w:spacing w:before="0"/>
              <w:jc w:val="center"/>
              <w:rPr>
                <w:rFonts w:cs="Arial"/>
              </w:rPr>
            </w:pPr>
          </w:p>
        </w:tc>
        <w:tc>
          <w:tcPr>
            <w:tcW w:w="2127" w:type="dxa"/>
          </w:tcPr>
          <w:p w14:paraId="0BAAE6F1" w14:textId="77777777" w:rsidR="006B3FB9" w:rsidRPr="00EC3DAD" w:rsidRDefault="006B3FB9" w:rsidP="005833DF">
            <w:pPr>
              <w:spacing w:before="0"/>
              <w:jc w:val="center"/>
              <w:rPr>
                <w:rFonts w:cs="Arial"/>
              </w:rPr>
            </w:pPr>
            <w:r w:rsidRPr="00EC3DAD">
              <w:rPr>
                <w:rFonts w:cs="Arial"/>
              </w:rPr>
              <w:t>М.П.</w:t>
            </w:r>
          </w:p>
        </w:tc>
        <w:tc>
          <w:tcPr>
            <w:tcW w:w="4022" w:type="dxa"/>
          </w:tcPr>
          <w:p w14:paraId="366A726F" w14:textId="77777777" w:rsidR="006B3FB9" w:rsidRPr="00EC3DAD" w:rsidRDefault="006B3FB9" w:rsidP="005833DF">
            <w:pPr>
              <w:spacing w:before="0"/>
              <w:jc w:val="center"/>
              <w:rPr>
                <w:rFonts w:cs="Arial"/>
                <w:lang w:val="ru-RU"/>
              </w:rPr>
            </w:pPr>
          </w:p>
        </w:tc>
      </w:tr>
      <w:tr w:rsidR="00EC3DAD" w:rsidRPr="00EC3DAD" w14:paraId="78D6C340" w14:textId="77777777" w:rsidTr="005833DF">
        <w:trPr>
          <w:jc w:val="center"/>
        </w:trPr>
        <w:tc>
          <w:tcPr>
            <w:tcW w:w="3882" w:type="dxa"/>
            <w:tcBorders>
              <w:bottom w:val="single" w:sz="4" w:space="0" w:color="auto"/>
            </w:tcBorders>
          </w:tcPr>
          <w:p w14:paraId="31F7760E" w14:textId="77777777" w:rsidR="006B3FB9" w:rsidRPr="00EC3DAD" w:rsidRDefault="006B3FB9" w:rsidP="005833DF">
            <w:pPr>
              <w:spacing w:before="0"/>
              <w:jc w:val="center"/>
              <w:rPr>
                <w:rFonts w:cs="Arial"/>
              </w:rPr>
            </w:pPr>
          </w:p>
        </w:tc>
        <w:tc>
          <w:tcPr>
            <w:tcW w:w="2127" w:type="dxa"/>
          </w:tcPr>
          <w:p w14:paraId="7D78B340" w14:textId="77777777" w:rsidR="006B3FB9" w:rsidRPr="00EC3DAD" w:rsidRDefault="006B3FB9" w:rsidP="005833DF">
            <w:pPr>
              <w:spacing w:before="0"/>
              <w:jc w:val="center"/>
              <w:rPr>
                <w:rFonts w:cs="Arial"/>
                <w:lang w:val="ru-RU"/>
              </w:rPr>
            </w:pPr>
          </w:p>
        </w:tc>
        <w:tc>
          <w:tcPr>
            <w:tcW w:w="4022" w:type="dxa"/>
            <w:tcBorders>
              <w:bottom w:val="single" w:sz="4" w:space="0" w:color="auto"/>
            </w:tcBorders>
          </w:tcPr>
          <w:p w14:paraId="1A8198FC" w14:textId="77777777" w:rsidR="006B3FB9" w:rsidRPr="00EC3DAD" w:rsidRDefault="006B3FB9" w:rsidP="005833DF">
            <w:pPr>
              <w:spacing w:before="0"/>
              <w:jc w:val="center"/>
              <w:rPr>
                <w:rFonts w:cs="Arial"/>
                <w:lang w:val="ru-RU"/>
              </w:rPr>
            </w:pPr>
          </w:p>
        </w:tc>
      </w:tr>
      <w:tr w:rsidR="006B3FB9" w:rsidRPr="00EC3DAD" w14:paraId="3C92F660" w14:textId="77777777" w:rsidTr="005833DF">
        <w:trPr>
          <w:trHeight w:val="389"/>
          <w:jc w:val="center"/>
        </w:trPr>
        <w:tc>
          <w:tcPr>
            <w:tcW w:w="3882" w:type="dxa"/>
            <w:tcBorders>
              <w:top w:val="single" w:sz="4" w:space="0" w:color="auto"/>
            </w:tcBorders>
          </w:tcPr>
          <w:p w14:paraId="620D67EF" w14:textId="77777777" w:rsidR="006B3FB9" w:rsidRPr="00EC3DAD" w:rsidRDefault="006B3FB9" w:rsidP="005833DF">
            <w:pPr>
              <w:spacing w:before="0"/>
              <w:jc w:val="center"/>
              <w:rPr>
                <w:rFonts w:cs="Arial"/>
              </w:rPr>
            </w:pPr>
          </w:p>
          <w:p w14:paraId="37591511" w14:textId="77777777" w:rsidR="006B3FB9" w:rsidRPr="00EC3DAD" w:rsidRDefault="006B3FB9" w:rsidP="005833DF">
            <w:pPr>
              <w:spacing w:before="0"/>
              <w:jc w:val="center"/>
              <w:rPr>
                <w:rFonts w:cs="Arial"/>
              </w:rPr>
            </w:pPr>
          </w:p>
        </w:tc>
        <w:tc>
          <w:tcPr>
            <w:tcW w:w="2127" w:type="dxa"/>
          </w:tcPr>
          <w:p w14:paraId="6F89ED76" w14:textId="77777777" w:rsidR="006B3FB9" w:rsidRPr="00EC3DAD" w:rsidRDefault="006B3FB9" w:rsidP="005833DF">
            <w:pPr>
              <w:spacing w:before="0"/>
              <w:jc w:val="center"/>
              <w:rPr>
                <w:rFonts w:cs="Arial"/>
                <w:lang w:val="ru-RU"/>
              </w:rPr>
            </w:pPr>
          </w:p>
        </w:tc>
        <w:tc>
          <w:tcPr>
            <w:tcW w:w="4022" w:type="dxa"/>
            <w:tcBorders>
              <w:top w:val="single" w:sz="4" w:space="0" w:color="auto"/>
            </w:tcBorders>
          </w:tcPr>
          <w:p w14:paraId="1967C23A" w14:textId="77777777" w:rsidR="006B3FB9" w:rsidRPr="00EC3DAD" w:rsidRDefault="006B3FB9" w:rsidP="005833DF">
            <w:pPr>
              <w:spacing w:before="0"/>
              <w:jc w:val="center"/>
              <w:rPr>
                <w:rFonts w:cs="Arial"/>
                <w:lang w:val="ru-RU"/>
              </w:rPr>
            </w:pPr>
          </w:p>
        </w:tc>
      </w:tr>
    </w:tbl>
    <w:p w14:paraId="6D028967" w14:textId="77777777" w:rsidR="006B3FB9" w:rsidRPr="00EC3DAD" w:rsidRDefault="006B3FB9" w:rsidP="006B3FB9">
      <w:pPr>
        <w:tabs>
          <w:tab w:val="left" w:pos="6028"/>
        </w:tabs>
        <w:autoSpaceDE w:val="0"/>
        <w:autoSpaceDN w:val="0"/>
        <w:adjustRightInd w:val="0"/>
        <w:ind w:left="360"/>
        <w:rPr>
          <w:rFonts w:eastAsia="Calibri" w:cs="Arial"/>
          <w:bCs/>
          <w:iCs/>
        </w:rPr>
      </w:pPr>
    </w:p>
    <w:p w14:paraId="155E2E08" w14:textId="77777777" w:rsidR="006B3FB9" w:rsidRPr="00EC3DAD" w:rsidRDefault="006B3FB9" w:rsidP="006B3FB9">
      <w:pPr>
        <w:jc w:val="center"/>
        <w:rPr>
          <w:rFonts w:cs="Arial"/>
          <w:b/>
          <w:lang w:val="ru-RU"/>
        </w:rPr>
      </w:pPr>
    </w:p>
    <w:p w14:paraId="591894E3" w14:textId="77777777" w:rsidR="006B3FB9" w:rsidRPr="00EC3DAD" w:rsidRDefault="006B3FB9" w:rsidP="006B3FB9">
      <w:pPr>
        <w:jc w:val="center"/>
        <w:rPr>
          <w:rFonts w:cs="Arial"/>
          <w:b/>
          <w:lang w:val="ru-RU"/>
        </w:rPr>
      </w:pPr>
    </w:p>
    <w:p w14:paraId="1F14BA35" w14:textId="77777777" w:rsidR="006B3FB9" w:rsidRPr="00EC3DAD" w:rsidRDefault="006B3FB9" w:rsidP="006B3FB9">
      <w:pPr>
        <w:rPr>
          <w:rFonts w:cs="Arial"/>
          <w:i/>
          <w:lang w:val="sr-Cyrl-CS"/>
        </w:rPr>
      </w:pPr>
      <w:r w:rsidRPr="00EC3DAD">
        <w:rPr>
          <w:rFonts w:cs="Arial"/>
          <w:b/>
          <w:i/>
          <w:lang w:val="ru-RU"/>
        </w:rPr>
        <w:t>Напомена:</w:t>
      </w:r>
      <w:r w:rsidRPr="00EC3DAD">
        <w:rPr>
          <w:rFonts w:cs="Arial"/>
          <w:i/>
          <w:lang w:val="ru-RU"/>
        </w:rPr>
        <w:t xml:space="preserve">Уколико </w:t>
      </w:r>
      <w:r w:rsidRPr="00EC3DAD">
        <w:rPr>
          <w:rFonts w:cs="Arial"/>
          <w:i/>
          <w:lang w:val="sr-Cyrl-CS"/>
        </w:rPr>
        <w:t xml:space="preserve">заједничку </w:t>
      </w:r>
      <w:r w:rsidRPr="00EC3DAD">
        <w:rPr>
          <w:rFonts w:cs="Arial"/>
          <w:i/>
          <w:lang w:val="ru-RU"/>
        </w:rPr>
        <w:t xml:space="preserve">понуду подноси група понуђача Изјава </w:t>
      </w:r>
      <w:r w:rsidRPr="00EC3DAD">
        <w:rPr>
          <w:rFonts w:cs="Arial"/>
          <w:i/>
          <w:lang w:val="sr-Cyrl-CS"/>
        </w:rPr>
        <w:t xml:space="preserve">се доставља за сваког члана групе понуђача. 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 </w:t>
      </w:r>
    </w:p>
    <w:p w14:paraId="793852C0" w14:textId="77777777" w:rsidR="006B3FB9" w:rsidRPr="00EC3DAD" w:rsidRDefault="006B3FB9" w:rsidP="006B3FB9">
      <w:pPr>
        <w:rPr>
          <w:rFonts w:cs="Arial"/>
          <w:i/>
          <w:lang w:val="ru-RU"/>
        </w:rPr>
      </w:pPr>
      <w:r w:rsidRPr="00EC3DAD">
        <w:rPr>
          <w:rFonts w:cs="Arial"/>
          <w:i/>
          <w:lang w:val="ru-RU"/>
        </w:rPr>
        <w:t>Приликом подношења понуде овај образац копирати у потребном броју примерака.</w:t>
      </w:r>
    </w:p>
    <w:p w14:paraId="00CB853E" w14:textId="77777777" w:rsidR="006B3FB9" w:rsidRPr="00EC3DAD" w:rsidRDefault="006B3FB9" w:rsidP="006B3FB9">
      <w:pPr>
        <w:rPr>
          <w:rFonts w:cs="Arial"/>
          <w:i/>
          <w:lang w:val="ru-RU"/>
        </w:rPr>
      </w:pPr>
    </w:p>
    <w:p w14:paraId="1AC347CF" w14:textId="77777777" w:rsidR="006B3FB9" w:rsidRPr="00EC3DAD" w:rsidRDefault="006B3FB9" w:rsidP="006B3FB9">
      <w:pPr>
        <w:rPr>
          <w:rFonts w:cs="Arial"/>
          <w:i/>
          <w:lang w:val="ru-RU"/>
        </w:rPr>
      </w:pPr>
    </w:p>
    <w:p w14:paraId="50A69116" w14:textId="77777777" w:rsidR="006B3FB9" w:rsidRPr="00EC3DAD" w:rsidRDefault="006B3FB9" w:rsidP="006B3FB9">
      <w:pPr>
        <w:rPr>
          <w:rFonts w:cs="Arial"/>
          <w:i/>
          <w:lang w:val="ru-RU"/>
        </w:rPr>
      </w:pPr>
    </w:p>
    <w:p w14:paraId="2118E9E0" w14:textId="77777777" w:rsidR="006B3FB9" w:rsidRPr="00EC3DAD" w:rsidRDefault="006B3FB9" w:rsidP="006B3FB9">
      <w:pPr>
        <w:rPr>
          <w:rFonts w:cs="Arial"/>
          <w:i/>
          <w:lang w:val="ru-RU"/>
        </w:rPr>
      </w:pPr>
    </w:p>
    <w:p w14:paraId="53D0EF52" w14:textId="77777777" w:rsidR="006B3FB9" w:rsidRPr="00EC3DAD" w:rsidRDefault="006B3FB9" w:rsidP="006B3FB9">
      <w:pPr>
        <w:rPr>
          <w:rFonts w:cs="Arial"/>
          <w:i/>
          <w:lang w:val="ru-RU"/>
        </w:rPr>
      </w:pPr>
    </w:p>
    <w:p w14:paraId="1179F86E" w14:textId="77777777" w:rsidR="006B3FB9" w:rsidRPr="00EC3DAD" w:rsidRDefault="006B3FB9" w:rsidP="006B3FB9">
      <w:pPr>
        <w:rPr>
          <w:rFonts w:cs="Arial"/>
          <w:i/>
          <w:lang w:val="ru-RU"/>
        </w:rPr>
      </w:pPr>
    </w:p>
    <w:p w14:paraId="0F3C4D0F" w14:textId="77777777" w:rsidR="006B3FB9" w:rsidRPr="00EC3DAD" w:rsidRDefault="006B3FB9" w:rsidP="006B3FB9">
      <w:pPr>
        <w:rPr>
          <w:rFonts w:cs="Arial"/>
          <w:i/>
          <w:lang w:val="ru-RU"/>
        </w:rPr>
      </w:pPr>
    </w:p>
    <w:p w14:paraId="52D59FFF" w14:textId="77777777" w:rsidR="006B3FB9" w:rsidRPr="00EC3DAD" w:rsidRDefault="006B3FB9" w:rsidP="006B3FB9">
      <w:pPr>
        <w:rPr>
          <w:rFonts w:cs="Arial"/>
          <w:i/>
          <w:lang w:val="ru-RU"/>
        </w:rPr>
      </w:pPr>
    </w:p>
    <w:p w14:paraId="6867C9CF" w14:textId="77777777" w:rsidR="006B3FB9" w:rsidRPr="00EC3DAD" w:rsidRDefault="006B3FB9" w:rsidP="006B3FB9">
      <w:pPr>
        <w:pStyle w:val="KDObrazac"/>
        <w:spacing w:before="0"/>
        <w:rPr>
          <w:lang w:val="ru-RU"/>
        </w:rPr>
      </w:pPr>
      <w:bookmarkStart w:id="255" w:name="_Toc442559928"/>
      <w:r w:rsidRPr="00EC3DAD">
        <w:rPr>
          <w:lang w:val="ru-RU"/>
        </w:rPr>
        <w:t xml:space="preserve">ОБРАЗАЦ </w:t>
      </w:r>
      <w:r w:rsidRPr="00EC3DAD">
        <w:rPr>
          <w:lang w:val="sr-Cyrl-RS"/>
        </w:rPr>
        <w:t>4</w:t>
      </w:r>
      <w:r w:rsidRPr="00EC3DAD">
        <w:rPr>
          <w:lang w:val="ru-RU"/>
        </w:rPr>
        <w:t>.</w:t>
      </w:r>
      <w:bookmarkEnd w:id="255"/>
    </w:p>
    <w:p w14:paraId="70B5F1AC" w14:textId="77777777" w:rsidR="006B3FB9" w:rsidRPr="00EC3DAD" w:rsidRDefault="006B3FB9" w:rsidP="006B3FB9">
      <w:pPr>
        <w:pStyle w:val="KDParagraf"/>
        <w:spacing w:before="0"/>
        <w:rPr>
          <w:rFonts w:cs="Arial"/>
          <w:lang w:val="ru-RU"/>
        </w:rPr>
      </w:pPr>
    </w:p>
    <w:p w14:paraId="0F054DC5" w14:textId="77777777" w:rsidR="006B3FB9" w:rsidRPr="00EC3DAD" w:rsidRDefault="006B3FB9" w:rsidP="006B3FB9">
      <w:pPr>
        <w:pStyle w:val="Title"/>
        <w:spacing w:before="0"/>
        <w:jc w:val="both"/>
        <w:rPr>
          <w:rFonts w:cs="Arial"/>
          <w:b w:val="0"/>
          <w:caps/>
          <w:sz w:val="22"/>
          <w:szCs w:val="22"/>
        </w:rPr>
      </w:pPr>
    </w:p>
    <w:p w14:paraId="598542D3" w14:textId="77777777" w:rsidR="006B3FB9" w:rsidRPr="00EC3DAD" w:rsidRDefault="006B3FB9" w:rsidP="006B3FB9">
      <w:pPr>
        <w:rPr>
          <w:rFonts w:cs="Arial"/>
          <w:lang w:val="ru-RU"/>
        </w:rPr>
      </w:pPr>
      <w:r w:rsidRPr="00EC3DAD">
        <w:rPr>
          <w:rFonts w:cs="Arial"/>
          <w:lang w:val="ru-RU"/>
        </w:rPr>
        <w:t>На основу члана 75. став 2. Закона о јавним набавкама („Службени гласник РС“ бр.124/2012, 14/15  и 68/15) као понуђач/подизвођач дајем:</w:t>
      </w:r>
    </w:p>
    <w:p w14:paraId="686184B2" w14:textId="77777777" w:rsidR="006B3FB9" w:rsidRPr="00EC3DAD" w:rsidRDefault="006B3FB9" w:rsidP="006B3FB9">
      <w:pPr>
        <w:rPr>
          <w:rFonts w:cs="Arial"/>
          <w:lang w:val="ru-RU"/>
        </w:rPr>
      </w:pPr>
    </w:p>
    <w:p w14:paraId="002C9E06" w14:textId="77777777" w:rsidR="006B3FB9" w:rsidRPr="00EC3DAD" w:rsidRDefault="006B3FB9" w:rsidP="006B3FB9">
      <w:pPr>
        <w:jc w:val="center"/>
        <w:rPr>
          <w:rFonts w:cs="Arial"/>
          <w:b/>
          <w:lang w:val="ru-RU"/>
        </w:rPr>
      </w:pPr>
      <w:bookmarkStart w:id="256" w:name="_Toc442559929"/>
      <w:r w:rsidRPr="00EC3DAD">
        <w:rPr>
          <w:rFonts w:cs="Arial"/>
          <w:b/>
          <w:lang w:val="ru-RU"/>
        </w:rPr>
        <w:t>И З Ј А В У</w:t>
      </w:r>
      <w:bookmarkEnd w:id="256"/>
    </w:p>
    <w:p w14:paraId="4AB6FB3C" w14:textId="77777777" w:rsidR="006B3FB9" w:rsidRPr="00EC3DAD" w:rsidRDefault="006B3FB9" w:rsidP="006B3FB9">
      <w:pPr>
        <w:jc w:val="center"/>
        <w:rPr>
          <w:rFonts w:cs="Arial"/>
          <w:b/>
          <w:lang w:val="ru-RU"/>
        </w:rPr>
      </w:pPr>
    </w:p>
    <w:p w14:paraId="68D10955" w14:textId="48D023F1" w:rsidR="006B3FB9" w:rsidRPr="00EC3DAD" w:rsidRDefault="006B3FB9" w:rsidP="006B3FB9">
      <w:pPr>
        <w:rPr>
          <w:rFonts w:cs="Arial"/>
          <w:lang w:val="ru-RU"/>
        </w:rPr>
      </w:pPr>
      <w:r w:rsidRPr="00EC3DAD">
        <w:rPr>
          <w:rFonts w:cs="Arial"/>
          <w:lang w:val="ru-RU"/>
        </w:rPr>
        <w:t xml:space="preserve">којом изричито наводимо да смо у свом досадашњем раду и при састављању Понуде  број: </w:t>
      </w:r>
      <w:r w:rsidRPr="00EC3DAD">
        <w:rPr>
          <w:rFonts w:cs="Arial"/>
          <w:lang w:val="sr-Cyrl-RS"/>
        </w:rPr>
        <w:t>______________</w:t>
      </w:r>
      <w:r w:rsidRPr="00EC3DAD">
        <w:rPr>
          <w:rFonts w:cs="Arial"/>
          <w:lang w:val="ru-RU"/>
        </w:rPr>
        <w:t xml:space="preserve"> за јавну набавку </w:t>
      </w:r>
      <w:r w:rsidR="007C3736" w:rsidRPr="00EC3DAD">
        <w:rPr>
          <w:rFonts w:cs="Arial"/>
          <w:lang w:val="sr-Cyrl-RS"/>
        </w:rPr>
        <w:t>радов</w:t>
      </w:r>
      <w:r w:rsidR="007C3736" w:rsidRPr="00EC3DAD">
        <w:rPr>
          <w:rFonts w:cs="Arial"/>
          <w:lang w:val="sr-Latn-RS"/>
        </w:rPr>
        <w:t>a</w:t>
      </w:r>
      <w:r w:rsidRPr="00EC3DAD">
        <w:rPr>
          <w:rFonts w:cs="Arial"/>
          <w:lang w:val="ru-RU"/>
        </w:rPr>
        <w:t xml:space="preserve"> -  </w:t>
      </w:r>
      <w:r w:rsidR="00E12679" w:rsidRPr="00EC3DAD">
        <w:rPr>
          <w:rFonts w:cs="Arial"/>
          <w:b/>
          <w:lang w:val="ru-RU"/>
        </w:rPr>
        <w:t>ИЗРАДА АСФАЛТНОГ ПУТА ДО ТРАФОСТАНИЦЕ РУДНИК 5</w:t>
      </w:r>
      <w:r w:rsidR="0016559B" w:rsidRPr="00EC3DAD">
        <w:rPr>
          <w:rFonts w:cs="Arial"/>
          <w:b/>
          <w:lang w:val="ru-RU"/>
        </w:rPr>
        <w:t xml:space="preserve"> </w:t>
      </w:r>
      <w:r w:rsidRPr="00EC3DAD">
        <w:rPr>
          <w:rFonts w:cs="Arial"/>
          <w:lang w:val="ru-RU"/>
        </w:rPr>
        <w:t xml:space="preserve">у </w:t>
      </w:r>
      <w:r w:rsidRPr="00EC3DAD">
        <w:rPr>
          <w:rFonts w:cs="Arial"/>
          <w:lang w:val="sr-Cyrl-RS"/>
        </w:rPr>
        <w:t xml:space="preserve">отвореном </w:t>
      </w:r>
      <w:r w:rsidRPr="00EC3DAD">
        <w:rPr>
          <w:rFonts w:cs="Arial"/>
          <w:lang w:val="ru-RU"/>
        </w:rPr>
        <w:t>поступку</w:t>
      </w:r>
      <w:r w:rsidRPr="00EC3DAD">
        <w:rPr>
          <w:rFonts w:cs="Arial"/>
          <w:lang w:val="sr-Cyrl-RS"/>
        </w:rPr>
        <w:t xml:space="preserve"> </w:t>
      </w:r>
      <w:r w:rsidR="0016559B" w:rsidRPr="00EC3DAD">
        <w:rPr>
          <w:rFonts w:cs="Arial"/>
          <w:lang w:val="ru-RU"/>
        </w:rPr>
        <w:t xml:space="preserve">јавне набавке ЈН бр. </w:t>
      </w:r>
      <w:r w:rsidR="00E12679" w:rsidRPr="00EC3DAD">
        <w:rPr>
          <w:rFonts w:cs="Arial"/>
          <w:b/>
          <w:lang w:val="ru-RU"/>
        </w:rPr>
        <w:t>3100/0739/2019</w:t>
      </w:r>
      <w:r w:rsidRPr="00EC3DA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5FF69E" w14:textId="77777777" w:rsidR="006B3FB9" w:rsidRPr="00EC3DAD" w:rsidRDefault="006B3FB9" w:rsidP="006B3FB9">
      <w:pPr>
        <w:rPr>
          <w:rFonts w:cs="Arial"/>
          <w:lang w:val="ru-RU"/>
        </w:rPr>
      </w:pPr>
    </w:p>
    <w:p w14:paraId="1A84E517"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p w14:paraId="77556716"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p w14:paraId="2260BEFD"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EE2CB18" w14:textId="77777777" w:rsidTr="005833DF">
        <w:trPr>
          <w:jc w:val="center"/>
        </w:trPr>
        <w:tc>
          <w:tcPr>
            <w:tcW w:w="3882" w:type="dxa"/>
          </w:tcPr>
          <w:p w14:paraId="748BBD75" w14:textId="77777777" w:rsidR="006B3FB9" w:rsidRPr="00EC3DAD" w:rsidRDefault="006B3FB9" w:rsidP="005833DF">
            <w:pPr>
              <w:spacing w:before="0"/>
              <w:jc w:val="center"/>
              <w:rPr>
                <w:rFonts w:cs="Arial"/>
              </w:rPr>
            </w:pPr>
            <w:r w:rsidRPr="00EC3DAD">
              <w:rPr>
                <w:rFonts w:cs="Arial"/>
              </w:rPr>
              <w:t>Датум:</w:t>
            </w:r>
          </w:p>
        </w:tc>
        <w:tc>
          <w:tcPr>
            <w:tcW w:w="2127" w:type="dxa"/>
          </w:tcPr>
          <w:p w14:paraId="2FF031A2" w14:textId="77777777" w:rsidR="006B3FB9" w:rsidRPr="00EC3DAD" w:rsidRDefault="006B3FB9" w:rsidP="005833DF">
            <w:pPr>
              <w:spacing w:before="0"/>
              <w:jc w:val="center"/>
              <w:rPr>
                <w:rFonts w:cs="Arial"/>
                <w:lang w:val="ru-RU"/>
              </w:rPr>
            </w:pPr>
          </w:p>
        </w:tc>
        <w:tc>
          <w:tcPr>
            <w:tcW w:w="4022" w:type="dxa"/>
          </w:tcPr>
          <w:p w14:paraId="2CACDE8E" w14:textId="77777777" w:rsidR="006B3FB9" w:rsidRPr="00EC3DAD" w:rsidRDefault="006B3FB9" w:rsidP="005833DF">
            <w:pPr>
              <w:spacing w:before="0"/>
              <w:jc w:val="center"/>
              <w:rPr>
                <w:rFonts w:cs="Arial"/>
                <w:lang w:val="sr-Cyrl-CS"/>
              </w:rPr>
            </w:pPr>
            <w:r w:rsidRPr="00EC3DAD">
              <w:rPr>
                <w:rFonts w:cs="Arial"/>
                <w:lang w:val="sr-Cyrl-CS"/>
              </w:rPr>
              <w:t>П</w:t>
            </w:r>
            <w:r w:rsidRPr="00EC3DAD">
              <w:rPr>
                <w:rFonts w:cs="Arial"/>
              </w:rPr>
              <w:t>онуђач</w:t>
            </w:r>
            <w:r w:rsidRPr="00EC3DAD">
              <w:rPr>
                <w:rFonts w:cs="Arial"/>
                <w:lang w:val="sr-Cyrl-CS"/>
              </w:rPr>
              <w:t>/члан групе</w:t>
            </w:r>
          </w:p>
        </w:tc>
      </w:tr>
      <w:tr w:rsidR="00EC3DAD" w:rsidRPr="00EC3DAD" w14:paraId="04E59CA9" w14:textId="77777777" w:rsidTr="005833DF">
        <w:trPr>
          <w:jc w:val="center"/>
        </w:trPr>
        <w:tc>
          <w:tcPr>
            <w:tcW w:w="3882" w:type="dxa"/>
          </w:tcPr>
          <w:p w14:paraId="5D964BEE" w14:textId="77777777" w:rsidR="006B3FB9" w:rsidRPr="00EC3DAD" w:rsidRDefault="006B3FB9" w:rsidP="005833DF">
            <w:pPr>
              <w:spacing w:before="0"/>
              <w:jc w:val="center"/>
              <w:rPr>
                <w:rFonts w:cs="Arial"/>
              </w:rPr>
            </w:pPr>
          </w:p>
        </w:tc>
        <w:tc>
          <w:tcPr>
            <w:tcW w:w="2127" w:type="dxa"/>
          </w:tcPr>
          <w:p w14:paraId="69EBDF2C" w14:textId="77777777" w:rsidR="006B3FB9" w:rsidRPr="00EC3DAD" w:rsidRDefault="006B3FB9" w:rsidP="005833DF">
            <w:pPr>
              <w:spacing w:before="0"/>
              <w:jc w:val="center"/>
              <w:rPr>
                <w:rFonts w:cs="Arial"/>
              </w:rPr>
            </w:pPr>
            <w:r w:rsidRPr="00EC3DAD">
              <w:rPr>
                <w:rFonts w:cs="Arial"/>
              </w:rPr>
              <w:t>М.П.</w:t>
            </w:r>
          </w:p>
        </w:tc>
        <w:tc>
          <w:tcPr>
            <w:tcW w:w="4022" w:type="dxa"/>
          </w:tcPr>
          <w:p w14:paraId="18DD828A" w14:textId="77777777" w:rsidR="006B3FB9" w:rsidRPr="00EC3DAD" w:rsidRDefault="006B3FB9" w:rsidP="005833DF">
            <w:pPr>
              <w:spacing w:before="0"/>
              <w:jc w:val="center"/>
              <w:rPr>
                <w:rFonts w:cs="Arial"/>
                <w:lang w:val="ru-RU"/>
              </w:rPr>
            </w:pPr>
          </w:p>
        </w:tc>
      </w:tr>
      <w:tr w:rsidR="00EC3DAD" w:rsidRPr="00EC3DAD" w14:paraId="3FB2C418" w14:textId="77777777" w:rsidTr="005833DF">
        <w:trPr>
          <w:jc w:val="center"/>
        </w:trPr>
        <w:tc>
          <w:tcPr>
            <w:tcW w:w="3882" w:type="dxa"/>
            <w:tcBorders>
              <w:bottom w:val="single" w:sz="4" w:space="0" w:color="auto"/>
            </w:tcBorders>
          </w:tcPr>
          <w:p w14:paraId="77B7BF88" w14:textId="77777777" w:rsidR="006B3FB9" w:rsidRPr="00EC3DAD" w:rsidRDefault="006B3FB9" w:rsidP="005833DF">
            <w:pPr>
              <w:spacing w:before="0"/>
              <w:jc w:val="center"/>
              <w:rPr>
                <w:rFonts w:cs="Arial"/>
              </w:rPr>
            </w:pPr>
          </w:p>
        </w:tc>
        <w:tc>
          <w:tcPr>
            <w:tcW w:w="2127" w:type="dxa"/>
          </w:tcPr>
          <w:p w14:paraId="5F3BB0D3" w14:textId="77777777" w:rsidR="006B3FB9" w:rsidRPr="00EC3DAD" w:rsidRDefault="006B3FB9" w:rsidP="005833DF">
            <w:pPr>
              <w:spacing w:before="0"/>
              <w:jc w:val="center"/>
              <w:rPr>
                <w:rFonts w:cs="Arial"/>
                <w:lang w:val="ru-RU"/>
              </w:rPr>
            </w:pPr>
          </w:p>
        </w:tc>
        <w:tc>
          <w:tcPr>
            <w:tcW w:w="4022" w:type="dxa"/>
            <w:tcBorders>
              <w:bottom w:val="single" w:sz="4" w:space="0" w:color="auto"/>
            </w:tcBorders>
          </w:tcPr>
          <w:p w14:paraId="0FFB8890" w14:textId="77777777" w:rsidR="006B3FB9" w:rsidRPr="00EC3DAD" w:rsidRDefault="006B3FB9" w:rsidP="005833DF">
            <w:pPr>
              <w:spacing w:before="0"/>
              <w:jc w:val="center"/>
              <w:rPr>
                <w:rFonts w:cs="Arial"/>
                <w:lang w:val="ru-RU"/>
              </w:rPr>
            </w:pPr>
          </w:p>
        </w:tc>
      </w:tr>
      <w:tr w:rsidR="00EC3DAD" w:rsidRPr="00EC3DAD" w14:paraId="786DDEA8" w14:textId="77777777" w:rsidTr="005833DF">
        <w:trPr>
          <w:trHeight w:val="389"/>
          <w:jc w:val="center"/>
        </w:trPr>
        <w:tc>
          <w:tcPr>
            <w:tcW w:w="3882" w:type="dxa"/>
            <w:tcBorders>
              <w:top w:val="single" w:sz="4" w:space="0" w:color="auto"/>
            </w:tcBorders>
          </w:tcPr>
          <w:p w14:paraId="4819A702" w14:textId="77777777" w:rsidR="006B3FB9" w:rsidRPr="00EC3DAD" w:rsidRDefault="006B3FB9" w:rsidP="005833DF">
            <w:pPr>
              <w:spacing w:before="0"/>
              <w:jc w:val="center"/>
              <w:rPr>
                <w:rFonts w:cs="Arial"/>
              </w:rPr>
            </w:pPr>
          </w:p>
          <w:p w14:paraId="1B28CCD9" w14:textId="77777777" w:rsidR="006B3FB9" w:rsidRPr="00EC3DAD" w:rsidRDefault="006B3FB9" w:rsidP="005833DF">
            <w:pPr>
              <w:spacing w:before="0"/>
              <w:jc w:val="center"/>
              <w:rPr>
                <w:rFonts w:cs="Arial"/>
              </w:rPr>
            </w:pPr>
          </w:p>
        </w:tc>
        <w:tc>
          <w:tcPr>
            <w:tcW w:w="2127" w:type="dxa"/>
          </w:tcPr>
          <w:p w14:paraId="07476180" w14:textId="77777777" w:rsidR="006B3FB9" w:rsidRPr="00EC3DAD" w:rsidRDefault="006B3FB9" w:rsidP="005833DF">
            <w:pPr>
              <w:spacing w:before="0"/>
              <w:jc w:val="center"/>
              <w:rPr>
                <w:rFonts w:cs="Arial"/>
                <w:lang w:val="ru-RU"/>
              </w:rPr>
            </w:pPr>
          </w:p>
        </w:tc>
        <w:tc>
          <w:tcPr>
            <w:tcW w:w="4022" w:type="dxa"/>
            <w:tcBorders>
              <w:top w:val="single" w:sz="4" w:space="0" w:color="auto"/>
            </w:tcBorders>
          </w:tcPr>
          <w:p w14:paraId="5874159C" w14:textId="77777777" w:rsidR="006B3FB9" w:rsidRPr="00EC3DAD" w:rsidRDefault="006B3FB9" w:rsidP="005833DF">
            <w:pPr>
              <w:spacing w:before="0"/>
              <w:jc w:val="center"/>
              <w:rPr>
                <w:rFonts w:cs="Arial"/>
                <w:lang w:val="ru-RU"/>
              </w:rPr>
            </w:pPr>
          </w:p>
        </w:tc>
      </w:tr>
    </w:tbl>
    <w:p w14:paraId="2A03BCD5" w14:textId="77777777" w:rsidR="006B3FB9" w:rsidRPr="00EC3DAD" w:rsidRDefault="006B3FB9" w:rsidP="006B3FB9">
      <w:pPr>
        <w:rPr>
          <w:rFonts w:cs="Arial"/>
          <w:i/>
          <w:lang w:val="sr-Cyrl-CS"/>
        </w:rPr>
      </w:pPr>
      <w:r w:rsidRPr="00EC3DAD">
        <w:rPr>
          <w:rFonts w:cs="Arial"/>
          <w:b/>
          <w:i/>
          <w:lang w:val="ru-RU"/>
        </w:rPr>
        <w:t>Напомена:</w:t>
      </w:r>
      <w:r w:rsidRPr="00EC3DAD">
        <w:rPr>
          <w:rFonts w:cs="Arial"/>
          <w:i/>
          <w:lang w:val="ru-RU"/>
        </w:rPr>
        <w:t xml:space="preserve"> Уколико </w:t>
      </w:r>
      <w:r w:rsidRPr="00EC3DAD">
        <w:rPr>
          <w:rFonts w:cs="Arial"/>
          <w:i/>
          <w:lang w:val="sr-Cyrl-CS"/>
        </w:rPr>
        <w:t xml:space="preserve">заједничку </w:t>
      </w:r>
      <w:r w:rsidRPr="00EC3DAD">
        <w:rPr>
          <w:rFonts w:cs="Arial"/>
          <w:i/>
          <w:lang w:val="ru-RU"/>
        </w:rPr>
        <w:t xml:space="preserve">понуду подноси група понуђача Изјава </w:t>
      </w:r>
      <w:r w:rsidRPr="00EC3DAD">
        <w:rPr>
          <w:rFonts w:cs="Arial"/>
          <w:i/>
          <w:lang w:val="sr-Cyrl-CS"/>
        </w:rPr>
        <w:t xml:space="preserve">се доставља за сваког члана групе понуђача. 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 </w:t>
      </w:r>
    </w:p>
    <w:p w14:paraId="6C6FFD22" w14:textId="77777777" w:rsidR="006B3FB9" w:rsidRPr="00EC3DAD" w:rsidRDefault="006B3FB9" w:rsidP="006B3FB9">
      <w:pPr>
        <w:rPr>
          <w:rFonts w:cs="Arial"/>
          <w:i/>
          <w:lang w:val="ru-RU"/>
        </w:rPr>
      </w:pPr>
      <w:r w:rsidRPr="00EC3DAD">
        <w:rPr>
          <w:rFonts w:eastAsia="Calibri" w:cs="Arial"/>
          <w:i/>
          <w:lang w:val="ru-RU"/>
        </w:rPr>
        <w:t xml:space="preserve">У случају да понуђач подноси понуду са подизвођачем, Изјава </w:t>
      </w:r>
      <w:r w:rsidRPr="00EC3DAD">
        <w:rPr>
          <w:rFonts w:eastAsia="Calibri" w:cs="Arial"/>
          <w:i/>
          <w:lang w:val="sr-Cyrl-CS"/>
        </w:rPr>
        <w:t xml:space="preserve">се доставља за понуђача и сваког подизвођача. Изјава </w:t>
      </w:r>
      <w:r w:rsidRPr="00EC3DAD">
        <w:rPr>
          <w:rFonts w:eastAsia="Calibri" w:cs="Arial"/>
          <w:i/>
          <w:lang w:val="ru-RU"/>
        </w:rPr>
        <w:t xml:space="preserve">мора бити </w:t>
      </w:r>
      <w:r w:rsidRPr="00EC3DAD">
        <w:rPr>
          <w:rFonts w:eastAsia="Calibri" w:cs="Arial"/>
          <w:i/>
          <w:lang w:val="sr-Cyrl-CS"/>
        </w:rPr>
        <w:t>попуњена,</w:t>
      </w:r>
      <w:r w:rsidRPr="00EC3DAD">
        <w:rPr>
          <w:rFonts w:eastAsia="Calibri" w:cs="Arial"/>
          <w:i/>
          <w:lang w:val="ru-RU"/>
        </w:rPr>
        <w:t xml:space="preserve"> потписана</w:t>
      </w:r>
      <w:r w:rsidRPr="00EC3DAD">
        <w:rPr>
          <w:rFonts w:eastAsia="Calibri" w:cs="Arial"/>
          <w:i/>
          <w:lang w:val="sr-Cyrl-CS"/>
        </w:rPr>
        <w:t xml:space="preserve"> и оверена</w:t>
      </w:r>
      <w:r w:rsidRPr="00EC3DAD">
        <w:rPr>
          <w:rFonts w:eastAsia="Calibri" w:cs="Arial"/>
          <w:i/>
          <w:lang w:val="ru-RU"/>
        </w:rPr>
        <w:t xml:space="preserve"> од стране овлашћеног лица за заступање </w:t>
      </w:r>
      <w:r w:rsidRPr="00EC3DAD">
        <w:rPr>
          <w:rFonts w:eastAsia="Calibri" w:cs="Arial"/>
          <w:i/>
          <w:lang w:val="sr-Cyrl-CS"/>
        </w:rPr>
        <w:t>понуђача/подизво</w:t>
      </w:r>
      <w:r w:rsidRPr="00EC3DAD">
        <w:rPr>
          <w:rFonts w:eastAsia="Calibri" w:cs="Arial"/>
          <w:i/>
          <w:lang w:val="ru-RU"/>
        </w:rPr>
        <w:t>ђача</w:t>
      </w:r>
      <w:r w:rsidRPr="00EC3DAD">
        <w:rPr>
          <w:rFonts w:eastAsia="Calibri" w:cs="Arial"/>
          <w:i/>
          <w:lang w:val="sr-Cyrl-CS"/>
        </w:rPr>
        <w:t xml:space="preserve"> и оверена печатом.</w:t>
      </w:r>
    </w:p>
    <w:p w14:paraId="1F4F05AD" w14:textId="77777777" w:rsidR="006B3FB9" w:rsidRPr="00EC3DAD" w:rsidRDefault="006B3FB9" w:rsidP="006B3FB9">
      <w:pPr>
        <w:rPr>
          <w:rFonts w:cs="Arial"/>
          <w:lang w:val="sr-Cyrl-CS"/>
        </w:rPr>
      </w:pPr>
      <w:r w:rsidRPr="00EC3DAD">
        <w:rPr>
          <w:rFonts w:cs="Arial"/>
          <w:i/>
          <w:lang w:val="ru-RU"/>
        </w:rPr>
        <w:t>Приликом подношења понуде овај образац копирати у потребном броју примерака.</w:t>
      </w:r>
    </w:p>
    <w:p w14:paraId="35998F25" w14:textId="77777777" w:rsidR="006B3FB9" w:rsidRPr="00EC3DAD" w:rsidRDefault="006B3FB9" w:rsidP="006B3FB9">
      <w:pPr>
        <w:rPr>
          <w:rFonts w:cs="Arial"/>
          <w:lang w:val="ru-RU"/>
        </w:rPr>
      </w:pPr>
    </w:p>
    <w:p w14:paraId="5F155B5A" w14:textId="77777777" w:rsidR="006B3FB9" w:rsidRPr="00EC3DAD" w:rsidRDefault="006B3FB9" w:rsidP="006B3FB9">
      <w:pPr>
        <w:rPr>
          <w:rFonts w:cs="Arial"/>
          <w:lang w:val="ru-RU"/>
        </w:rPr>
      </w:pPr>
    </w:p>
    <w:p w14:paraId="515E6E86" w14:textId="77777777" w:rsidR="006B3FB9" w:rsidRPr="00EC3DAD" w:rsidRDefault="006B3FB9" w:rsidP="006B3FB9">
      <w:pPr>
        <w:rPr>
          <w:rFonts w:cs="Arial"/>
          <w:lang w:val="ru-RU"/>
        </w:rPr>
      </w:pPr>
    </w:p>
    <w:p w14:paraId="56380703" w14:textId="77777777" w:rsidR="006B3FB9" w:rsidRPr="00EC3DAD" w:rsidRDefault="006B3FB9" w:rsidP="006B3FB9">
      <w:pPr>
        <w:rPr>
          <w:rFonts w:cs="Arial"/>
          <w:lang w:val="ru-RU"/>
        </w:rPr>
      </w:pPr>
    </w:p>
    <w:p w14:paraId="3E71EFD5" w14:textId="77777777" w:rsidR="006B3FB9" w:rsidRPr="00EC3DAD" w:rsidRDefault="006B3FB9" w:rsidP="006B3FB9">
      <w:pPr>
        <w:rPr>
          <w:rFonts w:cs="Arial"/>
          <w:lang w:val="ru-RU"/>
        </w:rPr>
      </w:pPr>
    </w:p>
    <w:p w14:paraId="340A8DE1" w14:textId="77777777" w:rsidR="006B3FB9" w:rsidRPr="00EC3DAD" w:rsidRDefault="006B3FB9" w:rsidP="006B3FB9">
      <w:pPr>
        <w:rPr>
          <w:rFonts w:cs="Arial"/>
          <w:lang w:val="ru-RU"/>
        </w:rPr>
      </w:pPr>
    </w:p>
    <w:p w14:paraId="13F1BFDE" w14:textId="77777777" w:rsidR="006B3FB9" w:rsidRPr="00EC3DAD" w:rsidRDefault="006B3FB9" w:rsidP="006B3FB9">
      <w:pPr>
        <w:rPr>
          <w:rFonts w:cs="Arial"/>
          <w:lang w:val="ru-RU"/>
        </w:rPr>
      </w:pPr>
    </w:p>
    <w:p w14:paraId="545DB15E" w14:textId="77777777" w:rsidR="00716898" w:rsidRPr="00EC3DAD" w:rsidRDefault="00716898" w:rsidP="00537552">
      <w:pPr>
        <w:rPr>
          <w:rFonts w:eastAsia="TimesNewRomanPS-BoldMT" w:cs="Arial"/>
          <w:lang w:val="sr-Cyrl-RS"/>
        </w:rPr>
      </w:pPr>
    </w:p>
    <w:p w14:paraId="4FECC223" w14:textId="77777777" w:rsidR="0016559B" w:rsidRPr="00EC3DAD" w:rsidRDefault="0016559B" w:rsidP="00537552">
      <w:pPr>
        <w:rPr>
          <w:rFonts w:eastAsia="TimesNewRomanPS-BoldMT" w:cs="Arial"/>
          <w:lang w:val="sr-Cyrl-RS"/>
        </w:rPr>
      </w:pPr>
    </w:p>
    <w:p w14:paraId="48E09A45" w14:textId="77777777" w:rsidR="0016559B" w:rsidRPr="00EC3DAD" w:rsidRDefault="0016559B" w:rsidP="00537552">
      <w:pPr>
        <w:rPr>
          <w:rFonts w:eastAsia="TimesNewRomanPS-BoldMT" w:cs="Arial"/>
          <w:lang w:val="sr-Cyrl-RS"/>
        </w:rPr>
      </w:pPr>
    </w:p>
    <w:p w14:paraId="3C5A53EE" w14:textId="77777777" w:rsidR="006B3FB9" w:rsidRPr="00EC3DAD" w:rsidRDefault="006B3FB9" w:rsidP="00537552">
      <w:pPr>
        <w:rPr>
          <w:rFonts w:eastAsia="TimesNewRomanPS-BoldMT" w:cs="Arial"/>
          <w:lang w:val="sr-Cyrl-RS"/>
        </w:rPr>
      </w:pPr>
    </w:p>
    <w:p w14:paraId="1429F4C6" w14:textId="77777777" w:rsidR="00D82C42" w:rsidRPr="00EC3DAD" w:rsidRDefault="00D82C42" w:rsidP="00537552">
      <w:pPr>
        <w:rPr>
          <w:rFonts w:eastAsia="TimesNewRomanPS-BoldMT" w:cs="Arial"/>
          <w:lang w:val="sr-Cyrl-RS"/>
        </w:rPr>
      </w:pPr>
    </w:p>
    <w:p w14:paraId="4B05068F" w14:textId="77777777" w:rsidR="007E7BB8" w:rsidRPr="00EC3DAD" w:rsidRDefault="007E7BB8" w:rsidP="00537552">
      <w:pPr>
        <w:rPr>
          <w:rFonts w:eastAsia="TimesNewRomanPS-BoldMT" w:cs="Arial"/>
          <w:lang w:val="ru-RU"/>
        </w:rPr>
      </w:pPr>
    </w:p>
    <w:p w14:paraId="09371510" w14:textId="4FC4066E" w:rsidR="009C762C" w:rsidRPr="00EC3DAD" w:rsidRDefault="009C762C" w:rsidP="009C762C">
      <w:pPr>
        <w:pStyle w:val="KDObrazac"/>
        <w:spacing w:before="0"/>
        <w:rPr>
          <w:lang w:val="ru-RU"/>
        </w:rPr>
      </w:pPr>
      <w:r w:rsidRPr="00EC3DAD">
        <w:rPr>
          <w:lang w:val="ru-RU"/>
        </w:rPr>
        <w:t>ОБРАЗАЦ 5</w:t>
      </w:r>
      <w:r w:rsidR="005D046E" w:rsidRPr="00EC3DAD">
        <w:rPr>
          <w:lang w:val="ru-RU"/>
        </w:rPr>
        <w:t>.</w:t>
      </w:r>
    </w:p>
    <w:p w14:paraId="212FCDFF" w14:textId="77777777" w:rsidR="009C762C" w:rsidRPr="00EC3DAD" w:rsidRDefault="009C762C" w:rsidP="009C762C">
      <w:pPr>
        <w:jc w:val="center"/>
        <w:rPr>
          <w:rFonts w:cs="Arial"/>
          <w:b/>
          <w:lang w:val="ru-RU"/>
        </w:rPr>
      </w:pPr>
      <w:r w:rsidRPr="00EC3DAD">
        <w:rPr>
          <w:rFonts w:cs="Arial"/>
          <w:b/>
          <w:lang w:val="ru-RU"/>
        </w:rPr>
        <w:t>ОБРАЗАЦ ТРОШКОВА ПРИПРЕМЕ ПОНУДЕ</w:t>
      </w:r>
    </w:p>
    <w:p w14:paraId="41FE788B" w14:textId="2A1C2356" w:rsidR="009C762C" w:rsidRPr="00EC3DAD" w:rsidRDefault="009C762C" w:rsidP="009C762C">
      <w:pPr>
        <w:spacing w:after="120"/>
        <w:jc w:val="center"/>
        <w:rPr>
          <w:rFonts w:cs="Arial"/>
          <w:lang w:val="ru-RU"/>
        </w:rPr>
      </w:pPr>
      <w:r w:rsidRPr="00EC3DAD">
        <w:rPr>
          <w:rFonts w:cs="Arial"/>
          <w:lang w:val="ru-RU"/>
        </w:rPr>
        <w:t xml:space="preserve">за јавну набавку радова </w:t>
      </w:r>
      <w:r w:rsidR="0016559B" w:rsidRPr="00EC3DAD">
        <w:rPr>
          <w:rFonts w:cs="Arial"/>
          <w:lang w:val="ru-RU"/>
        </w:rPr>
        <w:t xml:space="preserve">- </w:t>
      </w:r>
      <w:r w:rsidR="00E12679" w:rsidRPr="00EC3DAD">
        <w:rPr>
          <w:rFonts w:cs="Arial"/>
          <w:b/>
          <w:lang w:val="ru-RU"/>
        </w:rPr>
        <w:t>ИЗРАДА АСФАЛТНОГ ПУТА ДО ТРАФОСТАНИЦЕ РУДНИК 5</w:t>
      </w:r>
      <w:r w:rsidRPr="00EC3DAD">
        <w:rPr>
          <w:rFonts w:cs="Arial"/>
          <w:lang w:val="ru-RU"/>
        </w:rPr>
        <w:t xml:space="preserve"> </w:t>
      </w:r>
    </w:p>
    <w:p w14:paraId="5A633C38" w14:textId="3598040F" w:rsidR="009C762C" w:rsidRPr="00EC3DAD" w:rsidRDefault="009C762C" w:rsidP="009C762C">
      <w:pPr>
        <w:spacing w:after="120"/>
        <w:jc w:val="center"/>
        <w:rPr>
          <w:rFonts w:cs="Arial"/>
          <w:b/>
          <w:lang w:val="ru-RU"/>
        </w:rPr>
      </w:pPr>
      <w:r w:rsidRPr="00EC3DAD">
        <w:rPr>
          <w:rFonts w:cs="Arial"/>
          <w:b/>
          <w:lang w:val="ru-RU"/>
        </w:rPr>
        <w:t>ЈН бр.</w:t>
      </w:r>
      <w:r w:rsidR="0016559B" w:rsidRPr="00EC3DAD">
        <w:rPr>
          <w:rFonts w:cs="Arial"/>
          <w:b/>
          <w:lang w:val="ru-RU"/>
        </w:rPr>
        <w:t xml:space="preserve"> </w:t>
      </w:r>
      <w:r w:rsidR="00E12679" w:rsidRPr="00EC3DAD">
        <w:rPr>
          <w:rFonts w:cs="Arial"/>
          <w:b/>
          <w:lang w:val="ru-RU"/>
        </w:rPr>
        <w:t>3100/0739/2019</w:t>
      </w:r>
    </w:p>
    <w:p w14:paraId="2C0A1460" w14:textId="77777777" w:rsidR="009C762C" w:rsidRPr="00EC3DAD" w:rsidRDefault="009C762C" w:rsidP="009C762C">
      <w:pPr>
        <w:tabs>
          <w:tab w:val="left" w:pos="0"/>
        </w:tabs>
        <w:rPr>
          <w:rFonts w:cs="Arial"/>
          <w:lang w:val="ru-RU"/>
        </w:rPr>
      </w:pPr>
      <w:r w:rsidRPr="00EC3DA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BC6D29" w14:textId="77777777" w:rsidR="009C762C" w:rsidRPr="00EC3DAD" w:rsidRDefault="009C762C" w:rsidP="009C762C">
      <w:pPr>
        <w:tabs>
          <w:tab w:val="left" w:pos="0"/>
        </w:tabs>
        <w:rPr>
          <w:rFonts w:cs="Arial"/>
          <w:lang w:val="ru-RU"/>
        </w:rPr>
      </w:pPr>
    </w:p>
    <w:p w14:paraId="6CB47FE7" w14:textId="77777777" w:rsidR="009C762C" w:rsidRPr="00EC3DAD" w:rsidRDefault="009C762C" w:rsidP="009C762C">
      <w:pPr>
        <w:tabs>
          <w:tab w:val="left" w:pos="0"/>
        </w:tabs>
        <w:jc w:val="center"/>
        <w:rPr>
          <w:rFonts w:cs="Arial"/>
          <w:lang w:val="ru-RU"/>
        </w:rPr>
      </w:pPr>
      <w:r w:rsidRPr="00EC3DAD">
        <w:rPr>
          <w:rFonts w:cs="Arial"/>
          <w:lang w:val="ru-RU"/>
        </w:rPr>
        <w:t>СТРУКТУРУ ТРОШКОВА ПРИПРЕМЕ ПОНУДЕ</w:t>
      </w:r>
    </w:p>
    <w:tbl>
      <w:tblPr>
        <w:tblW w:w="8491"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130"/>
        <w:gridCol w:w="2361"/>
      </w:tblGrid>
      <w:tr w:rsidR="00EC3DAD" w:rsidRPr="00EC3DAD" w14:paraId="3C1AD648" w14:textId="77777777" w:rsidTr="00DE0317">
        <w:trPr>
          <w:trHeight w:val="781"/>
          <w:tblCellSpacing w:w="20" w:type="dxa"/>
        </w:trPr>
        <w:tc>
          <w:tcPr>
            <w:tcW w:w="6070" w:type="dxa"/>
            <w:shd w:val="clear" w:color="auto" w:fill="auto"/>
            <w:vAlign w:val="center"/>
          </w:tcPr>
          <w:p w14:paraId="0EBB61CF" w14:textId="77777777" w:rsidR="009C762C" w:rsidRPr="00EC3DAD" w:rsidRDefault="009C762C" w:rsidP="009C762C">
            <w:pPr>
              <w:rPr>
                <w:rFonts w:cs="Arial"/>
              </w:rPr>
            </w:pPr>
            <w:r w:rsidRPr="00EC3DAD">
              <w:rPr>
                <w:rFonts w:cs="Arial"/>
              </w:rPr>
              <w:t>трошкови прибављања средстава обезбеђења</w:t>
            </w:r>
          </w:p>
        </w:tc>
        <w:tc>
          <w:tcPr>
            <w:tcW w:w="2301" w:type="dxa"/>
            <w:shd w:val="clear" w:color="auto" w:fill="auto"/>
          </w:tcPr>
          <w:p w14:paraId="45A3E87D" w14:textId="77777777" w:rsidR="009C762C" w:rsidRPr="00EC3DAD" w:rsidRDefault="009C762C" w:rsidP="009C762C">
            <w:pPr>
              <w:rPr>
                <w:rFonts w:cs="Arial"/>
              </w:rPr>
            </w:pPr>
            <w:r w:rsidRPr="00EC3DAD">
              <w:rPr>
                <w:rFonts w:cs="Arial"/>
              </w:rPr>
              <w:t xml:space="preserve">__________ динара </w:t>
            </w:r>
          </w:p>
        </w:tc>
      </w:tr>
      <w:tr w:rsidR="00EC3DAD" w:rsidRPr="00EC3DAD" w14:paraId="28946AFF" w14:textId="77777777" w:rsidTr="00DE0317">
        <w:trPr>
          <w:trHeight w:val="320"/>
          <w:tblCellSpacing w:w="20" w:type="dxa"/>
        </w:trPr>
        <w:tc>
          <w:tcPr>
            <w:tcW w:w="6070" w:type="dxa"/>
            <w:shd w:val="clear" w:color="auto" w:fill="auto"/>
            <w:vAlign w:val="center"/>
          </w:tcPr>
          <w:p w14:paraId="6C9B5DF2" w14:textId="77777777" w:rsidR="009C762C" w:rsidRPr="00EC3DAD" w:rsidRDefault="009C762C" w:rsidP="009C762C">
            <w:pPr>
              <w:rPr>
                <w:rFonts w:cs="Arial"/>
              </w:rPr>
            </w:pPr>
            <w:r w:rsidRPr="00EC3DAD">
              <w:rPr>
                <w:rFonts w:cs="Arial"/>
              </w:rPr>
              <w:t>Укупни трошкови без ПДВ</w:t>
            </w:r>
          </w:p>
        </w:tc>
        <w:tc>
          <w:tcPr>
            <w:tcW w:w="2301" w:type="dxa"/>
            <w:shd w:val="clear" w:color="auto" w:fill="auto"/>
          </w:tcPr>
          <w:p w14:paraId="1F700C4B" w14:textId="77777777" w:rsidR="009C762C" w:rsidRPr="00EC3DAD" w:rsidRDefault="009C762C" w:rsidP="009C762C">
            <w:pPr>
              <w:rPr>
                <w:rFonts w:cs="Arial"/>
              </w:rPr>
            </w:pPr>
            <w:r w:rsidRPr="00EC3DAD">
              <w:rPr>
                <w:rFonts w:cs="Arial"/>
              </w:rPr>
              <w:t>__________ динара</w:t>
            </w:r>
          </w:p>
        </w:tc>
      </w:tr>
      <w:tr w:rsidR="00EC3DAD" w:rsidRPr="00EC3DAD" w14:paraId="19ECD522" w14:textId="77777777" w:rsidTr="00DE0317">
        <w:trPr>
          <w:trHeight w:val="481"/>
          <w:tblCellSpacing w:w="20" w:type="dxa"/>
        </w:trPr>
        <w:tc>
          <w:tcPr>
            <w:tcW w:w="6070" w:type="dxa"/>
            <w:shd w:val="clear" w:color="auto" w:fill="auto"/>
            <w:vAlign w:val="center"/>
          </w:tcPr>
          <w:p w14:paraId="60D972A1" w14:textId="77777777" w:rsidR="009C762C" w:rsidRPr="00EC3DAD" w:rsidRDefault="009C762C" w:rsidP="009C762C">
            <w:pPr>
              <w:autoSpaceDE w:val="0"/>
              <w:autoSpaceDN w:val="0"/>
              <w:adjustRightInd w:val="0"/>
              <w:rPr>
                <w:rFonts w:cs="Arial"/>
              </w:rPr>
            </w:pPr>
            <w:r w:rsidRPr="00EC3DAD">
              <w:rPr>
                <w:rFonts w:cs="Arial"/>
              </w:rPr>
              <w:t>ПДВ</w:t>
            </w:r>
          </w:p>
        </w:tc>
        <w:tc>
          <w:tcPr>
            <w:tcW w:w="2301" w:type="dxa"/>
            <w:shd w:val="clear" w:color="auto" w:fill="auto"/>
          </w:tcPr>
          <w:p w14:paraId="110F7AF5" w14:textId="77777777" w:rsidR="009C762C" w:rsidRPr="00EC3DAD" w:rsidRDefault="009C762C" w:rsidP="009C762C">
            <w:pPr>
              <w:rPr>
                <w:rFonts w:cs="Arial"/>
              </w:rPr>
            </w:pPr>
            <w:r w:rsidRPr="00EC3DAD">
              <w:rPr>
                <w:rFonts w:cs="Arial"/>
              </w:rPr>
              <w:t>__________ динара</w:t>
            </w:r>
          </w:p>
        </w:tc>
      </w:tr>
      <w:tr w:rsidR="00EC3DAD" w:rsidRPr="00EC3DAD" w14:paraId="258114B7" w14:textId="77777777" w:rsidTr="00DE0317">
        <w:trPr>
          <w:trHeight w:val="198"/>
          <w:tblCellSpacing w:w="20" w:type="dxa"/>
        </w:trPr>
        <w:tc>
          <w:tcPr>
            <w:tcW w:w="6070" w:type="dxa"/>
            <w:shd w:val="clear" w:color="auto" w:fill="auto"/>
          </w:tcPr>
          <w:p w14:paraId="2DB941CF" w14:textId="77777777" w:rsidR="009C762C" w:rsidRPr="00EC3DAD" w:rsidRDefault="009C762C" w:rsidP="009C762C">
            <w:pPr>
              <w:rPr>
                <w:rFonts w:cs="Arial"/>
              </w:rPr>
            </w:pPr>
            <w:r w:rsidRPr="00EC3DAD">
              <w:rPr>
                <w:rFonts w:cs="Arial"/>
              </w:rPr>
              <w:t>Укупни  трошкови са ПДВ</w:t>
            </w:r>
          </w:p>
        </w:tc>
        <w:tc>
          <w:tcPr>
            <w:tcW w:w="2301" w:type="dxa"/>
            <w:shd w:val="clear" w:color="auto" w:fill="auto"/>
          </w:tcPr>
          <w:p w14:paraId="371E6E7A" w14:textId="77777777" w:rsidR="009C762C" w:rsidRPr="00EC3DAD" w:rsidRDefault="009C762C" w:rsidP="009C762C">
            <w:pPr>
              <w:rPr>
                <w:rFonts w:cs="Arial"/>
              </w:rPr>
            </w:pPr>
            <w:r w:rsidRPr="00EC3DAD">
              <w:rPr>
                <w:rFonts w:cs="Arial"/>
              </w:rPr>
              <w:t>__________ динара</w:t>
            </w:r>
          </w:p>
        </w:tc>
      </w:tr>
    </w:tbl>
    <w:p w14:paraId="64047483" w14:textId="77777777" w:rsidR="009C762C" w:rsidRPr="00EC3DAD" w:rsidRDefault="009C762C" w:rsidP="009C762C">
      <w:pPr>
        <w:tabs>
          <w:tab w:val="left" w:pos="0"/>
        </w:tabs>
        <w:rPr>
          <w:rFonts w:cs="Arial"/>
          <w:lang w:val="ru-RU"/>
        </w:rPr>
      </w:pPr>
    </w:p>
    <w:p w14:paraId="19F6C319" w14:textId="77777777" w:rsidR="009C762C" w:rsidRPr="00EC3DAD" w:rsidRDefault="009C762C" w:rsidP="009C762C">
      <w:pPr>
        <w:tabs>
          <w:tab w:val="left" w:pos="0"/>
        </w:tabs>
        <w:rPr>
          <w:rFonts w:cs="Arial"/>
          <w:lang w:val="ru-RU"/>
        </w:rPr>
      </w:pPr>
      <w:r w:rsidRPr="00EC3DA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AA75313" w14:textId="77777777" w:rsidR="009C762C" w:rsidRPr="00EC3DAD" w:rsidRDefault="009C762C" w:rsidP="009C762C">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6CAABD4E" w14:textId="77777777" w:rsidTr="009C762C">
        <w:trPr>
          <w:jc w:val="center"/>
        </w:trPr>
        <w:tc>
          <w:tcPr>
            <w:tcW w:w="3882" w:type="dxa"/>
          </w:tcPr>
          <w:p w14:paraId="702AD432" w14:textId="77777777" w:rsidR="009C762C" w:rsidRPr="00EC3DAD" w:rsidRDefault="009C762C" w:rsidP="009C762C">
            <w:pPr>
              <w:jc w:val="center"/>
              <w:rPr>
                <w:rFonts w:cs="Arial"/>
              </w:rPr>
            </w:pPr>
            <w:r w:rsidRPr="00EC3DAD">
              <w:rPr>
                <w:rFonts w:cs="Arial"/>
              </w:rPr>
              <w:t>Датум:</w:t>
            </w:r>
          </w:p>
        </w:tc>
        <w:tc>
          <w:tcPr>
            <w:tcW w:w="2127" w:type="dxa"/>
          </w:tcPr>
          <w:p w14:paraId="361B6944" w14:textId="77777777" w:rsidR="009C762C" w:rsidRPr="00EC3DAD" w:rsidRDefault="009C762C" w:rsidP="009C762C">
            <w:pPr>
              <w:jc w:val="center"/>
              <w:rPr>
                <w:rFonts w:cs="Arial"/>
                <w:lang w:val="ru-RU"/>
              </w:rPr>
            </w:pPr>
          </w:p>
        </w:tc>
        <w:tc>
          <w:tcPr>
            <w:tcW w:w="4022" w:type="dxa"/>
          </w:tcPr>
          <w:p w14:paraId="54A22D25" w14:textId="77777777" w:rsidR="009C762C" w:rsidRPr="00EC3DAD" w:rsidRDefault="009C762C" w:rsidP="009C762C">
            <w:pPr>
              <w:jc w:val="center"/>
              <w:rPr>
                <w:rFonts w:cs="Arial"/>
                <w:lang w:val="sr-Cyrl-CS"/>
              </w:rPr>
            </w:pPr>
            <w:r w:rsidRPr="00EC3DAD">
              <w:rPr>
                <w:rFonts w:cs="Arial"/>
                <w:lang w:val="sr-Cyrl-CS"/>
              </w:rPr>
              <w:t>П</w:t>
            </w:r>
            <w:r w:rsidRPr="00EC3DAD">
              <w:rPr>
                <w:rFonts w:cs="Arial"/>
              </w:rPr>
              <w:t>онуђач</w:t>
            </w:r>
          </w:p>
        </w:tc>
      </w:tr>
      <w:tr w:rsidR="00EC3DAD" w:rsidRPr="00EC3DAD" w14:paraId="4F66F985" w14:textId="77777777" w:rsidTr="009C762C">
        <w:trPr>
          <w:jc w:val="center"/>
        </w:trPr>
        <w:tc>
          <w:tcPr>
            <w:tcW w:w="3882" w:type="dxa"/>
          </w:tcPr>
          <w:p w14:paraId="6D2D4382" w14:textId="77777777" w:rsidR="009C762C" w:rsidRPr="00EC3DAD" w:rsidRDefault="009C762C" w:rsidP="009C762C">
            <w:pPr>
              <w:jc w:val="center"/>
              <w:rPr>
                <w:rFonts w:cs="Arial"/>
              </w:rPr>
            </w:pPr>
          </w:p>
        </w:tc>
        <w:tc>
          <w:tcPr>
            <w:tcW w:w="2127" w:type="dxa"/>
          </w:tcPr>
          <w:p w14:paraId="7C83BAE6" w14:textId="77777777" w:rsidR="009C762C" w:rsidRPr="00EC3DAD" w:rsidRDefault="009C762C" w:rsidP="009C762C">
            <w:pPr>
              <w:jc w:val="center"/>
              <w:rPr>
                <w:rFonts w:cs="Arial"/>
              </w:rPr>
            </w:pPr>
            <w:r w:rsidRPr="00EC3DAD">
              <w:rPr>
                <w:rFonts w:cs="Arial"/>
              </w:rPr>
              <w:t>М.П.</w:t>
            </w:r>
          </w:p>
        </w:tc>
        <w:tc>
          <w:tcPr>
            <w:tcW w:w="4022" w:type="dxa"/>
          </w:tcPr>
          <w:p w14:paraId="64A60050" w14:textId="77777777" w:rsidR="009C762C" w:rsidRPr="00EC3DAD" w:rsidRDefault="009C762C" w:rsidP="009C762C">
            <w:pPr>
              <w:jc w:val="center"/>
              <w:rPr>
                <w:rFonts w:cs="Arial"/>
                <w:lang w:val="ru-RU"/>
              </w:rPr>
            </w:pPr>
          </w:p>
        </w:tc>
      </w:tr>
      <w:tr w:rsidR="00EC3DAD" w:rsidRPr="00EC3DAD" w14:paraId="42655EEA" w14:textId="77777777" w:rsidTr="009C762C">
        <w:trPr>
          <w:jc w:val="center"/>
        </w:trPr>
        <w:tc>
          <w:tcPr>
            <w:tcW w:w="3882" w:type="dxa"/>
            <w:tcBorders>
              <w:bottom w:val="single" w:sz="4" w:space="0" w:color="auto"/>
            </w:tcBorders>
          </w:tcPr>
          <w:p w14:paraId="3C7F31D8" w14:textId="77777777" w:rsidR="009C762C" w:rsidRPr="00EC3DAD" w:rsidRDefault="009C762C" w:rsidP="009C762C">
            <w:pPr>
              <w:jc w:val="center"/>
              <w:rPr>
                <w:rFonts w:cs="Arial"/>
              </w:rPr>
            </w:pPr>
          </w:p>
        </w:tc>
        <w:tc>
          <w:tcPr>
            <w:tcW w:w="2127" w:type="dxa"/>
          </w:tcPr>
          <w:p w14:paraId="76A7ECBA" w14:textId="77777777" w:rsidR="009C762C" w:rsidRPr="00EC3DAD" w:rsidRDefault="009C762C" w:rsidP="009C762C">
            <w:pPr>
              <w:jc w:val="center"/>
              <w:rPr>
                <w:rFonts w:cs="Arial"/>
                <w:lang w:val="ru-RU"/>
              </w:rPr>
            </w:pPr>
          </w:p>
        </w:tc>
        <w:tc>
          <w:tcPr>
            <w:tcW w:w="4022" w:type="dxa"/>
            <w:tcBorders>
              <w:bottom w:val="single" w:sz="4" w:space="0" w:color="auto"/>
            </w:tcBorders>
          </w:tcPr>
          <w:p w14:paraId="2331A3CB" w14:textId="77777777" w:rsidR="009C762C" w:rsidRPr="00EC3DAD" w:rsidRDefault="009C762C" w:rsidP="009C762C">
            <w:pPr>
              <w:jc w:val="center"/>
              <w:rPr>
                <w:rFonts w:cs="Arial"/>
                <w:lang w:val="ru-RU"/>
              </w:rPr>
            </w:pPr>
          </w:p>
        </w:tc>
      </w:tr>
      <w:tr w:rsidR="009C762C" w:rsidRPr="00EC3DAD" w14:paraId="57423909" w14:textId="77777777" w:rsidTr="009C762C">
        <w:trPr>
          <w:trHeight w:val="389"/>
          <w:jc w:val="center"/>
        </w:trPr>
        <w:tc>
          <w:tcPr>
            <w:tcW w:w="3882" w:type="dxa"/>
            <w:tcBorders>
              <w:top w:val="single" w:sz="4" w:space="0" w:color="auto"/>
            </w:tcBorders>
          </w:tcPr>
          <w:p w14:paraId="45F70B61" w14:textId="77777777" w:rsidR="009C762C" w:rsidRPr="00EC3DAD" w:rsidRDefault="009C762C" w:rsidP="009C762C">
            <w:pPr>
              <w:jc w:val="center"/>
              <w:rPr>
                <w:rFonts w:cs="Arial"/>
              </w:rPr>
            </w:pPr>
          </w:p>
        </w:tc>
        <w:tc>
          <w:tcPr>
            <w:tcW w:w="2127" w:type="dxa"/>
          </w:tcPr>
          <w:p w14:paraId="317C4FF2" w14:textId="77777777" w:rsidR="009C762C" w:rsidRPr="00EC3DAD" w:rsidRDefault="009C762C" w:rsidP="009C762C">
            <w:pPr>
              <w:jc w:val="center"/>
              <w:rPr>
                <w:rFonts w:cs="Arial"/>
                <w:lang w:val="ru-RU"/>
              </w:rPr>
            </w:pPr>
          </w:p>
        </w:tc>
        <w:tc>
          <w:tcPr>
            <w:tcW w:w="4022" w:type="dxa"/>
            <w:tcBorders>
              <w:top w:val="single" w:sz="4" w:space="0" w:color="auto"/>
            </w:tcBorders>
          </w:tcPr>
          <w:p w14:paraId="0913CA3D" w14:textId="77777777" w:rsidR="009C762C" w:rsidRPr="00EC3DAD" w:rsidRDefault="009C762C" w:rsidP="009C762C">
            <w:pPr>
              <w:jc w:val="center"/>
              <w:rPr>
                <w:rFonts w:cs="Arial"/>
                <w:lang w:val="ru-RU"/>
              </w:rPr>
            </w:pPr>
          </w:p>
        </w:tc>
      </w:tr>
    </w:tbl>
    <w:p w14:paraId="2292F4EC" w14:textId="77777777" w:rsidR="009C762C" w:rsidRPr="00EC3DAD" w:rsidRDefault="009C762C" w:rsidP="009C762C">
      <w:pPr>
        <w:tabs>
          <w:tab w:val="left" w:pos="0"/>
        </w:tabs>
        <w:rPr>
          <w:rFonts w:cs="Arial"/>
          <w:b/>
          <w:i/>
          <w:lang w:val="ru-RU"/>
        </w:rPr>
      </w:pPr>
    </w:p>
    <w:p w14:paraId="7ACAD5BA" w14:textId="77777777" w:rsidR="009C762C" w:rsidRPr="00EC3DAD" w:rsidRDefault="009C762C" w:rsidP="009C762C">
      <w:pPr>
        <w:tabs>
          <w:tab w:val="left" w:pos="0"/>
        </w:tabs>
        <w:rPr>
          <w:rFonts w:cs="Arial"/>
          <w:b/>
          <w:i/>
          <w:sz w:val="20"/>
          <w:szCs w:val="20"/>
          <w:lang w:val="ru-RU"/>
        </w:rPr>
      </w:pPr>
      <w:r w:rsidRPr="00EC3DAD">
        <w:rPr>
          <w:rFonts w:cs="Arial"/>
          <w:b/>
          <w:i/>
          <w:sz w:val="20"/>
          <w:szCs w:val="20"/>
          <w:lang w:val="ru-RU"/>
        </w:rPr>
        <w:t>Напомена:</w:t>
      </w:r>
    </w:p>
    <w:p w14:paraId="52763229" w14:textId="77777777" w:rsidR="009C762C" w:rsidRPr="00EC3DAD" w:rsidRDefault="009C762C" w:rsidP="009C762C">
      <w:pPr>
        <w:rPr>
          <w:rFonts w:cs="Arial"/>
          <w:i/>
          <w:sz w:val="20"/>
          <w:szCs w:val="20"/>
          <w:lang w:val="ru-RU"/>
        </w:rPr>
      </w:pPr>
      <w:r w:rsidRPr="00EC3DA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B6F36D3" w14:textId="77777777" w:rsidR="009C762C" w:rsidRPr="00EC3DAD" w:rsidRDefault="009C762C" w:rsidP="009C762C">
      <w:pPr>
        <w:tabs>
          <w:tab w:val="left" w:pos="0"/>
        </w:tabs>
        <w:rPr>
          <w:rFonts w:cs="Arial"/>
          <w:i/>
          <w:sz w:val="20"/>
          <w:szCs w:val="20"/>
          <w:lang w:val="ru-RU"/>
        </w:rPr>
      </w:pPr>
      <w:r w:rsidRPr="00EC3DAD">
        <w:rPr>
          <w:rFonts w:cs="Arial"/>
          <w:i/>
          <w:sz w:val="20"/>
          <w:szCs w:val="20"/>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496EDA9" w14:textId="77777777" w:rsidR="009C762C" w:rsidRPr="00EC3DAD" w:rsidRDefault="009C762C" w:rsidP="009C762C">
      <w:pPr>
        <w:rPr>
          <w:rFonts w:cs="Arial"/>
          <w:i/>
          <w:sz w:val="20"/>
          <w:szCs w:val="20"/>
          <w:lang w:val="ru-RU"/>
        </w:rPr>
      </w:pPr>
      <w:r w:rsidRPr="00EC3DA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E9A485" w14:textId="3AFFCC5D" w:rsidR="009C762C" w:rsidRPr="00EC3DAD" w:rsidRDefault="009C762C" w:rsidP="009C762C">
      <w:pPr>
        <w:pStyle w:val="KDKomentar"/>
        <w:spacing w:before="0"/>
        <w:rPr>
          <w:rFonts w:eastAsia="TimesNewRomanPS-BoldMT" w:cs="Arial"/>
          <w:color w:val="auto"/>
        </w:rPr>
      </w:pPr>
      <w:r w:rsidRPr="00EC3DAD">
        <w:rPr>
          <w:rFonts w:eastAsia="TimesNewRomanPS-BoldMT" w:cs="Arial"/>
          <w:color w:val="auto"/>
        </w:rPr>
        <w:t xml:space="preserve">-Уколико </w:t>
      </w:r>
      <w:r w:rsidRPr="00EC3DAD">
        <w:rPr>
          <w:rFonts w:eastAsia="TimesNewRomanPS-BoldMT" w:cs="Arial"/>
          <w:color w:val="auto"/>
          <w:lang w:val="sr-Cyrl-CS"/>
        </w:rPr>
        <w:t>група понуђача подноси заједничку понуду овај образац потписује и оверава Носилац посла</w:t>
      </w:r>
      <w:r w:rsidRPr="00EC3DA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4FEF85" w14:textId="77777777" w:rsidR="009C762C" w:rsidRPr="00EC3DAD" w:rsidRDefault="009C762C" w:rsidP="009C762C">
      <w:pPr>
        <w:pStyle w:val="KDKomentar"/>
        <w:spacing w:before="0"/>
        <w:rPr>
          <w:rFonts w:eastAsia="TimesNewRomanPS-BoldMT" w:cs="Arial"/>
          <w:color w:val="auto"/>
        </w:rPr>
      </w:pPr>
    </w:p>
    <w:p w14:paraId="436CA2AA" w14:textId="77777777" w:rsidR="00DE0317" w:rsidRPr="00EC3DAD" w:rsidRDefault="00DE0317" w:rsidP="009C762C">
      <w:pPr>
        <w:pStyle w:val="KDObrazac"/>
        <w:spacing w:before="0"/>
        <w:rPr>
          <w:lang w:val="ru-RU"/>
        </w:rPr>
      </w:pPr>
    </w:p>
    <w:p w14:paraId="39A93D09" w14:textId="77777777" w:rsidR="00DE0317" w:rsidRPr="00EC3DAD" w:rsidRDefault="00DE0317" w:rsidP="009C762C">
      <w:pPr>
        <w:pStyle w:val="KDObrazac"/>
        <w:spacing w:before="0"/>
        <w:rPr>
          <w:lang w:val="ru-RU"/>
        </w:rPr>
      </w:pPr>
    </w:p>
    <w:p w14:paraId="2C97549E" w14:textId="77777777" w:rsidR="00DE0317" w:rsidRPr="00EC3DAD" w:rsidRDefault="00DE0317" w:rsidP="009C762C">
      <w:pPr>
        <w:pStyle w:val="KDObrazac"/>
        <w:spacing w:before="0"/>
        <w:rPr>
          <w:lang w:val="ru-RU"/>
        </w:rPr>
      </w:pPr>
    </w:p>
    <w:p w14:paraId="2E377C9C" w14:textId="77777777" w:rsidR="005D046E" w:rsidRPr="00EC3DAD" w:rsidRDefault="005D046E" w:rsidP="009C762C">
      <w:pPr>
        <w:pStyle w:val="KDObrazac"/>
        <w:spacing w:before="0"/>
        <w:rPr>
          <w:sz w:val="20"/>
          <w:lang w:val="ru-RU"/>
        </w:rPr>
      </w:pPr>
    </w:p>
    <w:p w14:paraId="00596BBF" w14:textId="77777777" w:rsidR="009C762C" w:rsidRPr="00EC3DAD" w:rsidRDefault="009C762C" w:rsidP="009C762C">
      <w:pPr>
        <w:pStyle w:val="KDObrazac"/>
        <w:spacing w:before="0"/>
        <w:rPr>
          <w:sz w:val="20"/>
          <w:lang w:val="ru-RU"/>
        </w:rPr>
      </w:pPr>
      <w:r w:rsidRPr="00EC3DAD">
        <w:rPr>
          <w:sz w:val="20"/>
          <w:lang w:val="ru-RU"/>
        </w:rPr>
        <w:t>ОБРАЗАЦ 6</w:t>
      </w:r>
    </w:p>
    <w:p w14:paraId="01872CC5" w14:textId="77777777" w:rsidR="009C762C" w:rsidRPr="00EC3DAD" w:rsidRDefault="009C762C" w:rsidP="009C762C">
      <w:pPr>
        <w:pStyle w:val="NoSpacing"/>
        <w:rPr>
          <w:rFonts w:cs="Arial"/>
          <w:sz w:val="22"/>
          <w:lang w:val="sr-Latn-CS"/>
        </w:rPr>
      </w:pPr>
    </w:p>
    <w:p w14:paraId="39CD45C1" w14:textId="77777777" w:rsidR="009C762C" w:rsidRPr="00EC3DAD" w:rsidRDefault="009C762C" w:rsidP="009C762C">
      <w:pPr>
        <w:pStyle w:val="NoSpacing"/>
        <w:jc w:val="center"/>
        <w:rPr>
          <w:rFonts w:cs="Arial"/>
          <w:b/>
          <w:sz w:val="22"/>
        </w:rPr>
      </w:pPr>
      <w:r w:rsidRPr="00EC3DAD">
        <w:rPr>
          <w:rFonts w:cs="Arial"/>
          <w:b/>
          <w:sz w:val="22"/>
        </w:rPr>
        <w:t>СПОРАЗУМ  УЧЕСНИКА ЗАЈЕДНИЧКЕ ПОНУДЕ</w:t>
      </w:r>
    </w:p>
    <w:p w14:paraId="12F9CA34" w14:textId="77777777" w:rsidR="009C762C" w:rsidRPr="00EC3DAD" w:rsidRDefault="009C762C" w:rsidP="009C762C">
      <w:pPr>
        <w:pStyle w:val="NoSpacing"/>
        <w:jc w:val="center"/>
        <w:rPr>
          <w:rFonts w:cs="Arial"/>
          <w:b/>
          <w:sz w:val="22"/>
        </w:rPr>
      </w:pPr>
    </w:p>
    <w:p w14:paraId="13CEF7D2" w14:textId="77777777" w:rsidR="009C762C" w:rsidRPr="00EC3DAD" w:rsidRDefault="009C762C" w:rsidP="009C762C">
      <w:pPr>
        <w:pStyle w:val="NoSpacing"/>
        <w:rPr>
          <w:rFonts w:cs="Arial"/>
          <w:i/>
          <w:sz w:val="22"/>
        </w:rPr>
      </w:pPr>
      <w:r w:rsidRPr="00EC3DAD">
        <w:rPr>
          <w:rFonts w:cs="Arial"/>
          <w:i/>
          <w:sz w:val="22"/>
        </w:rPr>
        <w:t xml:space="preserve">На основу члана 81. Закона о јавним набавкама </w:t>
      </w:r>
      <w:r w:rsidRPr="00EC3DAD">
        <w:rPr>
          <w:rFonts w:eastAsia="TimesNewRomanPSMT" w:cs="Arial"/>
          <w:i/>
          <w:sz w:val="22"/>
          <w:lang w:val="ru-RU" w:eastAsia="en-US"/>
        </w:rPr>
        <w:t xml:space="preserve">(„Сл. </w:t>
      </w:r>
      <w:r w:rsidRPr="00EC3DAD">
        <w:rPr>
          <w:rFonts w:eastAsia="TimesNewRomanPSMT" w:cs="Arial"/>
          <w:i/>
          <w:sz w:val="22"/>
          <w:lang w:val="sr-Cyrl-RS" w:eastAsia="en-US"/>
        </w:rPr>
        <w:t>г</w:t>
      </w:r>
      <w:r w:rsidRPr="00EC3DAD">
        <w:rPr>
          <w:rFonts w:eastAsia="TimesNewRomanPSMT" w:cs="Arial"/>
          <w:i/>
          <w:sz w:val="22"/>
          <w:lang w:val="ru-RU" w:eastAsia="en-US"/>
        </w:rPr>
        <w:t>ласник РС” бр. 1</w:t>
      </w:r>
      <w:r w:rsidRPr="00EC3DAD">
        <w:rPr>
          <w:rFonts w:eastAsia="TimesNewRomanPSMT" w:cs="Arial"/>
          <w:i/>
          <w:sz w:val="22"/>
          <w:lang w:val="sr-Cyrl-RS" w:eastAsia="en-US"/>
        </w:rPr>
        <w:t>24</w:t>
      </w:r>
      <w:r w:rsidRPr="00EC3DAD">
        <w:rPr>
          <w:rFonts w:eastAsia="TimesNewRomanPSMT" w:cs="Arial"/>
          <w:i/>
          <w:sz w:val="22"/>
          <w:lang w:val="ru-RU" w:eastAsia="en-US"/>
        </w:rPr>
        <w:t>/20</w:t>
      </w:r>
      <w:r w:rsidRPr="00EC3DAD">
        <w:rPr>
          <w:rFonts w:eastAsia="TimesNewRomanPSMT" w:cs="Arial"/>
          <w:i/>
          <w:sz w:val="22"/>
          <w:lang w:val="sr-Cyrl-RS" w:eastAsia="en-US"/>
        </w:rPr>
        <w:t>12</w:t>
      </w:r>
      <w:r w:rsidRPr="00EC3DAD">
        <w:rPr>
          <w:rFonts w:eastAsia="TimesNewRomanPSMT" w:cs="Arial"/>
          <w:i/>
          <w:sz w:val="22"/>
          <w:lang w:val="ru-RU" w:eastAsia="en-US"/>
        </w:rPr>
        <w:t>, 14/15, 68/15</w:t>
      </w:r>
      <w:r w:rsidRPr="00EC3DAD">
        <w:rPr>
          <w:rFonts w:cs="Arial"/>
          <w:i/>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C3DAD" w:rsidRPr="00EC3DAD" w14:paraId="2DE69FF0" w14:textId="77777777" w:rsidTr="009C762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05FF58" w14:textId="77777777" w:rsidR="009C762C" w:rsidRPr="00EC3DAD" w:rsidRDefault="009C762C" w:rsidP="009C762C">
            <w:pPr>
              <w:pStyle w:val="NoSpacing"/>
              <w:rPr>
                <w:rFonts w:cs="Arial"/>
                <w:sz w:val="22"/>
              </w:rPr>
            </w:pPr>
            <w:r w:rsidRPr="00EC3DAD">
              <w:rPr>
                <w:rFonts w:cs="Arial"/>
                <w:sz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219475" w14:textId="77777777" w:rsidR="009C762C" w:rsidRPr="00EC3DAD" w:rsidRDefault="009C762C" w:rsidP="009C762C">
            <w:pPr>
              <w:pStyle w:val="NoSpacing"/>
              <w:rPr>
                <w:rFonts w:cs="Arial"/>
                <w:sz w:val="22"/>
              </w:rPr>
            </w:pPr>
            <w:r w:rsidRPr="00EC3DAD">
              <w:rPr>
                <w:rFonts w:cs="Arial"/>
                <w:sz w:val="22"/>
              </w:rPr>
              <w:t>НАЗИВ И СЕДИШТЕ ЧЛАНА ГРУПЕ ПОНУЂАЧА</w:t>
            </w:r>
          </w:p>
          <w:p w14:paraId="36491CE7" w14:textId="77777777" w:rsidR="009C762C" w:rsidRPr="00EC3DAD" w:rsidRDefault="009C762C" w:rsidP="009C762C">
            <w:pPr>
              <w:pStyle w:val="NoSpacing"/>
              <w:rPr>
                <w:rFonts w:cs="Arial"/>
                <w:sz w:val="22"/>
              </w:rPr>
            </w:pPr>
          </w:p>
        </w:tc>
      </w:tr>
      <w:tr w:rsidR="00EC3DAD" w:rsidRPr="00EC3DAD" w14:paraId="5450040C" w14:textId="77777777" w:rsidTr="009C762C">
        <w:trPr>
          <w:trHeight w:val="1244"/>
        </w:trPr>
        <w:tc>
          <w:tcPr>
            <w:tcW w:w="3651" w:type="dxa"/>
            <w:tcBorders>
              <w:top w:val="single" w:sz="4" w:space="0" w:color="auto"/>
              <w:left w:val="single" w:sz="4" w:space="0" w:color="auto"/>
              <w:bottom w:val="single" w:sz="4" w:space="0" w:color="auto"/>
              <w:right w:val="single" w:sz="4" w:space="0" w:color="auto"/>
            </w:tcBorders>
          </w:tcPr>
          <w:p w14:paraId="039281BF" w14:textId="77777777" w:rsidR="009C762C" w:rsidRPr="00EC3DAD" w:rsidRDefault="009C762C" w:rsidP="009C762C">
            <w:pPr>
              <w:pStyle w:val="NoSpacing"/>
              <w:rPr>
                <w:rFonts w:cs="Arial"/>
                <w:i/>
                <w:sz w:val="22"/>
              </w:rPr>
            </w:pPr>
            <w:r w:rsidRPr="00EC3DAD">
              <w:rPr>
                <w:rFonts w:cs="Arial"/>
                <w:i/>
                <w:sz w:val="22"/>
              </w:rPr>
              <w:t>1. Члан</w:t>
            </w:r>
            <w:r w:rsidRPr="00EC3DAD">
              <w:rPr>
                <w:rFonts w:cs="Arial"/>
                <w:i/>
                <w:sz w:val="22"/>
                <w:lang w:val="sr-Cyrl-RS"/>
              </w:rPr>
              <w:t>у</w:t>
            </w:r>
            <w:r w:rsidRPr="00EC3DAD">
              <w:rPr>
                <w:rFonts w:cs="Arial"/>
                <w:i/>
                <w:sz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8841C6" w14:textId="77777777" w:rsidR="009C762C" w:rsidRPr="00EC3DAD" w:rsidRDefault="009C762C" w:rsidP="009C762C">
            <w:pPr>
              <w:pStyle w:val="NoSpacing"/>
              <w:rPr>
                <w:rFonts w:cs="Arial"/>
                <w:sz w:val="22"/>
              </w:rPr>
            </w:pPr>
          </w:p>
        </w:tc>
      </w:tr>
      <w:tr w:rsidR="00EC3DAD" w:rsidRPr="00EC3DAD" w14:paraId="7103BE27" w14:textId="77777777" w:rsidTr="009C762C">
        <w:trPr>
          <w:trHeight w:val="1280"/>
        </w:trPr>
        <w:tc>
          <w:tcPr>
            <w:tcW w:w="3651" w:type="dxa"/>
            <w:tcBorders>
              <w:top w:val="single" w:sz="4" w:space="0" w:color="auto"/>
              <w:left w:val="single" w:sz="4" w:space="0" w:color="auto"/>
              <w:bottom w:val="single" w:sz="4" w:space="0" w:color="auto"/>
              <w:right w:val="single" w:sz="4" w:space="0" w:color="auto"/>
            </w:tcBorders>
          </w:tcPr>
          <w:p w14:paraId="1CB82644" w14:textId="77777777" w:rsidR="009C762C" w:rsidRPr="00EC3DAD" w:rsidRDefault="009C762C" w:rsidP="009C762C">
            <w:pPr>
              <w:pStyle w:val="NoSpacing"/>
              <w:rPr>
                <w:rFonts w:cs="Arial"/>
                <w:i/>
                <w:sz w:val="22"/>
              </w:rPr>
            </w:pPr>
            <w:r w:rsidRPr="00EC3DAD">
              <w:rPr>
                <w:rFonts w:cs="Arial"/>
                <w:i/>
                <w:sz w:val="22"/>
                <w:lang w:val="sr-Cyrl-RS"/>
              </w:rPr>
              <w:t>2.</w:t>
            </w:r>
            <w:r w:rsidRPr="00EC3DAD">
              <w:rPr>
                <w:rFonts w:cs="Arial"/>
                <w:i/>
                <w:sz w:val="22"/>
              </w:rPr>
              <w:t xml:space="preserve"> O</w:t>
            </w:r>
            <w:r w:rsidRPr="00EC3DAD">
              <w:rPr>
                <w:rFonts w:cs="Arial"/>
                <w:i/>
                <w:sz w:val="22"/>
                <w:lang w:val="sr-Cyrl-RS"/>
              </w:rPr>
              <w:t>пис послова</w:t>
            </w:r>
            <w:r w:rsidRPr="00EC3DAD">
              <w:rPr>
                <w:rFonts w:cs="Arial"/>
                <w:i/>
                <w:sz w:val="22"/>
              </w:rPr>
              <w:t xml:space="preserve"> сваког од понуђача из групе понуђача </w:t>
            </w:r>
            <w:r w:rsidRPr="00EC3DAD">
              <w:rPr>
                <w:rFonts w:cs="Arial"/>
                <w:i/>
                <w:sz w:val="22"/>
                <w:lang w:val="sr-Cyrl-RS"/>
              </w:rPr>
              <w:t>у</w:t>
            </w:r>
            <w:r w:rsidRPr="00EC3DAD">
              <w:rPr>
                <w:rFonts w:cs="Arial"/>
                <w:i/>
                <w:sz w:val="22"/>
              </w:rPr>
              <w:t xml:space="preserve"> извршењ</w:t>
            </w:r>
            <w:r w:rsidRPr="00EC3DAD">
              <w:rPr>
                <w:rFonts w:cs="Arial"/>
                <w:i/>
                <w:sz w:val="22"/>
                <w:lang w:val="sr-Cyrl-RS"/>
              </w:rPr>
              <w:t>у</w:t>
            </w:r>
            <w:r w:rsidRPr="00EC3DAD">
              <w:rPr>
                <w:rFonts w:cs="Arial"/>
                <w:i/>
                <w:sz w:val="22"/>
              </w:rPr>
              <w:t xml:space="preserve"> </w:t>
            </w:r>
            <w:r w:rsidRPr="00EC3DAD">
              <w:rPr>
                <w:rFonts w:cs="Arial"/>
                <w:i/>
                <w:sz w:val="22"/>
                <w:lang w:val="sr-Cyrl-RS"/>
              </w:rPr>
              <w:t>оквирног споразума</w:t>
            </w:r>
            <w:r w:rsidRPr="00EC3DAD">
              <w:rPr>
                <w:rFonts w:cs="Arial"/>
                <w:i/>
                <w:sz w:val="22"/>
              </w:rPr>
              <w:t>:</w:t>
            </w:r>
          </w:p>
          <w:p w14:paraId="5FA0B360" w14:textId="77777777" w:rsidR="009C762C" w:rsidRPr="00EC3DAD" w:rsidRDefault="009C762C" w:rsidP="009C762C">
            <w:pPr>
              <w:pStyle w:val="NoSpacing"/>
              <w:rPr>
                <w:rFonts w:cs="Arial"/>
                <w:i/>
                <w:sz w:val="22"/>
                <w:lang w:val="sr-Cyrl-RS"/>
              </w:rPr>
            </w:pPr>
          </w:p>
          <w:p w14:paraId="330E5E51" w14:textId="77777777" w:rsidR="009C762C" w:rsidRPr="00EC3DAD" w:rsidRDefault="009C762C" w:rsidP="009C762C">
            <w:pPr>
              <w:pStyle w:val="NoSpacing"/>
              <w:rPr>
                <w:rFonts w:cs="Arial"/>
                <w:i/>
                <w:sz w:val="22"/>
                <w:lang w:val="sr-Cyrl-RS"/>
              </w:rPr>
            </w:pPr>
          </w:p>
          <w:p w14:paraId="4945073E" w14:textId="77777777" w:rsidR="009C762C" w:rsidRPr="00EC3DAD" w:rsidRDefault="009C762C" w:rsidP="009C762C">
            <w:pPr>
              <w:pStyle w:val="NoSpacing"/>
              <w:rPr>
                <w:rFonts w:cs="Arial"/>
                <w:i/>
                <w:sz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833A9BD" w14:textId="77777777" w:rsidR="009C762C" w:rsidRPr="00EC3DAD" w:rsidRDefault="009C762C" w:rsidP="009C762C">
            <w:pPr>
              <w:pStyle w:val="NoSpacing"/>
              <w:rPr>
                <w:rFonts w:cs="Arial"/>
                <w:sz w:val="22"/>
              </w:rPr>
            </w:pPr>
          </w:p>
        </w:tc>
      </w:tr>
      <w:tr w:rsidR="00EC3DAD" w:rsidRPr="00EC3DAD" w14:paraId="253A613F" w14:textId="77777777" w:rsidTr="009C762C">
        <w:trPr>
          <w:trHeight w:val="1433"/>
        </w:trPr>
        <w:tc>
          <w:tcPr>
            <w:tcW w:w="3651" w:type="dxa"/>
            <w:tcBorders>
              <w:top w:val="single" w:sz="4" w:space="0" w:color="auto"/>
              <w:left w:val="single" w:sz="4" w:space="0" w:color="auto"/>
              <w:bottom w:val="single" w:sz="4" w:space="0" w:color="auto"/>
              <w:right w:val="single" w:sz="4" w:space="0" w:color="auto"/>
            </w:tcBorders>
          </w:tcPr>
          <w:p w14:paraId="37A2E02B" w14:textId="77777777" w:rsidR="009C762C" w:rsidRPr="00EC3DAD" w:rsidRDefault="009C762C" w:rsidP="009C762C">
            <w:pPr>
              <w:pStyle w:val="NoSpacing"/>
              <w:rPr>
                <w:rFonts w:cs="Arial"/>
                <w:i/>
                <w:sz w:val="22"/>
                <w:lang w:val="sr-Cyrl-RS"/>
              </w:rPr>
            </w:pPr>
            <w:r w:rsidRPr="00EC3DAD">
              <w:rPr>
                <w:rFonts w:cs="Arial"/>
                <w:i/>
                <w:sz w:val="22"/>
                <w:lang w:val="sr-Cyrl-RS"/>
              </w:rPr>
              <w:t>3.Друго:</w:t>
            </w:r>
          </w:p>
          <w:p w14:paraId="7E7EB127" w14:textId="77777777" w:rsidR="009C762C" w:rsidRPr="00EC3DAD" w:rsidRDefault="009C762C" w:rsidP="009C762C">
            <w:pPr>
              <w:pStyle w:val="NoSpacing"/>
              <w:rPr>
                <w:rFonts w:cs="Arial"/>
                <w:i/>
                <w:sz w:val="22"/>
                <w:lang w:val="sr-Cyrl-RS"/>
              </w:rPr>
            </w:pPr>
          </w:p>
          <w:p w14:paraId="6AC787DB" w14:textId="77777777" w:rsidR="009C762C" w:rsidRPr="00EC3DAD" w:rsidRDefault="009C762C" w:rsidP="009C762C">
            <w:pPr>
              <w:pStyle w:val="NoSpacing"/>
              <w:rPr>
                <w:rFonts w:cs="Arial"/>
                <w:i/>
                <w:sz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3B3D68C" w14:textId="77777777" w:rsidR="009C762C" w:rsidRPr="00EC3DAD" w:rsidRDefault="009C762C" w:rsidP="009C762C">
            <w:pPr>
              <w:pStyle w:val="NoSpacing"/>
              <w:rPr>
                <w:rFonts w:cs="Arial"/>
                <w:sz w:val="22"/>
              </w:rPr>
            </w:pPr>
          </w:p>
        </w:tc>
      </w:tr>
    </w:tbl>
    <w:p w14:paraId="4BB1840E" w14:textId="77777777" w:rsidR="009C762C" w:rsidRPr="00EC3DAD" w:rsidRDefault="009C762C" w:rsidP="009C762C">
      <w:pPr>
        <w:tabs>
          <w:tab w:val="num" w:pos="360"/>
        </w:tabs>
        <w:rPr>
          <w:rFonts w:cs="Arial"/>
          <w:i/>
          <w:spacing w:val="2"/>
          <w:sz w:val="20"/>
          <w:lang w:val="sr-Cyrl-RS"/>
        </w:rPr>
      </w:pPr>
    </w:p>
    <w:p w14:paraId="7423E294"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Потпис одговорног лица члана групе понуђача:</w:t>
      </w:r>
    </w:p>
    <w:p w14:paraId="1FB82B46"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______________________</w:t>
      </w:r>
    </w:p>
    <w:p w14:paraId="7760D84B" w14:textId="7538095D" w:rsidR="009C762C" w:rsidRPr="00EC3DAD" w:rsidRDefault="009C762C" w:rsidP="009C762C">
      <w:pPr>
        <w:tabs>
          <w:tab w:val="num" w:pos="360"/>
        </w:tabs>
        <w:rPr>
          <w:rFonts w:cs="Arial"/>
          <w:i/>
          <w:sz w:val="20"/>
          <w:lang w:val="sr-Cyrl-CS"/>
        </w:rPr>
      </w:pPr>
      <w:r w:rsidRPr="00EC3DAD">
        <w:rPr>
          <w:rFonts w:cs="Arial"/>
          <w:i/>
          <w:sz w:val="20"/>
          <w:lang w:val="sr-Cyrl-CS"/>
        </w:rPr>
        <w:t xml:space="preserve">                                      м.п.</w:t>
      </w:r>
    </w:p>
    <w:p w14:paraId="5956BA78"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Потпис одговорног лица члана групе понуђача:</w:t>
      </w:r>
    </w:p>
    <w:p w14:paraId="6F3C65EF"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______________________</w:t>
      </w:r>
    </w:p>
    <w:p w14:paraId="7B1F6194" w14:textId="77777777" w:rsidR="009C762C" w:rsidRPr="00EC3DAD" w:rsidRDefault="009C762C" w:rsidP="009C762C">
      <w:pPr>
        <w:tabs>
          <w:tab w:val="num" w:pos="360"/>
        </w:tabs>
        <w:rPr>
          <w:rFonts w:cs="Arial"/>
          <w:i/>
          <w:sz w:val="20"/>
          <w:lang w:val="sr-Cyrl-CS"/>
        </w:rPr>
      </w:pPr>
      <w:r w:rsidRPr="00EC3DAD">
        <w:rPr>
          <w:rFonts w:cs="Arial"/>
          <w:i/>
          <w:sz w:val="20"/>
          <w:lang w:val="sr-Cyrl-CS"/>
        </w:rPr>
        <w:t xml:space="preserve">                                       м.п.</w:t>
      </w:r>
    </w:p>
    <w:p w14:paraId="7DEF705C" w14:textId="77777777" w:rsidR="009C762C" w:rsidRPr="00EC3DAD" w:rsidRDefault="009C762C" w:rsidP="009C762C">
      <w:pPr>
        <w:spacing w:after="120"/>
        <w:rPr>
          <w:rFonts w:cs="Arial"/>
          <w:spacing w:val="2"/>
          <w:sz w:val="20"/>
          <w:lang w:val="ru-RU"/>
        </w:rPr>
      </w:pPr>
      <w:r w:rsidRPr="00EC3DAD">
        <w:rPr>
          <w:rFonts w:cs="Arial"/>
          <w:sz w:val="20"/>
          <w:lang w:val="sr-Cyrl-CS"/>
        </w:rPr>
        <w:t xml:space="preserve">        </w:t>
      </w:r>
      <w:r w:rsidRPr="00EC3DAD">
        <w:rPr>
          <w:rFonts w:cs="Arial"/>
          <w:spacing w:val="4"/>
          <w:sz w:val="20"/>
          <w:lang w:val="sr-Cyrl-CS"/>
        </w:rPr>
        <w:t xml:space="preserve">Датум:                                                                                                  </w:t>
      </w:r>
      <w:r w:rsidRPr="00EC3DAD">
        <w:rPr>
          <w:rFonts w:cs="Arial"/>
          <w:spacing w:val="2"/>
          <w:sz w:val="20"/>
          <w:lang w:val="ru-RU"/>
        </w:rPr>
        <w:t xml:space="preserve">    </w:t>
      </w:r>
    </w:p>
    <w:p w14:paraId="2D08939B" w14:textId="77777777" w:rsidR="00BB107D" w:rsidRPr="00EC3DAD" w:rsidRDefault="00BB107D" w:rsidP="009C762C">
      <w:pPr>
        <w:spacing w:after="120"/>
        <w:rPr>
          <w:rFonts w:cs="Arial"/>
          <w:spacing w:val="4"/>
          <w:sz w:val="20"/>
          <w:lang w:val="sr-Cyrl-RS"/>
        </w:rPr>
      </w:pPr>
    </w:p>
    <w:p w14:paraId="65B67487" w14:textId="77777777" w:rsidR="009C762C" w:rsidRPr="00EC3DAD" w:rsidRDefault="009C762C" w:rsidP="009C762C">
      <w:pPr>
        <w:tabs>
          <w:tab w:val="num" w:pos="360"/>
        </w:tabs>
        <w:rPr>
          <w:rFonts w:cs="Arial"/>
          <w:spacing w:val="2"/>
          <w:lang w:val="sr-Cyrl-RS"/>
        </w:rPr>
      </w:pPr>
      <w:r w:rsidRPr="00EC3DAD">
        <w:rPr>
          <w:rFonts w:cs="Arial"/>
          <w:spacing w:val="2"/>
          <w:lang w:val="sr-Cyrl-CS"/>
        </w:rPr>
        <w:t xml:space="preserve">___________                                     </w:t>
      </w:r>
      <w:r w:rsidRPr="00EC3DAD">
        <w:rPr>
          <w:rFonts w:cs="Arial"/>
          <w:spacing w:val="2"/>
          <w:lang w:val="ru-RU"/>
        </w:rPr>
        <w:t xml:space="preserve">                  </w:t>
      </w:r>
    </w:p>
    <w:p w14:paraId="59D01582" w14:textId="77777777" w:rsidR="009C762C" w:rsidRPr="00EC3DAD" w:rsidRDefault="009C762C" w:rsidP="009C762C">
      <w:pPr>
        <w:rPr>
          <w:rFonts w:cs="Arial"/>
          <w:lang w:val="ru-RU"/>
        </w:rPr>
      </w:pPr>
    </w:p>
    <w:p w14:paraId="30E59168" w14:textId="77777777" w:rsidR="0066170A" w:rsidRPr="00EC3DAD" w:rsidRDefault="0066170A" w:rsidP="009C762C">
      <w:pPr>
        <w:pStyle w:val="KDObrazac"/>
        <w:spacing w:before="0"/>
        <w:rPr>
          <w:lang w:val="ru-RU"/>
        </w:rPr>
      </w:pPr>
    </w:p>
    <w:p w14:paraId="72081B1E" w14:textId="77777777" w:rsidR="0066170A" w:rsidRPr="00EC3DAD" w:rsidRDefault="0066170A" w:rsidP="009C762C">
      <w:pPr>
        <w:pStyle w:val="KDObrazac"/>
        <w:spacing w:before="0"/>
        <w:rPr>
          <w:lang w:val="ru-RU"/>
        </w:rPr>
      </w:pPr>
    </w:p>
    <w:p w14:paraId="3C055405" w14:textId="77777777" w:rsidR="0066170A" w:rsidRPr="00EC3DAD" w:rsidRDefault="0066170A" w:rsidP="009C762C">
      <w:pPr>
        <w:pStyle w:val="KDObrazac"/>
        <w:spacing w:before="0"/>
        <w:rPr>
          <w:lang w:val="ru-RU"/>
        </w:rPr>
      </w:pPr>
    </w:p>
    <w:p w14:paraId="3375230D" w14:textId="77777777" w:rsidR="0066170A" w:rsidRPr="00EC3DAD" w:rsidRDefault="0066170A" w:rsidP="009C762C">
      <w:pPr>
        <w:pStyle w:val="KDObrazac"/>
        <w:spacing w:before="0"/>
        <w:rPr>
          <w:lang w:val="ru-RU"/>
        </w:rPr>
      </w:pPr>
    </w:p>
    <w:p w14:paraId="366AEC3A" w14:textId="77777777" w:rsidR="009C762C" w:rsidRPr="00EC3DAD" w:rsidRDefault="009C762C" w:rsidP="009C762C">
      <w:pPr>
        <w:tabs>
          <w:tab w:val="left" w:pos="1134"/>
        </w:tabs>
        <w:rPr>
          <w:rFonts w:cs="Arial"/>
          <w:i/>
          <w:sz w:val="20"/>
          <w:szCs w:val="20"/>
          <w:lang w:val="ru-RU"/>
        </w:rPr>
      </w:pPr>
    </w:p>
    <w:p w14:paraId="62C1A38C" w14:textId="1D90B08E" w:rsidR="0066170A" w:rsidRPr="00EC3DAD" w:rsidRDefault="0066170A" w:rsidP="0066170A">
      <w:pPr>
        <w:jc w:val="right"/>
        <w:outlineLvl w:val="1"/>
        <w:rPr>
          <w:rFonts w:cs="Arial"/>
          <w:b/>
          <w:lang w:val="sr-Cyrl-RS"/>
        </w:rPr>
      </w:pPr>
      <w:r w:rsidRPr="00EC3DAD">
        <w:rPr>
          <w:rFonts w:cs="Arial"/>
          <w:b/>
          <w:lang w:val="ru-RU"/>
        </w:rPr>
        <w:t xml:space="preserve">ОБРАЗАЦ </w:t>
      </w:r>
      <w:r w:rsidR="00C57649" w:rsidRPr="00EC3DAD">
        <w:rPr>
          <w:rFonts w:cs="Arial"/>
          <w:b/>
          <w:lang w:val="sr-Cyrl-RS"/>
        </w:rPr>
        <w:t>7</w:t>
      </w:r>
    </w:p>
    <w:p w14:paraId="39AC2985" w14:textId="77777777" w:rsidR="0066170A" w:rsidRPr="00EC3DAD" w:rsidRDefault="0066170A" w:rsidP="0066170A">
      <w:pPr>
        <w:jc w:val="right"/>
        <w:outlineLvl w:val="1"/>
        <w:rPr>
          <w:rFonts w:cs="Arial"/>
          <w:b/>
          <w:lang w:val="sr-Cyrl-RS"/>
        </w:rPr>
      </w:pPr>
    </w:p>
    <w:p w14:paraId="1CC1B03B" w14:textId="77777777" w:rsidR="0066170A" w:rsidRPr="00EC3DAD" w:rsidRDefault="0066170A" w:rsidP="0066170A">
      <w:pPr>
        <w:jc w:val="center"/>
        <w:rPr>
          <w:rFonts w:cs="Arial"/>
          <w:lang w:val="ru-RU"/>
        </w:rPr>
      </w:pPr>
      <w:r w:rsidRPr="00EC3DAD">
        <w:rPr>
          <w:rFonts w:cs="Arial"/>
          <w:b/>
          <w:lang w:val="ru-RU"/>
        </w:rPr>
        <w:t xml:space="preserve">ИЗЈАВА ПОНУЂАЧА – КАДРОВСКИ КАПАЦИТЕТ </w:t>
      </w:r>
    </w:p>
    <w:p w14:paraId="4D9283E6" w14:textId="77777777" w:rsidR="0066170A" w:rsidRPr="00EC3DAD" w:rsidRDefault="0066170A" w:rsidP="0066170A">
      <w:pPr>
        <w:rPr>
          <w:rFonts w:cs="Arial"/>
          <w:noProof/>
          <w:lang w:val="sr-Latn-CS"/>
        </w:rPr>
      </w:pPr>
    </w:p>
    <w:p w14:paraId="08DAFECD" w14:textId="77777777" w:rsidR="0066170A" w:rsidRPr="00EC3DAD" w:rsidRDefault="0066170A" w:rsidP="0066170A">
      <w:pPr>
        <w:rPr>
          <w:rFonts w:cs="Arial"/>
          <w:lang w:val="ru-RU"/>
        </w:rPr>
      </w:pPr>
      <w:r w:rsidRPr="00EC3DAD">
        <w:rPr>
          <w:rFonts w:cs="Arial"/>
          <w:lang w:val="ru-RU"/>
        </w:rPr>
        <w:t xml:space="preserve">На основу члана 77. став 4. Закона о јавним набавкама („Службени гланик РС“, бр.124/12, 14/15 и 68/15) </w:t>
      </w:r>
      <w:r w:rsidRPr="00EC3DAD">
        <w:rPr>
          <w:rFonts w:cs="Arial"/>
          <w:noProof/>
          <w:lang w:val="sr-Cyrl-CS"/>
        </w:rPr>
        <w:t xml:space="preserve">Понуђач </w:t>
      </w:r>
      <w:r w:rsidRPr="00EC3DAD">
        <w:rPr>
          <w:rFonts w:cs="Arial"/>
          <w:noProof/>
          <w:lang w:val="sr-Latn-CS"/>
        </w:rPr>
        <w:t xml:space="preserve">даје </w:t>
      </w:r>
      <w:r w:rsidRPr="00EC3DAD">
        <w:rPr>
          <w:rFonts w:cs="Arial"/>
          <w:lang w:val="ru-RU"/>
        </w:rPr>
        <w:t xml:space="preserve">следећу </w:t>
      </w:r>
    </w:p>
    <w:p w14:paraId="546DB5B2" w14:textId="77777777" w:rsidR="0066170A" w:rsidRPr="00EC3DAD" w:rsidRDefault="0066170A" w:rsidP="0066170A">
      <w:pPr>
        <w:rPr>
          <w:rFonts w:cs="Arial"/>
          <w:lang w:val="ru-RU"/>
        </w:rPr>
      </w:pPr>
    </w:p>
    <w:p w14:paraId="0FE0427C" w14:textId="77777777" w:rsidR="0066170A" w:rsidRPr="00EC3DAD" w:rsidRDefault="0066170A" w:rsidP="0066170A">
      <w:pPr>
        <w:jc w:val="center"/>
        <w:rPr>
          <w:rFonts w:cs="Arial"/>
          <w:b/>
          <w:lang w:val="ru-RU"/>
        </w:rPr>
      </w:pPr>
      <w:r w:rsidRPr="00EC3DAD">
        <w:rPr>
          <w:rFonts w:cs="Arial"/>
          <w:b/>
          <w:lang w:val="ru-RU"/>
        </w:rPr>
        <w:t xml:space="preserve">ИЗЈАВУ О КАДРОВСКОМ КАПАЦИТЕТУ </w:t>
      </w:r>
    </w:p>
    <w:p w14:paraId="29635A34" w14:textId="77777777" w:rsidR="0066170A" w:rsidRPr="00EC3DAD" w:rsidRDefault="0066170A" w:rsidP="0066170A">
      <w:pPr>
        <w:rPr>
          <w:rFonts w:cs="Arial"/>
          <w:lang w:val="ru-RU"/>
        </w:rPr>
      </w:pPr>
    </w:p>
    <w:p w14:paraId="6388377C" w14:textId="6C29D502" w:rsidR="0066170A" w:rsidRPr="00EC3DAD" w:rsidRDefault="0066170A" w:rsidP="006F6D58">
      <w:pPr>
        <w:spacing w:after="120"/>
        <w:rPr>
          <w:rFonts w:cs="Arial"/>
          <w:lang w:val="ru-RU"/>
        </w:rPr>
      </w:pPr>
      <w:r w:rsidRPr="00EC3DAD">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6F6D58" w:rsidRPr="00EC3DAD">
        <w:rPr>
          <w:rFonts w:cs="Arial"/>
          <w:b/>
          <w:lang w:val="ru-RU"/>
        </w:rPr>
        <w:t>ИЗРАДА АСФАЛТНОГ ПУТА ДО ТРАФОСТАНИЦЕ РУДНИК 5</w:t>
      </w:r>
      <w:r w:rsidR="006F6D58" w:rsidRPr="00EC3DAD">
        <w:rPr>
          <w:rFonts w:cs="Arial"/>
          <w:lang w:val="ru-RU"/>
        </w:rPr>
        <w:t xml:space="preserve"> </w:t>
      </w:r>
      <w:r w:rsidRPr="00EC3DAD">
        <w:rPr>
          <w:rFonts w:cs="Arial"/>
          <w:noProof/>
          <w:lang w:val="ru-RU"/>
        </w:rPr>
        <w:t xml:space="preserve">ЈН </w:t>
      </w:r>
      <w:r w:rsidRPr="00EC3DAD">
        <w:rPr>
          <w:rFonts w:cs="Arial"/>
          <w:b/>
          <w:noProof/>
          <w:lang w:val="ru-RU"/>
        </w:rPr>
        <w:t>3100/0</w:t>
      </w:r>
      <w:r w:rsidR="006F6D58" w:rsidRPr="00EC3DAD">
        <w:rPr>
          <w:rFonts w:cs="Arial"/>
          <w:b/>
          <w:noProof/>
          <w:lang w:val="ru-RU"/>
        </w:rPr>
        <w:t>739</w:t>
      </w:r>
      <w:r w:rsidRPr="00EC3DAD">
        <w:rPr>
          <w:rFonts w:cs="Arial"/>
          <w:b/>
          <w:noProof/>
          <w:lang w:val="ru-RU"/>
        </w:rPr>
        <w:t>/2019</w:t>
      </w:r>
      <w:r w:rsidRPr="00EC3DAD">
        <w:rPr>
          <w:rFonts w:cs="Arial"/>
          <w:noProof/>
          <w:lang w:val="ru-RU"/>
        </w:rPr>
        <w:t xml:space="preserve">, </w:t>
      </w:r>
      <w:r w:rsidRPr="00EC3DAD">
        <w:rPr>
          <w:rFonts w:cs="Arial"/>
          <w:noProof/>
          <w:kern w:val="28"/>
        </w:rPr>
        <w:t xml:space="preserve">односно да </w:t>
      </w:r>
      <w:r w:rsidRPr="00EC3DAD">
        <w:rPr>
          <w:rFonts w:cs="Arial"/>
          <w:lang w:val="sr-Cyrl-RS"/>
        </w:rPr>
        <w:t xml:space="preserve"> </w:t>
      </w:r>
      <w:r w:rsidRPr="00EC3DAD">
        <w:rPr>
          <w:rFonts w:cs="Arial"/>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C3DAD">
        <w:rPr>
          <w:rFonts w:cs="Arial"/>
          <w:noProof/>
          <w:kern w:val="28"/>
        </w:rPr>
        <w:t xml:space="preserve"> која ће бити ангажована ради извршења уговора.</w:t>
      </w:r>
    </w:p>
    <w:p w14:paraId="7BC56B88" w14:textId="77777777" w:rsidR="0066170A" w:rsidRPr="00EC3DAD" w:rsidRDefault="0066170A" w:rsidP="0066170A">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C3DAD" w:rsidRPr="00EC3DAD" w14:paraId="40F57019" w14:textId="77777777" w:rsidTr="004802D1">
        <w:trPr>
          <w:trHeight w:val="1371"/>
        </w:trPr>
        <w:tc>
          <w:tcPr>
            <w:tcW w:w="619" w:type="pct"/>
            <w:shd w:val="clear" w:color="auto" w:fill="auto"/>
          </w:tcPr>
          <w:p w14:paraId="5FBB384A" w14:textId="77777777" w:rsidR="0066170A" w:rsidRPr="00EC3DAD" w:rsidRDefault="0066170A" w:rsidP="004802D1">
            <w:pPr>
              <w:tabs>
                <w:tab w:val="left" w:pos="8098"/>
              </w:tabs>
              <w:jc w:val="center"/>
              <w:outlineLvl w:val="0"/>
              <w:rPr>
                <w:rFonts w:cs="Arial"/>
                <w:bCs/>
                <w:kern w:val="28"/>
                <w:lang w:val="sr-Cyrl-CS"/>
              </w:rPr>
            </w:pPr>
            <w:r w:rsidRPr="00EC3DAD">
              <w:rPr>
                <w:rFonts w:cs="Arial"/>
                <w:bCs/>
                <w:kern w:val="28"/>
                <w:lang w:val="sr-Cyrl-CS"/>
              </w:rPr>
              <w:t>Ред.</w:t>
            </w:r>
          </w:p>
          <w:p w14:paraId="2C6B60B3" w14:textId="77777777" w:rsidR="0066170A" w:rsidRPr="00EC3DAD" w:rsidRDefault="0066170A" w:rsidP="004802D1">
            <w:pPr>
              <w:tabs>
                <w:tab w:val="left" w:pos="8098"/>
              </w:tabs>
              <w:jc w:val="center"/>
              <w:outlineLvl w:val="0"/>
              <w:rPr>
                <w:rFonts w:cs="Arial"/>
                <w:bCs/>
                <w:kern w:val="28"/>
                <w:lang w:val="sr-Cyrl-CS"/>
              </w:rPr>
            </w:pPr>
            <w:r w:rsidRPr="00EC3DAD">
              <w:rPr>
                <w:rFonts w:cs="Arial"/>
                <w:bCs/>
                <w:kern w:val="28"/>
                <w:lang w:val="sr-Cyrl-CS"/>
              </w:rPr>
              <w:t>бр.</w:t>
            </w:r>
          </w:p>
        </w:tc>
        <w:tc>
          <w:tcPr>
            <w:tcW w:w="3131" w:type="pct"/>
            <w:shd w:val="clear" w:color="auto" w:fill="auto"/>
            <w:vAlign w:val="center"/>
          </w:tcPr>
          <w:p w14:paraId="2E69897F" w14:textId="77777777" w:rsidR="0066170A" w:rsidRPr="00EC3DAD" w:rsidRDefault="0066170A" w:rsidP="004802D1">
            <w:pPr>
              <w:spacing w:after="120" w:line="276" w:lineRule="auto"/>
              <w:jc w:val="center"/>
              <w:rPr>
                <w:rFonts w:eastAsia="Calibri" w:cs="Arial"/>
                <w:b/>
                <w:lang w:val="sr-Cyrl-CS"/>
              </w:rPr>
            </w:pPr>
            <w:r w:rsidRPr="00EC3DAD">
              <w:rPr>
                <w:rFonts w:eastAsia="Calibri" w:cs="Arial"/>
                <w:b/>
                <w:lang w:val="sr-Cyrl-CS"/>
              </w:rPr>
              <w:t>Захтевани кадровски капацитет</w:t>
            </w:r>
          </w:p>
        </w:tc>
        <w:tc>
          <w:tcPr>
            <w:tcW w:w="1250" w:type="pct"/>
            <w:shd w:val="clear" w:color="auto" w:fill="auto"/>
            <w:vAlign w:val="center"/>
          </w:tcPr>
          <w:p w14:paraId="21CC9824" w14:textId="77777777" w:rsidR="0066170A" w:rsidRPr="00EC3DAD" w:rsidRDefault="0066170A" w:rsidP="004802D1">
            <w:pPr>
              <w:spacing w:after="120" w:line="276" w:lineRule="auto"/>
              <w:jc w:val="center"/>
              <w:rPr>
                <w:rFonts w:eastAsia="Calibri" w:cs="Arial"/>
                <w:b/>
                <w:lang w:val="sr-Cyrl-CS"/>
              </w:rPr>
            </w:pPr>
            <w:r w:rsidRPr="00EC3DAD">
              <w:rPr>
                <w:rFonts w:eastAsia="Calibri" w:cs="Arial"/>
                <w:b/>
                <w:lang w:val="sr-Cyrl-CS"/>
              </w:rPr>
              <w:t>Име и презиме запосленог</w:t>
            </w:r>
          </w:p>
        </w:tc>
      </w:tr>
      <w:tr w:rsidR="00EC3DAD" w:rsidRPr="00EC3DAD" w14:paraId="064FD815" w14:textId="77777777" w:rsidTr="004802D1">
        <w:trPr>
          <w:trHeight w:val="372"/>
        </w:trPr>
        <w:tc>
          <w:tcPr>
            <w:tcW w:w="619" w:type="pct"/>
            <w:shd w:val="clear" w:color="auto" w:fill="auto"/>
          </w:tcPr>
          <w:p w14:paraId="22DA52D0"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B70A3BD" w14:textId="1E701D65" w:rsidR="0066170A" w:rsidRPr="00EC3DAD" w:rsidRDefault="006F6D58" w:rsidP="006F6D58">
            <w:pPr>
              <w:pStyle w:val="Style5"/>
              <w:widowControl/>
              <w:tabs>
                <w:tab w:val="left" w:pos="353"/>
              </w:tabs>
              <w:spacing w:line="240" w:lineRule="auto"/>
              <w:rPr>
                <w:szCs w:val="22"/>
                <w:lang w:val="sr-Latn-CS"/>
              </w:rPr>
            </w:pPr>
            <w:r w:rsidRPr="00EC3DAD">
              <w:rPr>
                <w:szCs w:val="22"/>
                <w:lang w:val="sr-Cyrl-BA"/>
              </w:rPr>
              <w:t xml:space="preserve">извршиоц, минимум </w:t>
            </w:r>
            <w:r w:rsidRPr="00EC3DAD">
              <w:rPr>
                <w:szCs w:val="22"/>
                <w:lang w:val="sr-Latn-RS"/>
              </w:rPr>
              <w:t xml:space="preserve">VII </w:t>
            </w:r>
            <w:r w:rsidRPr="00EC3DAD">
              <w:rPr>
                <w:szCs w:val="22"/>
                <w:lang w:val="sr-Cyrl-BA"/>
              </w:rPr>
              <w:t>степен стручне спреме – грађевинске струке</w:t>
            </w:r>
            <w:r w:rsidRPr="00EC3DAD">
              <w:rPr>
                <w:szCs w:val="22"/>
                <w:lang w:val="sr-Latn-CS"/>
              </w:rPr>
              <w:t xml:space="preserve"> са лиценцом за предметне послове (лиценца </w:t>
            </w:r>
            <w:r w:rsidRPr="00EC3DAD">
              <w:rPr>
                <w:szCs w:val="22"/>
                <w:lang w:val="sr-Cyrl-RS"/>
              </w:rPr>
              <w:t>41</w:t>
            </w:r>
            <w:r w:rsidRPr="00EC3DAD">
              <w:rPr>
                <w:szCs w:val="22"/>
                <w:lang w:val="sr-Latn-RS"/>
              </w:rPr>
              <w:t>2</w:t>
            </w:r>
            <w:r w:rsidRPr="00EC3DAD">
              <w:rPr>
                <w:szCs w:val="22"/>
                <w:lang w:val="sr-Latn-ME"/>
              </w:rPr>
              <w:t xml:space="preserve"> ili 415</w:t>
            </w:r>
            <w:r w:rsidRPr="00EC3DAD">
              <w:rPr>
                <w:szCs w:val="22"/>
                <w:lang w:val="sr-Latn-CS"/>
              </w:rPr>
              <w:t>)</w:t>
            </w:r>
          </w:p>
        </w:tc>
        <w:tc>
          <w:tcPr>
            <w:tcW w:w="1250" w:type="pct"/>
            <w:shd w:val="clear" w:color="auto" w:fill="auto"/>
          </w:tcPr>
          <w:p w14:paraId="6B4662F9" w14:textId="77777777" w:rsidR="0066170A" w:rsidRPr="00EC3DAD" w:rsidRDefault="0066170A" w:rsidP="004802D1">
            <w:pPr>
              <w:tabs>
                <w:tab w:val="left" w:pos="8098"/>
              </w:tabs>
              <w:outlineLvl w:val="0"/>
              <w:rPr>
                <w:rFonts w:cs="Arial"/>
                <w:bCs/>
                <w:kern w:val="28"/>
                <w:lang w:val="sr-Cyrl-CS"/>
              </w:rPr>
            </w:pPr>
          </w:p>
        </w:tc>
      </w:tr>
      <w:tr w:rsidR="00EC3DAD" w:rsidRPr="00EC3DAD" w14:paraId="08188E5E" w14:textId="77777777" w:rsidTr="004802D1">
        <w:trPr>
          <w:trHeight w:val="433"/>
        </w:trPr>
        <w:tc>
          <w:tcPr>
            <w:tcW w:w="619" w:type="pct"/>
            <w:shd w:val="clear" w:color="auto" w:fill="auto"/>
          </w:tcPr>
          <w:p w14:paraId="40214737"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7B5DB8D" w14:textId="50A7CF00" w:rsidR="0066170A" w:rsidRPr="00EC3DAD" w:rsidRDefault="006F6D58" w:rsidP="006F6D58">
            <w:pPr>
              <w:pStyle w:val="Style5"/>
              <w:widowControl/>
              <w:tabs>
                <w:tab w:val="left" w:pos="353"/>
              </w:tabs>
              <w:spacing w:line="240" w:lineRule="auto"/>
              <w:rPr>
                <w:szCs w:val="22"/>
                <w:lang w:val="sr-Latn-CS"/>
              </w:rPr>
            </w:pPr>
            <w:r w:rsidRPr="00EC3DAD">
              <w:rPr>
                <w:szCs w:val="22"/>
                <w:lang w:val="sr-Cyrl-BA"/>
              </w:rPr>
              <w:t xml:space="preserve">извршиоц, минимум </w:t>
            </w:r>
            <w:r w:rsidRPr="00EC3DAD">
              <w:rPr>
                <w:szCs w:val="22"/>
                <w:lang w:val="sr-Latn-RS"/>
              </w:rPr>
              <w:t xml:space="preserve">IV </w:t>
            </w:r>
            <w:r w:rsidRPr="00EC3DAD">
              <w:rPr>
                <w:szCs w:val="22"/>
                <w:lang w:val="sr-Cyrl-BA"/>
              </w:rPr>
              <w:t>степен стручне спреме – грађевинске струке</w:t>
            </w:r>
          </w:p>
        </w:tc>
        <w:tc>
          <w:tcPr>
            <w:tcW w:w="1250" w:type="pct"/>
            <w:shd w:val="clear" w:color="auto" w:fill="auto"/>
          </w:tcPr>
          <w:p w14:paraId="76B49081" w14:textId="77777777" w:rsidR="0066170A" w:rsidRPr="00EC3DAD" w:rsidRDefault="0066170A" w:rsidP="004802D1">
            <w:pPr>
              <w:tabs>
                <w:tab w:val="left" w:pos="8098"/>
              </w:tabs>
              <w:outlineLvl w:val="0"/>
              <w:rPr>
                <w:rFonts w:cs="Arial"/>
                <w:bCs/>
                <w:kern w:val="28"/>
                <w:lang w:val="sr-Cyrl-CS"/>
              </w:rPr>
            </w:pPr>
          </w:p>
        </w:tc>
      </w:tr>
      <w:tr w:rsidR="00EC3DAD" w:rsidRPr="00EC3DAD" w14:paraId="111DFFC6" w14:textId="77777777" w:rsidTr="004802D1">
        <w:trPr>
          <w:trHeight w:val="433"/>
        </w:trPr>
        <w:tc>
          <w:tcPr>
            <w:tcW w:w="619" w:type="pct"/>
            <w:shd w:val="clear" w:color="auto" w:fill="auto"/>
          </w:tcPr>
          <w:p w14:paraId="311A5609"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A635F59" w14:textId="15F2D4E3" w:rsidR="0066170A" w:rsidRPr="00EC3DAD" w:rsidRDefault="006F6D58" w:rsidP="004802D1">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314DCF7F" w14:textId="77777777" w:rsidR="0066170A" w:rsidRPr="00EC3DAD" w:rsidRDefault="0066170A" w:rsidP="004802D1">
            <w:pPr>
              <w:tabs>
                <w:tab w:val="left" w:pos="8098"/>
              </w:tabs>
              <w:outlineLvl w:val="0"/>
              <w:rPr>
                <w:rFonts w:cs="Arial"/>
                <w:bCs/>
                <w:kern w:val="28"/>
                <w:lang w:val="sr-Cyrl-CS"/>
              </w:rPr>
            </w:pPr>
          </w:p>
        </w:tc>
      </w:tr>
      <w:tr w:rsidR="00EC3DAD" w:rsidRPr="00EC3DAD" w14:paraId="6CC5EF5F" w14:textId="77777777" w:rsidTr="004802D1">
        <w:trPr>
          <w:trHeight w:val="433"/>
        </w:trPr>
        <w:tc>
          <w:tcPr>
            <w:tcW w:w="619" w:type="pct"/>
            <w:shd w:val="clear" w:color="auto" w:fill="auto"/>
          </w:tcPr>
          <w:p w14:paraId="46EA1117"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1C9E881C" w14:textId="467AD730" w:rsidR="006F6D58" w:rsidRPr="00EC3DAD" w:rsidRDefault="006F6D58" w:rsidP="006F6D58">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08D84B1B" w14:textId="77777777" w:rsidR="006F6D58" w:rsidRPr="00EC3DAD" w:rsidRDefault="006F6D58" w:rsidP="006F6D58">
            <w:pPr>
              <w:tabs>
                <w:tab w:val="left" w:pos="8098"/>
              </w:tabs>
              <w:outlineLvl w:val="0"/>
              <w:rPr>
                <w:rFonts w:cs="Arial"/>
                <w:bCs/>
                <w:kern w:val="28"/>
                <w:lang w:val="sr-Cyrl-CS"/>
              </w:rPr>
            </w:pPr>
          </w:p>
        </w:tc>
      </w:tr>
      <w:tr w:rsidR="00EC3DAD" w:rsidRPr="00EC3DAD" w14:paraId="24275239" w14:textId="77777777" w:rsidTr="004802D1">
        <w:trPr>
          <w:trHeight w:val="433"/>
        </w:trPr>
        <w:tc>
          <w:tcPr>
            <w:tcW w:w="619" w:type="pct"/>
            <w:shd w:val="clear" w:color="auto" w:fill="auto"/>
          </w:tcPr>
          <w:p w14:paraId="007D01EE"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6BFC906" w14:textId="59A8550D" w:rsidR="006F6D58" w:rsidRPr="00EC3DAD" w:rsidRDefault="006F6D58" w:rsidP="006F6D58">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168FC28D" w14:textId="77777777" w:rsidR="006F6D58" w:rsidRPr="00EC3DAD" w:rsidRDefault="006F6D58" w:rsidP="006F6D58">
            <w:pPr>
              <w:tabs>
                <w:tab w:val="left" w:pos="8098"/>
              </w:tabs>
              <w:outlineLvl w:val="0"/>
              <w:rPr>
                <w:rFonts w:cs="Arial"/>
                <w:bCs/>
                <w:kern w:val="28"/>
                <w:lang w:val="sr-Cyrl-CS"/>
              </w:rPr>
            </w:pPr>
          </w:p>
        </w:tc>
      </w:tr>
      <w:tr w:rsidR="00EC3DAD" w:rsidRPr="00EC3DAD" w14:paraId="247D1E2E" w14:textId="77777777" w:rsidTr="004802D1">
        <w:trPr>
          <w:trHeight w:val="433"/>
        </w:trPr>
        <w:tc>
          <w:tcPr>
            <w:tcW w:w="619" w:type="pct"/>
            <w:shd w:val="clear" w:color="auto" w:fill="auto"/>
          </w:tcPr>
          <w:p w14:paraId="138A14A0"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345EF47" w14:textId="3C2B9727" w:rsidR="006F6D58" w:rsidRPr="00EC3DAD" w:rsidRDefault="006F6D58" w:rsidP="006F6D58">
            <w:pPr>
              <w:rPr>
                <w:rFonts w:cs="Arial"/>
                <w:lang w:val="sr-Latn-RS"/>
              </w:rPr>
            </w:pPr>
            <w:r w:rsidRPr="00EC3DAD">
              <w:rPr>
                <w:rFonts w:cs="Arial"/>
                <w:lang w:val="sr-Cyrl-BA"/>
              </w:rPr>
              <w:t>извршилац, руковаоци грађевинске механизације</w:t>
            </w:r>
          </w:p>
        </w:tc>
        <w:tc>
          <w:tcPr>
            <w:tcW w:w="1250" w:type="pct"/>
            <w:shd w:val="clear" w:color="auto" w:fill="auto"/>
          </w:tcPr>
          <w:p w14:paraId="1CF956A1" w14:textId="77777777" w:rsidR="006F6D58" w:rsidRPr="00EC3DAD" w:rsidRDefault="006F6D58" w:rsidP="006F6D58">
            <w:pPr>
              <w:tabs>
                <w:tab w:val="left" w:pos="8098"/>
              </w:tabs>
              <w:outlineLvl w:val="0"/>
              <w:rPr>
                <w:rFonts w:cs="Arial"/>
                <w:bCs/>
                <w:kern w:val="28"/>
                <w:lang w:val="sr-Cyrl-CS"/>
              </w:rPr>
            </w:pPr>
          </w:p>
        </w:tc>
      </w:tr>
      <w:tr w:rsidR="00EC3DAD" w:rsidRPr="00EC3DAD" w14:paraId="57737B7F" w14:textId="77777777" w:rsidTr="004802D1">
        <w:trPr>
          <w:trHeight w:val="433"/>
        </w:trPr>
        <w:tc>
          <w:tcPr>
            <w:tcW w:w="619" w:type="pct"/>
            <w:shd w:val="clear" w:color="auto" w:fill="auto"/>
          </w:tcPr>
          <w:p w14:paraId="6EFB8D5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3696EFC" w14:textId="4C689DDD" w:rsidR="006F6D58" w:rsidRPr="00EC3DAD" w:rsidRDefault="006F6D58" w:rsidP="006F6D58">
            <w:pPr>
              <w:rPr>
                <w:rFonts w:cs="Arial"/>
                <w:lang w:val="sr-Latn-RS"/>
              </w:rPr>
            </w:pPr>
            <w:r w:rsidRPr="00EC3DAD">
              <w:rPr>
                <w:rFonts w:cs="Arial"/>
                <w:lang w:val="sr-Cyrl-BA"/>
              </w:rPr>
              <w:t>извршилац, руковаоци грађевинске механизације</w:t>
            </w:r>
          </w:p>
        </w:tc>
        <w:tc>
          <w:tcPr>
            <w:tcW w:w="1250" w:type="pct"/>
            <w:shd w:val="clear" w:color="auto" w:fill="auto"/>
          </w:tcPr>
          <w:p w14:paraId="3ED39E7A" w14:textId="77777777" w:rsidR="006F6D58" w:rsidRPr="00EC3DAD" w:rsidRDefault="006F6D58" w:rsidP="006F6D58">
            <w:pPr>
              <w:tabs>
                <w:tab w:val="left" w:pos="8098"/>
              </w:tabs>
              <w:outlineLvl w:val="0"/>
              <w:rPr>
                <w:rFonts w:cs="Arial"/>
                <w:bCs/>
                <w:kern w:val="28"/>
                <w:lang w:val="sr-Cyrl-CS"/>
              </w:rPr>
            </w:pPr>
          </w:p>
        </w:tc>
      </w:tr>
      <w:tr w:rsidR="00EC3DAD" w:rsidRPr="00EC3DAD" w14:paraId="12E0C9D0" w14:textId="77777777" w:rsidTr="004802D1">
        <w:trPr>
          <w:trHeight w:val="433"/>
        </w:trPr>
        <w:tc>
          <w:tcPr>
            <w:tcW w:w="619" w:type="pct"/>
            <w:shd w:val="clear" w:color="auto" w:fill="auto"/>
          </w:tcPr>
          <w:p w14:paraId="0455946D"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22BD28B" w14:textId="4ED42E9F" w:rsidR="0066170A" w:rsidRPr="00EC3DAD" w:rsidRDefault="006F6D58" w:rsidP="004802D1">
            <w:pPr>
              <w:spacing w:before="0"/>
              <w:jc w:val="left"/>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638FA22" w14:textId="77777777" w:rsidR="0066170A" w:rsidRPr="00EC3DAD" w:rsidRDefault="0066170A" w:rsidP="004802D1">
            <w:pPr>
              <w:tabs>
                <w:tab w:val="left" w:pos="8098"/>
              </w:tabs>
              <w:outlineLvl w:val="0"/>
              <w:rPr>
                <w:rFonts w:cs="Arial"/>
                <w:bCs/>
                <w:kern w:val="28"/>
                <w:lang w:val="sr-Cyrl-CS"/>
              </w:rPr>
            </w:pPr>
          </w:p>
        </w:tc>
      </w:tr>
      <w:tr w:rsidR="00EC3DAD" w:rsidRPr="00EC3DAD" w14:paraId="20834A61" w14:textId="77777777" w:rsidTr="004802D1">
        <w:trPr>
          <w:trHeight w:val="433"/>
        </w:trPr>
        <w:tc>
          <w:tcPr>
            <w:tcW w:w="619" w:type="pct"/>
            <w:shd w:val="clear" w:color="auto" w:fill="auto"/>
          </w:tcPr>
          <w:p w14:paraId="54AAF3C6"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D56CA26" w14:textId="183BDD9F"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595D7C4" w14:textId="77777777" w:rsidR="006F6D58" w:rsidRPr="00EC3DAD" w:rsidRDefault="006F6D58" w:rsidP="006F6D58">
            <w:pPr>
              <w:tabs>
                <w:tab w:val="left" w:pos="8098"/>
              </w:tabs>
              <w:outlineLvl w:val="0"/>
              <w:rPr>
                <w:rFonts w:cs="Arial"/>
                <w:bCs/>
                <w:kern w:val="28"/>
                <w:lang w:val="sr-Cyrl-CS"/>
              </w:rPr>
            </w:pPr>
          </w:p>
        </w:tc>
      </w:tr>
      <w:tr w:rsidR="00EC3DAD" w:rsidRPr="00EC3DAD" w14:paraId="3A2FD214" w14:textId="77777777" w:rsidTr="004802D1">
        <w:trPr>
          <w:trHeight w:val="433"/>
        </w:trPr>
        <w:tc>
          <w:tcPr>
            <w:tcW w:w="619" w:type="pct"/>
            <w:shd w:val="clear" w:color="auto" w:fill="auto"/>
          </w:tcPr>
          <w:p w14:paraId="67C92C59"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BB74C9E" w14:textId="00DBF6D6"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32030DA9" w14:textId="77777777" w:rsidR="006F6D58" w:rsidRPr="00EC3DAD" w:rsidRDefault="006F6D58" w:rsidP="006F6D58">
            <w:pPr>
              <w:tabs>
                <w:tab w:val="left" w:pos="8098"/>
              </w:tabs>
              <w:outlineLvl w:val="0"/>
              <w:rPr>
                <w:rFonts w:cs="Arial"/>
                <w:bCs/>
                <w:kern w:val="28"/>
                <w:lang w:val="sr-Cyrl-CS"/>
              </w:rPr>
            </w:pPr>
          </w:p>
        </w:tc>
      </w:tr>
      <w:tr w:rsidR="00EC3DAD" w:rsidRPr="00EC3DAD" w14:paraId="758F1B7F" w14:textId="77777777" w:rsidTr="004802D1">
        <w:trPr>
          <w:trHeight w:val="433"/>
        </w:trPr>
        <w:tc>
          <w:tcPr>
            <w:tcW w:w="619" w:type="pct"/>
            <w:shd w:val="clear" w:color="auto" w:fill="auto"/>
          </w:tcPr>
          <w:p w14:paraId="579B204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75315964" w14:textId="38314C50" w:rsidR="006F6D58" w:rsidRPr="00EC3DAD" w:rsidRDefault="006F6D58" w:rsidP="006F6D58">
            <w:pPr>
              <w:rPr>
                <w:rFonts w:cs="Arial"/>
                <w:lang w:val="sr-Cyrl-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013F543B" w14:textId="77777777" w:rsidR="006F6D58" w:rsidRPr="00EC3DAD" w:rsidRDefault="006F6D58" w:rsidP="006F6D58">
            <w:pPr>
              <w:tabs>
                <w:tab w:val="left" w:pos="8098"/>
              </w:tabs>
              <w:outlineLvl w:val="0"/>
              <w:rPr>
                <w:rFonts w:cs="Arial"/>
                <w:bCs/>
                <w:kern w:val="28"/>
                <w:lang w:val="sr-Cyrl-CS"/>
              </w:rPr>
            </w:pPr>
          </w:p>
        </w:tc>
      </w:tr>
      <w:tr w:rsidR="00EC3DAD" w:rsidRPr="00EC3DAD" w14:paraId="02A84314" w14:textId="77777777" w:rsidTr="004802D1">
        <w:trPr>
          <w:trHeight w:val="433"/>
        </w:trPr>
        <w:tc>
          <w:tcPr>
            <w:tcW w:w="619" w:type="pct"/>
            <w:shd w:val="clear" w:color="auto" w:fill="auto"/>
          </w:tcPr>
          <w:p w14:paraId="0E1EBC98"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C35CFFC" w14:textId="5C6C16CF"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778DC4D" w14:textId="77777777" w:rsidR="006F6D58" w:rsidRPr="00EC3DAD" w:rsidRDefault="006F6D58" w:rsidP="006F6D58">
            <w:pPr>
              <w:tabs>
                <w:tab w:val="left" w:pos="8098"/>
              </w:tabs>
              <w:outlineLvl w:val="0"/>
              <w:rPr>
                <w:rFonts w:cs="Arial"/>
                <w:bCs/>
                <w:kern w:val="28"/>
                <w:lang w:val="sr-Cyrl-CS"/>
              </w:rPr>
            </w:pPr>
          </w:p>
        </w:tc>
      </w:tr>
      <w:tr w:rsidR="00EC3DAD" w:rsidRPr="00EC3DAD" w14:paraId="54D261BF" w14:textId="77777777" w:rsidTr="004802D1">
        <w:trPr>
          <w:trHeight w:val="433"/>
        </w:trPr>
        <w:tc>
          <w:tcPr>
            <w:tcW w:w="619" w:type="pct"/>
            <w:shd w:val="clear" w:color="auto" w:fill="auto"/>
          </w:tcPr>
          <w:p w14:paraId="192E6B6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4DC48BC" w14:textId="25FCC18B" w:rsidR="006F6D58" w:rsidRPr="00EC3DAD" w:rsidRDefault="006F6D58" w:rsidP="006F6D58">
            <w:pPr>
              <w:rPr>
                <w:rFonts w:cs="Arial"/>
                <w:lang w:val="sr-Cyrl-BA"/>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31DF0BBF" w14:textId="77777777" w:rsidR="006F6D58" w:rsidRPr="00EC3DAD" w:rsidRDefault="006F6D58" w:rsidP="006F6D58">
            <w:pPr>
              <w:tabs>
                <w:tab w:val="left" w:pos="8098"/>
              </w:tabs>
              <w:outlineLvl w:val="0"/>
              <w:rPr>
                <w:rFonts w:cs="Arial"/>
                <w:bCs/>
                <w:kern w:val="28"/>
                <w:lang w:val="sr-Cyrl-CS"/>
              </w:rPr>
            </w:pPr>
          </w:p>
        </w:tc>
      </w:tr>
      <w:tr w:rsidR="00EC3DAD" w:rsidRPr="00EC3DAD" w14:paraId="2126058E" w14:textId="77777777" w:rsidTr="004802D1">
        <w:trPr>
          <w:trHeight w:val="433"/>
        </w:trPr>
        <w:tc>
          <w:tcPr>
            <w:tcW w:w="619" w:type="pct"/>
            <w:shd w:val="clear" w:color="auto" w:fill="auto"/>
          </w:tcPr>
          <w:p w14:paraId="0E1572C5"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7E0B792" w14:textId="50F5073D"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32EF4B3C" w14:textId="77777777" w:rsidR="006F6D58" w:rsidRPr="00EC3DAD" w:rsidRDefault="006F6D58" w:rsidP="006F6D58">
            <w:pPr>
              <w:tabs>
                <w:tab w:val="left" w:pos="8098"/>
              </w:tabs>
              <w:outlineLvl w:val="0"/>
              <w:rPr>
                <w:rFonts w:cs="Arial"/>
                <w:bCs/>
                <w:kern w:val="28"/>
                <w:lang w:val="sr-Cyrl-CS"/>
              </w:rPr>
            </w:pPr>
          </w:p>
        </w:tc>
      </w:tr>
      <w:tr w:rsidR="00EC3DAD" w:rsidRPr="00EC3DAD" w14:paraId="66B6ED42" w14:textId="77777777" w:rsidTr="004802D1">
        <w:trPr>
          <w:trHeight w:val="433"/>
        </w:trPr>
        <w:tc>
          <w:tcPr>
            <w:tcW w:w="619" w:type="pct"/>
            <w:shd w:val="clear" w:color="auto" w:fill="auto"/>
          </w:tcPr>
          <w:p w14:paraId="49A70DD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8CC074B" w14:textId="529C5EC0"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36409593" w14:textId="77777777" w:rsidR="006F6D58" w:rsidRPr="00EC3DAD" w:rsidRDefault="006F6D58" w:rsidP="006F6D58">
            <w:pPr>
              <w:tabs>
                <w:tab w:val="left" w:pos="8098"/>
              </w:tabs>
              <w:outlineLvl w:val="0"/>
              <w:rPr>
                <w:rFonts w:cs="Arial"/>
                <w:bCs/>
                <w:kern w:val="28"/>
                <w:lang w:val="sr-Cyrl-CS"/>
              </w:rPr>
            </w:pPr>
          </w:p>
        </w:tc>
      </w:tr>
      <w:tr w:rsidR="00EC3DAD" w:rsidRPr="00EC3DAD" w14:paraId="22C5C611" w14:textId="77777777" w:rsidTr="004802D1">
        <w:trPr>
          <w:trHeight w:val="433"/>
        </w:trPr>
        <w:tc>
          <w:tcPr>
            <w:tcW w:w="619" w:type="pct"/>
            <w:shd w:val="clear" w:color="auto" w:fill="auto"/>
          </w:tcPr>
          <w:p w14:paraId="14788600"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EB962AC" w14:textId="53EBD446"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590B54EC" w14:textId="77777777" w:rsidR="006F6D58" w:rsidRPr="00EC3DAD" w:rsidRDefault="006F6D58" w:rsidP="006F6D58">
            <w:pPr>
              <w:tabs>
                <w:tab w:val="left" w:pos="8098"/>
              </w:tabs>
              <w:outlineLvl w:val="0"/>
              <w:rPr>
                <w:rFonts w:cs="Arial"/>
                <w:bCs/>
                <w:kern w:val="28"/>
                <w:lang w:val="sr-Cyrl-CS"/>
              </w:rPr>
            </w:pPr>
          </w:p>
        </w:tc>
      </w:tr>
      <w:tr w:rsidR="00EC3DAD" w:rsidRPr="00EC3DAD" w14:paraId="6A7B47DD" w14:textId="77777777" w:rsidTr="004802D1">
        <w:trPr>
          <w:trHeight w:val="433"/>
        </w:trPr>
        <w:tc>
          <w:tcPr>
            <w:tcW w:w="619" w:type="pct"/>
            <w:shd w:val="clear" w:color="auto" w:fill="auto"/>
          </w:tcPr>
          <w:p w14:paraId="1EA8E0C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FC3377C" w14:textId="193B6A2F"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0F34750E" w14:textId="77777777" w:rsidR="006F6D58" w:rsidRPr="00EC3DAD" w:rsidRDefault="006F6D58" w:rsidP="006F6D58">
            <w:pPr>
              <w:tabs>
                <w:tab w:val="left" w:pos="8098"/>
              </w:tabs>
              <w:outlineLvl w:val="0"/>
              <w:rPr>
                <w:rFonts w:cs="Arial"/>
                <w:bCs/>
                <w:kern w:val="28"/>
                <w:lang w:val="sr-Cyrl-CS"/>
              </w:rPr>
            </w:pPr>
          </w:p>
        </w:tc>
      </w:tr>
      <w:tr w:rsidR="006F6D58" w:rsidRPr="00EC3DAD" w14:paraId="1A1D7EB4" w14:textId="77777777" w:rsidTr="004802D1">
        <w:trPr>
          <w:trHeight w:val="433"/>
        </w:trPr>
        <w:tc>
          <w:tcPr>
            <w:tcW w:w="619" w:type="pct"/>
            <w:shd w:val="clear" w:color="auto" w:fill="auto"/>
          </w:tcPr>
          <w:p w14:paraId="36105E5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D0126FF" w14:textId="17653E01"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2041DF3A" w14:textId="77777777" w:rsidR="006F6D58" w:rsidRPr="00EC3DAD" w:rsidRDefault="006F6D58" w:rsidP="006F6D58">
            <w:pPr>
              <w:tabs>
                <w:tab w:val="left" w:pos="8098"/>
              </w:tabs>
              <w:outlineLvl w:val="0"/>
              <w:rPr>
                <w:rFonts w:cs="Arial"/>
                <w:bCs/>
                <w:kern w:val="28"/>
                <w:lang w:val="sr-Cyrl-CS"/>
              </w:rPr>
            </w:pPr>
          </w:p>
        </w:tc>
      </w:tr>
    </w:tbl>
    <w:p w14:paraId="0C220639" w14:textId="77777777" w:rsidR="0066170A" w:rsidRPr="00EC3DAD" w:rsidRDefault="0066170A" w:rsidP="0066170A">
      <w:pPr>
        <w:rPr>
          <w:rFonts w:cs="Arial"/>
          <w:lang w:val="ru-RU"/>
        </w:rPr>
      </w:pPr>
      <w:bookmarkStart w:id="257" w:name="_Toc442559944"/>
      <w:bookmarkEnd w:id="257"/>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19EAB5B2" w14:textId="77777777" w:rsidTr="004802D1">
        <w:trPr>
          <w:jc w:val="center"/>
        </w:trPr>
        <w:tc>
          <w:tcPr>
            <w:tcW w:w="3882" w:type="dxa"/>
          </w:tcPr>
          <w:p w14:paraId="105575C7" w14:textId="77777777" w:rsidR="0066170A" w:rsidRPr="00EC3DAD" w:rsidRDefault="0066170A" w:rsidP="004802D1">
            <w:pPr>
              <w:spacing w:before="0"/>
              <w:jc w:val="center"/>
              <w:rPr>
                <w:rFonts w:cs="Arial"/>
              </w:rPr>
            </w:pPr>
            <w:r w:rsidRPr="00EC3DAD">
              <w:rPr>
                <w:rFonts w:cs="Arial"/>
              </w:rPr>
              <w:t>Датум:</w:t>
            </w:r>
          </w:p>
        </w:tc>
        <w:tc>
          <w:tcPr>
            <w:tcW w:w="2127" w:type="dxa"/>
          </w:tcPr>
          <w:p w14:paraId="39941F30" w14:textId="77777777" w:rsidR="0066170A" w:rsidRPr="00EC3DAD" w:rsidRDefault="0066170A" w:rsidP="004802D1">
            <w:pPr>
              <w:spacing w:before="0"/>
              <w:jc w:val="center"/>
              <w:rPr>
                <w:rFonts w:cs="Arial"/>
                <w:lang w:val="ru-RU"/>
              </w:rPr>
            </w:pPr>
          </w:p>
        </w:tc>
        <w:tc>
          <w:tcPr>
            <w:tcW w:w="4022" w:type="dxa"/>
          </w:tcPr>
          <w:p w14:paraId="027D3F1C" w14:textId="77777777" w:rsidR="0066170A" w:rsidRPr="00EC3DAD" w:rsidRDefault="0066170A" w:rsidP="004802D1">
            <w:pPr>
              <w:spacing w:before="0"/>
              <w:jc w:val="center"/>
              <w:rPr>
                <w:rFonts w:cs="Arial"/>
                <w:lang w:val="ru-RU"/>
              </w:rPr>
            </w:pPr>
            <w:r w:rsidRPr="00EC3DAD">
              <w:rPr>
                <w:rFonts w:cs="Arial"/>
                <w:lang w:val="sr-Cyrl-CS"/>
              </w:rPr>
              <w:t>П</w:t>
            </w:r>
            <w:r w:rsidRPr="00EC3DAD">
              <w:rPr>
                <w:rFonts w:cs="Arial"/>
              </w:rPr>
              <w:t>онуђач</w:t>
            </w:r>
            <w:r w:rsidRPr="00EC3DAD">
              <w:rPr>
                <w:rFonts w:cs="Arial"/>
                <w:lang w:val="ru-RU"/>
              </w:rPr>
              <w:t>:</w:t>
            </w:r>
          </w:p>
        </w:tc>
      </w:tr>
      <w:tr w:rsidR="00EC3DAD" w:rsidRPr="00EC3DAD" w14:paraId="68F90C72" w14:textId="77777777" w:rsidTr="004802D1">
        <w:trPr>
          <w:jc w:val="center"/>
        </w:trPr>
        <w:tc>
          <w:tcPr>
            <w:tcW w:w="3882" w:type="dxa"/>
          </w:tcPr>
          <w:p w14:paraId="5C491AB2" w14:textId="77777777" w:rsidR="0066170A" w:rsidRPr="00EC3DAD" w:rsidRDefault="0066170A" w:rsidP="004802D1">
            <w:pPr>
              <w:spacing w:before="0"/>
              <w:jc w:val="center"/>
              <w:rPr>
                <w:rFonts w:cs="Arial"/>
              </w:rPr>
            </w:pPr>
          </w:p>
        </w:tc>
        <w:tc>
          <w:tcPr>
            <w:tcW w:w="2127" w:type="dxa"/>
          </w:tcPr>
          <w:p w14:paraId="7B9215DF" w14:textId="77777777" w:rsidR="0066170A" w:rsidRPr="00EC3DAD" w:rsidRDefault="0066170A" w:rsidP="004802D1">
            <w:pPr>
              <w:spacing w:before="0"/>
              <w:jc w:val="center"/>
              <w:rPr>
                <w:rFonts w:cs="Arial"/>
              </w:rPr>
            </w:pPr>
            <w:r w:rsidRPr="00EC3DAD">
              <w:rPr>
                <w:rFonts w:cs="Arial"/>
              </w:rPr>
              <w:t>М.П.</w:t>
            </w:r>
          </w:p>
        </w:tc>
        <w:tc>
          <w:tcPr>
            <w:tcW w:w="4022" w:type="dxa"/>
          </w:tcPr>
          <w:p w14:paraId="2E5E0BD7" w14:textId="77777777" w:rsidR="0066170A" w:rsidRPr="00EC3DAD" w:rsidRDefault="0066170A" w:rsidP="004802D1">
            <w:pPr>
              <w:spacing w:before="0"/>
              <w:jc w:val="center"/>
              <w:rPr>
                <w:rFonts w:cs="Arial"/>
                <w:lang w:val="ru-RU"/>
              </w:rPr>
            </w:pPr>
          </w:p>
        </w:tc>
      </w:tr>
      <w:tr w:rsidR="00EC3DAD" w:rsidRPr="00EC3DAD" w14:paraId="430A0821" w14:textId="77777777" w:rsidTr="004802D1">
        <w:trPr>
          <w:jc w:val="center"/>
        </w:trPr>
        <w:tc>
          <w:tcPr>
            <w:tcW w:w="3882" w:type="dxa"/>
            <w:tcBorders>
              <w:bottom w:val="single" w:sz="4" w:space="0" w:color="auto"/>
            </w:tcBorders>
          </w:tcPr>
          <w:p w14:paraId="355F6D59" w14:textId="77777777" w:rsidR="0066170A" w:rsidRPr="00EC3DAD" w:rsidRDefault="0066170A" w:rsidP="004802D1">
            <w:pPr>
              <w:spacing w:before="0"/>
              <w:jc w:val="center"/>
              <w:rPr>
                <w:rFonts w:cs="Arial"/>
              </w:rPr>
            </w:pPr>
          </w:p>
        </w:tc>
        <w:tc>
          <w:tcPr>
            <w:tcW w:w="2127" w:type="dxa"/>
          </w:tcPr>
          <w:p w14:paraId="28F2B372" w14:textId="77777777" w:rsidR="0066170A" w:rsidRPr="00EC3DAD" w:rsidRDefault="0066170A" w:rsidP="004802D1">
            <w:pPr>
              <w:spacing w:before="0"/>
              <w:jc w:val="center"/>
              <w:rPr>
                <w:rFonts w:cs="Arial"/>
                <w:lang w:val="ru-RU"/>
              </w:rPr>
            </w:pPr>
          </w:p>
        </w:tc>
        <w:tc>
          <w:tcPr>
            <w:tcW w:w="4022" w:type="dxa"/>
            <w:tcBorders>
              <w:bottom w:val="single" w:sz="4" w:space="0" w:color="auto"/>
            </w:tcBorders>
          </w:tcPr>
          <w:p w14:paraId="01DAD42A" w14:textId="77777777" w:rsidR="0066170A" w:rsidRPr="00EC3DAD" w:rsidRDefault="0066170A" w:rsidP="004802D1">
            <w:pPr>
              <w:spacing w:before="0"/>
              <w:jc w:val="center"/>
              <w:rPr>
                <w:rFonts w:cs="Arial"/>
                <w:lang w:val="ru-RU"/>
              </w:rPr>
            </w:pPr>
          </w:p>
        </w:tc>
      </w:tr>
      <w:tr w:rsidR="00EC3DAD" w:rsidRPr="00EC3DAD" w14:paraId="53C7BD2F" w14:textId="77777777" w:rsidTr="004802D1">
        <w:trPr>
          <w:trHeight w:val="389"/>
          <w:jc w:val="center"/>
        </w:trPr>
        <w:tc>
          <w:tcPr>
            <w:tcW w:w="3882" w:type="dxa"/>
            <w:tcBorders>
              <w:top w:val="single" w:sz="4" w:space="0" w:color="auto"/>
            </w:tcBorders>
          </w:tcPr>
          <w:p w14:paraId="72E6AEA8" w14:textId="77777777" w:rsidR="0066170A" w:rsidRPr="00EC3DAD" w:rsidRDefault="0066170A" w:rsidP="004802D1">
            <w:pPr>
              <w:spacing w:before="0"/>
              <w:jc w:val="center"/>
              <w:rPr>
                <w:rFonts w:cs="Arial"/>
              </w:rPr>
            </w:pPr>
          </w:p>
        </w:tc>
        <w:tc>
          <w:tcPr>
            <w:tcW w:w="2127" w:type="dxa"/>
          </w:tcPr>
          <w:p w14:paraId="16C75D9E" w14:textId="77777777" w:rsidR="0066170A" w:rsidRPr="00EC3DAD" w:rsidRDefault="0066170A" w:rsidP="004802D1">
            <w:pPr>
              <w:spacing w:before="0"/>
              <w:jc w:val="center"/>
              <w:rPr>
                <w:rFonts w:cs="Arial"/>
                <w:lang w:val="ru-RU"/>
              </w:rPr>
            </w:pPr>
          </w:p>
        </w:tc>
        <w:tc>
          <w:tcPr>
            <w:tcW w:w="4022" w:type="dxa"/>
            <w:tcBorders>
              <w:top w:val="single" w:sz="4" w:space="0" w:color="auto"/>
            </w:tcBorders>
          </w:tcPr>
          <w:p w14:paraId="795F302A" w14:textId="77777777" w:rsidR="0066170A" w:rsidRPr="00EC3DAD" w:rsidRDefault="0066170A" w:rsidP="004802D1">
            <w:pPr>
              <w:spacing w:before="0"/>
              <w:jc w:val="center"/>
              <w:rPr>
                <w:rFonts w:cs="Arial"/>
                <w:lang w:val="ru-RU"/>
              </w:rPr>
            </w:pPr>
          </w:p>
        </w:tc>
      </w:tr>
    </w:tbl>
    <w:p w14:paraId="30B18CB7" w14:textId="77777777" w:rsidR="0066170A" w:rsidRPr="00EC3DAD" w:rsidRDefault="0066170A" w:rsidP="0066170A">
      <w:pPr>
        <w:spacing w:before="0"/>
        <w:rPr>
          <w:rFonts w:cs="Arial"/>
          <w:b/>
          <w:i/>
          <w:lang w:val="sr-Cyrl-CS"/>
        </w:rPr>
      </w:pPr>
      <w:r w:rsidRPr="00EC3DAD">
        <w:rPr>
          <w:rFonts w:cs="Arial"/>
          <w:b/>
          <w:i/>
          <w:lang w:val="sr-Cyrl-CS"/>
        </w:rPr>
        <w:t>Напомена:</w:t>
      </w:r>
    </w:p>
    <w:p w14:paraId="26701DC0" w14:textId="77777777" w:rsidR="0066170A" w:rsidRPr="00EC3DAD" w:rsidRDefault="0066170A" w:rsidP="0066170A">
      <w:pPr>
        <w:tabs>
          <w:tab w:val="left" w:pos="1134"/>
        </w:tabs>
        <w:spacing w:before="0"/>
        <w:rPr>
          <w:rFonts w:cs="Arial"/>
          <w:lang w:val="sr-Cyrl-CS"/>
        </w:rPr>
      </w:pPr>
      <w:r w:rsidRPr="00EC3DAD">
        <w:rPr>
          <w:rFonts w:eastAsia="TimesNewRomanPS-BoldMT" w:cs="Arial"/>
          <w:i/>
          <w:lang w:val="ru-RU"/>
        </w:rPr>
        <w:t xml:space="preserve">-Уколико </w:t>
      </w:r>
      <w:r w:rsidRPr="00EC3DA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C3DAD">
        <w:rPr>
          <w:rFonts w:cs="Arial"/>
          <w:i/>
          <w:lang w:val="sr-Cyrl-CS"/>
        </w:rPr>
        <w:t xml:space="preserve">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w:t>
      </w:r>
    </w:p>
    <w:p w14:paraId="36321D5A" w14:textId="77777777" w:rsidR="0066170A" w:rsidRPr="00EC3DAD" w:rsidRDefault="0066170A" w:rsidP="0066170A">
      <w:pPr>
        <w:rPr>
          <w:rFonts w:cs="Arial"/>
          <w:i/>
          <w:lang w:val="ru-RU"/>
        </w:rPr>
      </w:pPr>
      <w:r w:rsidRPr="00EC3DAD">
        <w:rPr>
          <w:rFonts w:cs="Arial"/>
          <w:i/>
          <w:lang w:val="ru-RU"/>
        </w:rPr>
        <w:t>Приликом подношења понуде овај образац копирати у потребном броју примерака.</w:t>
      </w:r>
    </w:p>
    <w:p w14:paraId="3B9CCDED" w14:textId="77777777" w:rsidR="0066170A" w:rsidRPr="00EC3DAD" w:rsidRDefault="0066170A" w:rsidP="0066170A">
      <w:pPr>
        <w:rPr>
          <w:rFonts w:cs="Arial"/>
          <w:lang w:val="ru-RU"/>
        </w:rPr>
      </w:pPr>
    </w:p>
    <w:p w14:paraId="0994DAD6" w14:textId="77777777" w:rsidR="0066170A" w:rsidRPr="00EC3DAD" w:rsidRDefault="0066170A" w:rsidP="0066170A">
      <w:pPr>
        <w:rPr>
          <w:rFonts w:cs="Arial"/>
          <w:lang w:val="ru-RU"/>
        </w:rPr>
      </w:pPr>
    </w:p>
    <w:p w14:paraId="2E9C0023" w14:textId="77777777" w:rsidR="0066170A" w:rsidRPr="00EC3DAD" w:rsidRDefault="0066170A" w:rsidP="0066170A">
      <w:pPr>
        <w:rPr>
          <w:rFonts w:cs="Arial"/>
          <w:lang w:val="ru-RU"/>
        </w:rPr>
      </w:pPr>
    </w:p>
    <w:p w14:paraId="31BE01A1" w14:textId="77777777" w:rsidR="0066170A" w:rsidRPr="00EC3DAD" w:rsidRDefault="0066170A" w:rsidP="0066170A">
      <w:pPr>
        <w:rPr>
          <w:rFonts w:cs="Arial"/>
          <w:lang w:val="ru-RU"/>
        </w:rPr>
      </w:pPr>
    </w:p>
    <w:p w14:paraId="615138D4" w14:textId="77777777" w:rsidR="0066170A" w:rsidRPr="00EC3DAD" w:rsidRDefault="0066170A" w:rsidP="0066170A">
      <w:pPr>
        <w:rPr>
          <w:rFonts w:cs="Arial"/>
          <w:lang w:val="ru-RU"/>
        </w:rPr>
      </w:pPr>
    </w:p>
    <w:p w14:paraId="03FE17D4" w14:textId="77777777" w:rsidR="0066170A" w:rsidRPr="00EC3DAD" w:rsidRDefault="0066170A" w:rsidP="0066170A">
      <w:pPr>
        <w:rPr>
          <w:rFonts w:cs="Arial"/>
          <w:lang w:val="ru-RU"/>
        </w:rPr>
      </w:pPr>
    </w:p>
    <w:p w14:paraId="45E4C854" w14:textId="77777777" w:rsidR="0066170A" w:rsidRPr="00EC3DAD" w:rsidRDefault="0066170A" w:rsidP="0066170A">
      <w:pPr>
        <w:rPr>
          <w:rFonts w:cs="Arial"/>
          <w:lang w:val="ru-RU"/>
        </w:rPr>
      </w:pPr>
    </w:p>
    <w:p w14:paraId="74E60DB6" w14:textId="77777777" w:rsidR="0066170A" w:rsidRPr="00EC3DAD" w:rsidRDefault="0066170A" w:rsidP="0066170A">
      <w:pPr>
        <w:rPr>
          <w:rFonts w:cs="Arial"/>
          <w:lang w:val="ru-RU"/>
        </w:rPr>
      </w:pPr>
    </w:p>
    <w:p w14:paraId="38A8FF18" w14:textId="77777777" w:rsidR="0066170A" w:rsidRPr="00EC3DAD" w:rsidRDefault="0066170A" w:rsidP="0066170A">
      <w:pPr>
        <w:rPr>
          <w:rFonts w:cs="Arial"/>
          <w:lang w:val="ru-RU"/>
        </w:rPr>
      </w:pPr>
    </w:p>
    <w:p w14:paraId="464F1ED9" w14:textId="77777777" w:rsidR="0066170A" w:rsidRPr="00EC3DAD" w:rsidRDefault="0066170A" w:rsidP="0066170A">
      <w:pPr>
        <w:rPr>
          <w:rFonts w:cs="Arial"/>
          <w:lang w:val="ru-RU"/>
        </w:rPr>
      </w:pPr>
    </w:p>
    <w:p w14:paraId="645F5095" w14:textId="77777777" w:rsidR="0066170A" w:rsidRPr="00EC3DAD" w:rsidRDefault="0066170A" w:rsidP="0066170A">
      <w:pPr>
        <w:rPr>
          <w:rFonts w:cs="Arial"/>
          <w:lang w:val="ru-RU"/>
        </w:rPr>
      </w:pPr>
    </w:p>
    <w:p w14:paraId="37A35798" w14:textId="77777777" w:rsidR="0066170A" w:rsidRPr="00EC3DAD" w:rsidRDefault="0066170A" w:rsidP="0066170A">
      <w:pPr>
        <w:rPr>
          <w:rFonts w:cs="Arial"/>
          <w:lang w:val="ru-RU"/>
        </w:rPr>
      </w:pPr>
    </w:p>
    <w:p w14:paraId="1064388A" w14:textId="77777777" w:rsidR="0066170A" w:rsidRPr="00EC3DAD" w:rsidRDefault="0066170A" w:rsidP="0066170A">
      <w:pPr>
        <w:rPr>
          <w:rFonts w:cs="Arial"/>
          <w:lang w:val="ru-RU"/>
        </w:rPr>
      </w:pPr>
    </w:p>
    <w:p w14:paraId="6FD9C332" w14:textId="77777777" w:rsidR="0066170A" w:rsidRPr="00EC3DAD" w:rsidRDefault="0066170A" w:rsidP="0066170A">
      <w:pPr>
        <w:rPr>
          <w:rFonts w:cs="Arial"/>
          <w:lang w:val="ru-RU"/>
        </w:rPr>
      </w:pPr>
    </w:p>
    <w:p w14:paraId="102256CB" w14:textId="77777777" w:rsidR="0066170A" w:rsidRPr="00EC3DAD" w:rsidRDefault="0066170A" w:rsidP="0066170A">
      <w:pPr>
        <w:rPr>
          <w:rFonts w:cs="Arial"/>
          <w:lang w:val="ru-RU"/>
        </w:rPr>
      </w:pPr>
    </w:p>
    <w:p w14:paraId="10686684" w14:textId="77777777" w:rsidR="0066170A" w:rsidRPr="00EC3DAD" w:rsidRDefault="0066170A" w:rsidP="0066170A">
      <w:pPr>
        <w:rPr>
          <w:rFonts w:cs="Arial"/>
          <w:lang w:val="ru-RU"/>
        </w:rPr>
      </w:pPr>
    </w:p>
    <w:p w14:paraId="10319559" w14:textId="77777777" w:rsidR="0066170A" w:rsidRPr="00EC3DAD" w:rsidRDefault="0066170A" w:rsidP="0066170A">
      <w:pPr>
        <w:rPr>
          <w:rFonts w:cs="Arial"/>
          <w:lang w:val="ru-RU"/>
        </w:rPr>
      </w:pPr>
    </w:p>
    <w:p w14:paraId="593B1E12" w14:textId="77777777" w:rsidR="0066170A" w:rsidRPr="00EC3DAD" w:rsidRDefault="0066170A" w:rsidP="0066170A">
      <w:pPr>
        <w:rPr>
          <w:rFonts w:cs="Arial"/>
          <w:lang w:val="ru-RU"/>
        </w:rPr>
      </w:pPr>
    </w:p>
    <w:p w14:paraId="4BFD6EDB" w14:textId="77777777" w:rsidR="0066170A" w:rsidRPr="00EC3DAD" w:rsidRDefault="0066170A" w:rsidP="0066170A">
      <w:pPr>
        <w:rPr>
          <w:rFonts w:cs="Arial"/>
          <w:lang w:val="ru-RU"/>
        </w:rPr>
      </w:pPr>
    </w:p>
    <w:p w14:paraId="5492AAFD" w14:textId="77777777" w:rsidR="0066170A" w:rsidRPr="00EC3DAD" w:rsidRDefault="0066170A" w:rsidP="0066170A">
      <w:pPr>
        <w:rPr>
          <w:rFonts w:cs="Arial"/>
          <w:lang w:val="ru-RU"/>
        </w:rPr>
      </w:pPr>
    </w:p>
    <w:p w14:paraId="6B25CC33" w14:textId="77777777" w:rsidR="0066170A" w:rsidRPr="00EC3DAD" w:rsidRDefault="0066170A" w:rsidP="0066170A">
      <w:pPr>
        <w:rPr>
          <w:rFonts w:cs="Arial"/>
          <w:lang w:val="ru-RU"/>
        </w:rPr>
      </w:pPr>
    </w:p>
    <w:p w14:paraId="2417BC76" w14:textId="77777777" w:rsidR="0066170A" w:rsidRPr="00EC3DAD" w:rsidRDefault="0066170A" w:rsidP="0066170A">
      <w:pPr>
        <w:rPr>
          <w:lang w:val="ru-RU"/>
        </w:rPr>
      </w:pPr>
    </w:p>
    <w:p w14:paraId="3DA5CD5D" w14:textId="5B392AB7" w:rsidR="0066170A" w:rsidRPr="00EC3DAD" w:rsidRDefault="0066170A" w:rsidP="0066170A">
      <w:pPr>
        <w:pStyle w:val="KDObrazac"/>
      </w:pPr>
      <w:bookmarkStart w:id="258" w:name="_Toc442559946"/>
      <w:r w:rsidRPr="00EC3DAD">
        <w:rPr>
          <w:lang w:val="ru-RU"/>
        </w:rPr>
        <w:lastRenderedPageBreak/>
        <w:t xml:space="preserve">ОБРАЗАЦ </w:t>
      </w:r>
      <w:bookmarkEnd w:id="258"/>
      <w:r w:rsidR="00C57649" w:rsidRPr="00EC3DAD">
        <w:rPr>
          <w:lang w:val="sr-Cyrl-RS"/>
        </w:rPr>
        <w:t>8</w:t>
      </w:r>
      <w:r w:rsidRPr="00EC3DAD">
        <w:t>.</w:t>
      </w:r>
    </w:p>
    <w:p w14:paraId="1CC4421A" w14:textId="77777777" w:rsidR="0066170A" w:rsidRPr="00EC3DAD" w:rsidRDefault="0066170A" w:rsidP="0066170A">
      <w:pPr>
        <w:jc w:val="center"/>
        <w:rPr>
          <w:rFonts w:cs="Arial"/>
          <w:b/>
          <w:bCs/>
          <w:iCs/>
          <w:lang w:val="ru-RU"/>
        </w:rPr>
      </w:pPr>
    </w:p>
    <w:p w14:paraId="3028A6B4" w14:textId="77777777" w:rsidR="0066170A" w:rsidRPr="00EC3DAD" w:rsidRDefault="0066170A" w:rsidP="0066170A">
      <w:pPr>
        <w:jc w:val="center"/>
        <w:rPr>
          <w:rFonts w:cs="Arial"/>
          <w:lang w:val="ru-RU"/>
        </w:rPr>
      </w:pPr>
      <w:r w:rsidRPr="00EC3DAD">
        <w:rPr>
          <w:rFonts w:cs="Arial"/>
          <w:b/>
          <w:lang w:val="ru-RU"/>
        </w:rPr>
        <w:t>ИЗЈАВА ПОНУЂАЧА – ТЕХНИЧКИ  КАПАЦИТЕТ</w:t>
      </w:r>
    </w:p>
    <w:p w14:paraId="22901744" w14:textId="77777777" w:rsidR="0066170A" w:rsidRPr="00EC3DAD" w:rsidRDefault="0066170A" w:rsidP="0066170A">
      <w:pPr>
        <w:jc w:val="center"/>
        <w:rPr>
          <w:rFonts w:cs="Arial"/>
          <w:lang w:val="ru-RU"/>
        </w:rPr>
      </w:pPr>
    </w:p>
    <w:p w14:paraId="0CD9574F" w14:textId="77777777" w:rsidR="0066170A" w:rsidRPr="00EC3DAD" w:rsidRDefault="0066170A" w:rsidP="0066170A">
      <w:pPr>
        <w:rPr>
          <w:rFonts w:cs="Arial"/>
          <w:lang w:val="ru-RU"/>
        </w:rPr>
      </w:pPr>
      <w:r w:rsidRPr="00EC3DAD">
        <w:rPr>
          <w:rFonts w:cs="Arial"/>
          <w:lang w:val="ru-RU"/>
        </w:rPr>
        <w:t xml:space="preserve">На основу члана 77. став 4. Закона о јавним набавкама („Службени гласник РС“, бр.124/12, 14/15 и 68/15) </w:t>
      </w:r>
      <w:r w:rsidRPr="00EC3DAD">
        <w:rPr>
          <w:rFonts w:cs="Arial"/>
          <w:noProof/>
          <w:lang w:val="sr-Cyrl-CS"/>
        </w:rPr>
        <w:t xml:space="preserve">Понуђач </w:t>
      </w:r>
      <w:r w:rsidRPr="00EC3DAD">
        <w:rPr>
          <w:rFonts w:cs="Arial"/>
          <w:noProof/>
        </w:rPr>
        <w:t xml:space="preserve">даје </w:t>
      </w:r>
      <w:r w:rsidRPr="00EC3DAD">
        <w:rPr>
          <w:rFonts w:cs="Arial"/>
          <w:lang w:val="ru-RU"/>
        </w:rPr>
        <w:t xml:space="preserve">следећу </w:t>
      </w:r>
    </w:p>
    <w:p w14:paraId="08F72FBE" w14:textId="77777777" w:rsidR="0066170A" w:rsidRPr="00EC3DAD" w:rsidRDefault="0066170A" w:rsidP="0066170A">
      <w:pPr>
        <w:rPr>
          <w:rFonts w:cs="Arial"/>
          <w:lang w:val="ru-RU"/>
        </w:rPr>
      </w:pPr>
    </w:p>
    <w:p w14:paraId="0DEF4ECA" w14:textId="77777777" w:rsidR="0066170A" w:rsidRPr="00EC3DAD" w:rsidRDefault="0066170A" w:rsidP="0066170A">
      <w:pPr>
        <w:jc w:val="center"/>
        <w:rPr>
          <w:rFonts w:cs="Arial"/>
          <w:b/>
          <w:lang w:val="ru-RU"/>
        </w:rPr>
      </w:pPr>
      <w:r w:rsidRPr="00EC3DAD">
        <w:rPr>
          <w:rFonts w:cs="Arial"/>
          <w:b/>
          <w:lang w:val="ru-RU"/>
        </w:rPr>
        <w:t>ИЗЈАВУ О ТЕХНИЧКОМ КАПАЦИТЕТУ ПОНУЂАЧА</w:t>
      </w:r>
    </w:p>
    <w:p w14:paraId="30AE48CA" w14:textId="77777777" w:rsidR="0066170A" w:rsidRPr="00EC3DAD" w:rsidRDefault="0066170A" w:rsidP="0066170A">
      <w:pPr>
        <w:rPr>
          <w:rFonts w:cs="Arial"/>
          <w:lang w:val="ru-RU"/>
        </w:rPr>
      </w:pPr>
    </w:p>
    <w:p w14:paraId="292B4A12" w14:textId="18F16583" w:rsidR="0066170A" w:rsidRPr="00EC3DAD" w:rsidRDefault="0066170A" w:rsidP="006F6D58">
      <w:pPr>
        <w:spacing w:after="120"/>
        <w:rPr>
          <w:rFonts w:cs="Arial"/>
          <w:lang w:val="ru-RU"/>
        </w:rPr>
      </w:pPr>
      <w:r w:rsidRPr="00EC3DAD">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C3DAD">
        <w:rPr>
          <w:rFonts w:cs="Arial"/>
          <w:lang w:val="sr-Cyrl-CS"/>
        </w:rPr>
        <w:t xml:space="preserve"> - </w:t>
      </w:r>
      <w:r w:rsidR="006F6D58" w:rsidRPr="00EC3DAD">
        <w:rPr>
          <w:rFonts w:cs="Arial"/>
          <w:b/>
          <w:lang w:val="ru-RU"/>
        </w:rPr>
        <w:t>ИЗРАДА АСФАЛТНОГ ПУТА ДО ТРАФОСТАНИЦЕ РУДНИК 5</w:t>
      </w:r>
      <w:r w:rsidR="006F6D58" w:rsidRPr="00EC3DAD">
        <w:rPr>
          <w:rFonts w:cs="Arial"/>
          <w:lang w:val="ru-RU"/>
        </w:rPr>
        <w:t xml:space="preserve"> </w:t>
      </w:r>
      <w:r w:rsidRPr="00EC3DAD">
        <w:rPr>
          <w:rFonts w:cs="Arial"/>
          <w:lang w:val="ru-RU"/>
        </w:rPr>
        <w:t xml:space="preserve"> </w:t>
      </w:r>
      <w:r w:rsidRPr="00EC3DAD">
        <w:rPr>
          <w:rFonts w:cs="Arial"/>
          <w:noProof/>
          <w:lang w:val="sr-Cyrl-CS"/>
        </w:rPr>
        <w:t>ЈН/3100/</w:t>
      </w:r>
      <w:r w:rsidR="006F6D58" w:rsidRPr="00EC3DAD">
        <w:rPr>
          <w:rFonts w:cs="Arial"/>
          <w:noProof/>
          <w:lang w:val="sr-Cyrl-CS"/>
        </w:rPr>
        <w:t>0739/</w:t>
      </w:r>
      <w:r w:rsidRPr="00EC3DAD">
        <w:rPr>
          <w:rFonts w:cs="Arial"/>
          <w:noProof/>
          <w:lang w:val="sr-Cyrl-CS"/>
        </w:rPr>
        <w:t>2019</w:t>
      </w:r>
      <w:r w:rsidRPr="00EC3DAD">
        <w:rPr>
          <w:rFonts w:cs="Arial"/>
          <w:noProof/>
          <w:lang w:val="ru-RU"/>
        </w:rPr>
        <w:t xml:space="preserve"> </w:t>
      </w:r>
      <w:r w:rsidRPr="00EC3DAD">
        <w:rPr>
          <w:rFonts w:cs="Arial"/>
          <w:lang w:val="ru-RU"/>
        </w:rPr>
        <w:t xml:space="preserve"> односно да </w:t>
      </w:r>
      <w:r w:rsidRPr="00EC3DAD">
        <w:rPr>
          <w:rFonts w:cs="Arial"/>
          <w:lang w:val="sr-Cyrl-CS"/>
        </w:rPr>
        <w:t>имамо на располагању)</w:t>
      </w:r>
      <w:r w:rsidRPr="00EC3DAD">
        <w:rPr>
          <w:rFonts w:cs="Arial"/>
          <w:lang w:val="ru-RU"/>
        </w:rPr>
        <w:t xml:space="preserve">:         </w:t>
      </w:r>
    </w:p>
    <w:p w14:paraId="7CC56276" w14:textId="77777777" w:rsidR="0066170A" w:rsidRPr="00EC3DAD" w:rsidRDefault="0066170A" w:rsidP="0066170A">
      <w:pPr>
        <w:rPr>
          <w:rFonts w:cs="Arial"/>
          <w:lang w:val="ru-RU"/>
        </w:rPr>
      </w:pPr>
      <w:r w:rsidRPr="00EC3DAD">
        <w:rPr>
          <w:rFonts w:cs="Arial"/>
          <w:lang w:val="ru-RU"/>
        </w:rPr>
        <w:t xml:space="preserve">                                                                                                                                                     </w:t>
      </w:r>
    </w:p>
    <w:p w14:paraId="7CA827AF" w14:textId="10E3C0A1" w:rsidR="006F6D58" w:rsidRPr="00EC3DAD" w:rsidRDefault="006F6D58" w:rsidP="006F6D58">
      <w:pPr>
        <w:tabs>
          <w:tab w:val="left" w:pos="7290"/>
        </w:tabs>
        <w:rPr>
          <w:rFonts w:cs="Arial"/>
          <w:lang w:val="sr-Latn-RS"/>
        </w:rPr>
      </w:pPr>
      <w:r w:rsidRPr="00EC3DAD">
        <w:rPr>
          <w:rFonts w:cs="Arial"/>
          <w:lang w:val="sr-Cyrl-BA"/>
        </w:rPr>
        <w:t xml:space="preserve">- мин.  </w:t>
      </w:r>
      <w:r w:rsidRPr="00EC3DAD">
        <w:rPr>
          <w:rFonts w:cs="Arial"/>
          <w:lang w:val="sr-Latn-RS"/>
        </w:rPr>
        <w:t>1</w:t>
      </w:r>
      <w:r w:rsidRPr="00EC3DAD">
        <w:rPr>
          <w:rFonts w:cs="Arial"/>
          <w:lang w:val="sr-Cyrl-BA"/>
        </w:rPr>
        <w:t xml:space="preserve"> утоварн</w:t>
      </w:r>
      <w:r w:rsidRPr="00EC3DAD">
        <w:rPr>
          <w:rFonts w:cs="Arial"/>
          <w:lang w:val="sr-Latn-RS"/>
        </w:rPr>
        <w:t>а</w:t>
      </w:r>
      <w:r w:rsidRPr="00EC3DAD">
        <w:rPr>
          <w:rFonts w:cs="Arial"/>
          <w:lang w:val="sr-Cyrl-BA"/>
        </w:rPr>
        <w:t xml:space="preserve"> лопат</w:t>
      </w:r>
      <w:r w:rsidRPr="00EC3DAD">
        <w:rPr>
          <w:rFonts w:cs="Arial"/>
          <w:lang w:val="sr-Latn-RS"/>
        </w:rPr>
        <w:t>а</w:t>
      </w:r>
      <w:r w:rsidRPr="00EC3DAD">
        <w:rPr>
          <w:rFonts w:cs="Arial"/>
          <w:lang w:val="sr-Cyrl-BA"/>
        </w:rPr>
        <w:t xml:space="preserve">, минималне снаге </w:t>
      </w:r>
      <w:r w:rsidRPr="00EC3DAD">
        <w:rPr>
          <w:rFonts w:cs="Arial"/>
          <w:lang w:val="sr-Latn-RS"/>
        </w:rPr>
        <w:t>140</w:t>
      </w:r>
      <w:r w:rsidRPr="00EC3DAD">
        <w:rPr>
          <w:rFonts w:cs="Arial"/>
          <w:lang w:val="sr-Cyrl-BA"/>
        </w:rPr>
        <w:t xml:space="preserve"> </w:t>
      </w:r>
      <w:r w:rsidRPr="00EC3DAD">
        <w:rPr>
          <w:rFonts w:cs="Arial"/>
          <w:lang w:val="sr-Latn-RS"/>
        </w:rPr>
        <w:t>КW.</w:t>
      </w:r>
      <w:r w:rsidRPr="00EC3DAD">
        <w:rPr>
          <w:rFonts w:cs="Arial"/>
          <w:lang w:val="sr-Latn-RS"/>
        </w:rPr>
        <w:tab/>
      </w:r>
    </w:p>
    <w:p w14:paraId="5A074F7F" w14:textId="77777777" w:rsidR="006F6D58" w:rsidRPr="00EC3DAD" w:rsidRDefault="006F6D58" w:rsidP="006F6D58">
      <w:pPr>
        <w:rPr>
          <w:rFonts w:cs="Arial"/>
          <w:lang w:val="sr-Latn-RS"/>
        </w:rPr>
      </w:pPr>
      <w:r w:rsidRPr="00EC3DAD">
        <w:rPr>
          <w:rFonts w:cs="Arial"/>
          <w:lang w:val="sr-Latn-RS"/>
        </w:rPr>
        <w:t>-</w:t>
      </w:r>
      <w:r w:rsidRPr="00EC3DAD">
        <w:rPr>
          <w:rFonts w:cs="Arial"/>
          <w:lang w:val="sr-Cyrl-BA"/>
        </w:rPr>
        <w:t xml:space="preserve"> мин.  2 грејдер</w:t>
      </w:r>
      <w:r w:rsidRPr="00EC3DAD">
        <w:rPr>
          <w:rFonts w:cs="Arial"/>
          <w:lang w:val="sr-Latn-ME"/>
        </w:rPr>
        <w:t>a</w:t>
      </w:r>
      <w:r w:rsidRPr="00EC3DAD">
        <w:rPr>
          <w:rFonts w:cs="Arial"/>
          <w:lang w:val="sr-Cyrl-BA"/>
        </w:rPr>
        <w:t xml:space="preserve">, минималне снаге </w:t>
      </w:r>
      <w:r w:rsidRPr="00EC3DAD">
        <w:rPr>
          <w:rFonts w:cs="Arial"/>
          <w:lang w:val="sr-Latn-RS"/>
        </w:rPr>
        <w:t>90 КW</w:t>
      </w:r>
    </w:p>
    <w:p w14:paraId="65819CC4" w14:textId="77777777" w:rsidR="006F6D58" w:rsidRPr="00EC3DAD" w:rsidRDefault="006F6D58" w:rsidP="006F6D58">
      <w:pPr>
        <w:rPr>
          <w:rFonts w:cs="Arial"/>
          <w:lang w:val="sr-Cyrl-BA"/>
        </w:rPr>
      </w:pPr>
      <w:r w:rsidRPr="00EC3DAD">
        <w:rPr>
          <w:rFonts w:cs="Arial"/>
          <w:lang w:val="sr-Cyrl-RS"/>
        </w:rPr>
        <w:t xml:space="preserve">- мин.  </w:t>
      </w:r>
      <w:r w:rsidRPr="00EC3DAD">
        <w:rPr>
          <w:rFonts w:cs="Arial"/>
          <w:lang w:val="sr-Latn-RS"/>
        </w:rPr>
        <w:t>2</w:t>
      </w:r>
      <w:r w:rsidRPr="00EC3DAD">
        <w:rPr>
          <w:rFonts w:cs="Arial"/>
          <w:lang w:val="sr-Cyrl-BA"/>
        </w:rPr>
        <w:t xml:space="preserve"> вибро ваљ</w:t>
      </w:r>
      <w:r w:rsidRPr="00EC3DAD">
        <w:rPr>
          <w:rFonts w:cs="Arial"/>
          <w:lang w:val="sr-Latn-RS"/>
        </w:rPr>
        <w:t>ак</w:t>
      </w:r>
      <w:r w:rsidRPr="00EC3DAD">
        <w:rPr>
          <w:rFonts w:cs="Arial"/>
          <w:lang w:val="sr-Cyrl-BA"/>
        </w:rPr>
        <w:t xml:space="preserve"> минималне тежине 15 т</w:t>
      </w:r>
    </w:p>
    <w:p w14:paraId="3867FF0B" w14:textId="77777777" w:rsidR="006F6D58" w:rsidRPr="00EC3DAD" w:rsidRDefault="006F6D58" w:rsidP="006F6D58">
      <w:pPr>
        <w:rPr>
          <w:rFonts w:cs="Arial"/>
          <w:lang w:val="sr-Cyrl-BA"/>
        </w:rPr>
      </w:pPr>
      <w:r w:rsidRPr="00EC3DAD">
        <w:rPr>
          <w:rFonts w:cs="Arial"/>
          <w:lang w:val="sr-Latn-RS"/>
        </w:rPr>
        <w:t>-</w:t>
      </w:r>
      <w:r w:rsidRPr="00EC3DAD">
        <w:rPr>
          <w:rFonts w:cs="Arial"/>
          <w:lang w:val="sr-Cyrl-RS"/>
        </w:rPr>
        <w:t xml:space="preserve"> мин.  </w:t>
      </w:r>
      <w:r w:rsidRPr="00EC3DAD">
        <w:rPr>
          <w:rFonts w:cs="Arial"/>
          <w:lang w:val="sr-Latn-RS"/>
        </w:rPr>
        <w:t>2</w:t>
      </w:r>
      <w:r w:rsidRPr="00EC3DAD">
        <w:rPr>
          <w:rFonts w:cs="Arial"/>
          <w:lang w:val="sr-Cyrl-BA"/>
        </w:rPr>
        <w:t xml:space="preserve"> вибро ваљ</w:t>
      </w:r>
      <w:r w:rsidRPr="00EC3DAD">
        <w:rPr>
          <w:rFonts w:cs="Arial"/>
          <w:lang w:val="sr-Latn-RS"/>
        </w:rPr>
        <w:t>ак</w:t>
      </w:r>
      <w:r w:rsidRPr="00EC3DAD">
        <w:rPr>
          <w:rFonts w:cs="Arial"/>
          <w:lang w:val="sr-Cyrl-BA"/>
        </w:rPr>
        <w:t xml:space="preserve"> минималне тежине </w:t>
      </w:r>
      <w:r w:rsidRPr="00EC3DAD">
        <w:rPr>
          <w:rFonts w:cs="Arial"/>
          <w:lang w:val="sr-Latn-ME"/>
        </w:rPr>
        <w:t>8</w:t>
      </w:r>
      <w:r w:rsidRPr="00EC3DAD">
        <w:rPr>
          <w:rFonts w:cs="Arial"/>
          <w:lang w:val="sr-Cyrl-BA"/>
        </w:rPr>
        <w:t xml:space="preserve"> т</w:t>
      </w:r>
    </w:p>
    <w:p w14:paraId="08B01BCC" w14:textId="77777777" w:rsidR="006F6D58" w:rsidRPr="00EC3DAD" w:rsidRDefault="006F6D58" w:rsidP="006F6D58">
      <w:pPr>
        <w:rPr>
          <w:rFonts w:cs="Arial"/>
        </w:rPr>
      </w:pPr>
      <w:r w:rsidRPr="00EC3DAD">
        <w:rPr>
          <w:rFonts w:cs="Arial"/>
          <w:lang w:val="sr-Latn-RS"/>
        </w:rPr>
        <w:t>-</w:t>
      </w:r>
      <w:r w:rsidRPr="00EC3DAD">
        <w:rPr>
          <w:rFonts w:cs="Arial"/>
          <w:lang w:val="sr-Cyrl-RS"/>
        </w:rPr>
        <w:t xml:space="preserve"> мин.</w:t>
      </w:r>
      <w:r w:rsidRPr="00EC3DAD">
        <w:rPr>
          <w:rFonts w:cs="Arial"/>
        </w:rPr>
        <w:t xml:space="preserve"> </w:t>
      </w:r>
      <w:r w:rsidRPr="00EC3DAD">
        <w:rPr>
          <w:rFonts w:cs="Arial"/>
          <w:lang w:val="sr-Cyrl-RS"/>
        </w:rPr>
        <w:t xml:space="preserve"> </w:t>
      </w:r>
      <w:r w:rsidRPr="00EC3DAD">
        <w:rPr>
          <w:rFonts w:cs="Arial"/>
        </w:rPr>
        <w:t>6 теретних возила минималне носивости 15т</w:t>
      </w:r>
    </w:p>
    <w:p w14:paraId="67270992" w14:textId="77777777" w:rsidR="006F6D58" w:rsidRPr="00EC3DAD" w:rsidRDefault="006F6D58" w:rsidP="006F6D58">
      <w:pPr>
        <w:rPr>
          <w:rFonts w:cs="Arial"/>
          <w:lang w:val="sr-Cyrl-RS"/>
        </w:rPr>
      </w:pPr>
      <w:r w:rsidRPr="00EC3DAD">
        <w:rPr>
          <w:rFonts w:cs="Arial"/>
          <w:lang w:val="sr-Latn-RS"/>
        </w:rPr>
        <w:t>-</w:t>
      </w:r>
      <w:r w:rsidRPr="00EC3DAD">
        <w:rPr>
          <w:rFonts w:cs="Arial"/>
          <w:lang w:val="sr-Cyrl-RS"/>
        </w:rPr>
        <w:t xml:space="preserve"> мин.  2 ровокопача запремина кашике мин. 1т</w:t>
      </w:r>
    </w:p>
    <w:p w14:paraId="5FA7032C" w14:textId="77777777" w:rsidR="006F6D58" w:rsidRPr="00EC3DAD" w:rsidRDefault="006F6D58" w:rsidP="006F6D58">
      <w:pPr>
        <w:rPr>
          <w:rFonts w:cs="Arial"/>
          <w:lang w:val="sr-Cyrl-RS"/>
        </w:rPr>
      </w:pPr>
      <w:r w:rsidRPr="00EC3DAD">
        <w:rPr>
          <w:rFonts w:cs="Arial"/>
          <w:lang w:val="sr-Cyrl-RS"/>
        </w:rPr>
        <w:t>- мин   1 ауто-цистерна за воду</w:t>
      </w:r>
      <w:r w:rsidRPr="00EC3DAD">
        <w:rPr>
          <w:rFonts w:cs="Arial"/>
        </w:rPr>
        <w:t xml:space="preserve"> </w:t>
      </w:r>
    </w:p>
    <w:p w14:paraId="2531A6B9" w14:textId="77777777" w:rsidR="006F6D58" w:rsidRPr="00EC3DAD" w:rsidRDefault="006F6D58" w:rsidP="006F6D58">
      <w:pPr>
        <w:rPr>
          <w:rFonts w:cs="Arial"/>
          <w:lang w:val="sr-Cyrl-RS"/>
        </w:rPr>
      </w:pPr>
      <w:r w:rsidRPr="00EC3DAD">
        <w:rPr>
          <w:rFonts w:cs="Arial"/>
          <w:sz w:val="20"/>
          <w:lang w:val="sr-Cyrl-RS"/>
        </w:rPr>
        <w:t xml:space="preserve">- </w:t>
      </w:r>
      <w:r w:rsidRPr="00EC3DAD">
        <w:rPr>
          <w:rFonts w:cs="Arial"/>
          <w:lang w:val="sr-Cyrl-RS"/>
        </w:rPr>
        <w:t>мин   1 компактор за сабијање материјала</w:t>
      </w:r>
    </w:p>
    <w:p w14:paraId="7CD5C4B8" w14:textId="77777777" w:rsidR="006F6D58" w:rsidRPr="00EC3DAD" w:rsidRDefault="006F6D58" w:rsidP="006F6D58">
      <w:pPr>
        <w:rPr>
          <w:rFonts w:cs="Arial"/>
          <w:lang w:val="sr-Cyrl-RS"/>
        </w:rPr>
      </w:pPr>
      <w:r w:rsidRPr="00EC3DAD">
        <w:rPr>
          <w:rFonts w:cs="Arial"/>
        </w:rPr>
        <w:t xml:space="preserve">- </w:t>
      </w:r>
      <w:r w:rsidRPr="00EC3DAD">
        <w:rPr>
          <w:rFonts w:cs="Arial"/>
          <w:lang w:val="sr-Cyrl-RS"/>
        </w:rPr>
        <w:t>мин   1финишер за уградњу асфалта</w:t>
      </w:r>
    </w:p>
    <w:p w14:paraId="2FE8CBEB" w14:textId="77777777" w:rsidR="006F6D58" w:rsidRPr="00EC3DAD" w:rsidRDefault="006F6D58" w:rsidP="006F6D58">
      <w:pPr>
        <w:rPr>
          <w:rFonts w:cs="Arial"/>
        </w:rPr>
      </w:pPr>
      <w:r w:rsidRPr="00EC3DAD">
        <w:rPr>
          <w:rFonts w:cs="Arial"/>
          <w:lang w:val="sr-Cyrl-RS"/>
        </w:rPr>
        <w:t xml:space="preserve">- мин   1 асфалтна база </w:t>
      </w:r>
      <w:r w:rsidRPr="00EC3DAD">
        <w:rPr>
          <w:rFonts w:cs="Arial"/>
        </w:rPr>
        <w:tab/>
      </w:r>
    </w:p>
    <w:p w14:paraId="50F90F7E" w14:textId="77777777" w:rsidR="0066170A" w:rsidRPr="00EC3DAD" w:rsidRDefault="0066170A" w:rsidP="0066170A">
      <w:pPr>
        <w:spacing w:before="0" w:line="360" w:lineRule="auto"/>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DEEFE65" w14:textId="77777777" w:rsidTr="004802D1">
        <w:trPr>
          <w:jc w:val="center"/>
        </w:trPr>
        <w:tc>
          <w:tcPr>
            <w:tcW w:w="3882" w:type="dxa"/>
          </w:tcPr>
          <w:p w14:paraId="7DD43B1F" w14:textId="77777777" w:rsidR="0066170A" w:rsidRPr="00EC3DAD" w:rsidRDefault="0066170A" w:rsidP="004802D1">
            <w:pPr>
              <w:jc w:val="center"/>
              <w:rPr>
                <w:rFonts w:cs="Arial"/>
              </w:rPr>
            </w:pPr>
            <w:r w:rsidRPr="00EC3DAD">
              <w:rPr>
                <w:rFonts w:cs="Arial"/>
              </w:rPr>
              <w:t>Датум:</w:t>
            </w:r>
          </w:p>
        </w:tc>
        <w:tc>
          <w:tcPr>
            <w:tcW w:w="2127" w:type="dxa"/>
          </w:tcPr>
          <w:p w14:paraId="51ED191C" w14:textId="77777777" w:rsidR="0066170A" w:rsidRPr="00EC3DAD" w:rsidRDefault="0066170A" w:rsidP="004802D1">
            <w:pPr>
              <w:jc w:val="center"/>
              <w:rPr>
                <w:rFonts w:cs="Arial"/>
                <w:lang w:val="ru-RU"/>
              </w:rPr>
            </w:pPr>
          </w:p>
        </w:tc>
        <w:tc>
          <w:tcPr>
            <w:tcW w:w="4022" w:type="dxa"/>
          </w:tcPr>
          <w:p w14:paraId="0FE922F6" w14:textId="77777777" w:rsidR="0066170A" w:rsidRPr="00EC3DAD" w:rsidRDefault="0066170A" w:rsidP="004802D1">
            <w:pPr>
              <w:jc w:val="center"/>
              <w:rPr>
                <w:rFonts w:cs="Arial"/>
                <w:lang w:val="ru-RU"/>
              </w:rPr>
            </w:pPr>
            <w:r w:rsidRPr="00EC3DAD">
              <w:rPr>
                <w:rFonts w:cs="Arial"/>
                <w:lang w:val="sr-Cyrl-CS"/>
              </w:rPr>
              <w:t>П</w:t>
            </w:r>
            <w:r w:rsidRPr="00EC3DAD">
              <w:rPr>
                <w:rFonts w:cs="Arial"/>
              </w:rPr>
              <w:t>онуђач</w:t>
            </w:r>
            <w:r w:rsidRPr="00EC3DAD">
              <w:rPr>
                <w:rFonts w:cs="Arial"/>
                <w:lang w:val="ru-RU"/>
              </w:rPr>
              <w:t>:</w:t>
            </w:r>
          </w:p>
        </w:tc>
      </w:tr>
      <w:tr w:rsidR="00EC3DAD" w:rsidRPr="00EC3DAD" w14:paraId="4820EE64" w14:textId="77777777" w:rsidTr="004802D1">
        <w:trPr>
          <w:jc w:val="center"/>
        </w:trPr>
        <w:tc>
          <w:tcPr>
            <w:tcW w:w="3882" w:type="dxa"/>
          </w:tcPr>
          <w:p w14:paraId="54A27063" w14:textId="77777777" w:rsidR="0066170A" w:rsidRPr="00EC3DAD" w:rsidRDefault="0066170A" w:rsidP="004802D1">
            <w:pPr>
              <w:jc w:val="center"/>
              <w:rPr>
                <w:rFonts w:cs="Arial"/>
              </w:rPr>
            </w:pPr>
          </w:p>
        </w:tc>
        <w:tc>
          <w:tcPr>
            <w:tcW w:w="2127" w:type="dxa"/>
          </w:tcPr>
          <w:p w14:paraId="76BE5E01" w14:textId="77777777" w:rsidR="0066170A" w:rsidRPr="00EC3DAD" w:rsidRDefault="0066170A" w:rsidP="004802D1">
            <w:pPr>
              <w:jc w:val="center"/>
              <w:rPr>
                <w:rFonts w:cs="Arial"/>
              </w:rPr>
            </w:pPr>
            <w:r w:rsidRPr="00EC3DAD">
              <w:rPr>
                <w:rFonts w:cs="Arial"/>
              </w:rPr>
              <w:t>М.П.</w:t>
            </w:r>
          </w:p>
        </w:tc>
        <w:tc>
          <w:tcPr>
            <w:tcW w:w="4022" w:type="dxa"/>
          </w:tcPr>
          <w:p w14:paraId="0029369E" w14:textId="77777777" w:rsidR="0066170A" w:rsidRPr="00EC3DAD" w:rsidRDefault="0066170A" w:rsidP="004802D1">
            <w:pPr>
              <w:jc w:val="center"/>
              <w:rPr>
                <w:rFonts w:cs="Arial"/>
                <w:lang w:val="ru-RU"/>
              </w:rPr>
            </w:pPr>
          </w:p>
        </w:tc>
      </w:tr>
      <w:tr w:rsidR="00EC3DAD" w:rsidRPr="00EC3DAD" w14:paraId="1866D967" w14:textId="77777777" w:rsidTr="004802D1">
        <w:trPr>
          <w:jc w:val="center"/>
        </w:trPr>
        <w:tc>
          <w:tcPr>
            <w:tcW w:w="3882" w:type="dxa"/>
            <w:tcBorders>
              <w:bottom w:val="single" w:sz="4" w:space="0" w:color="auto"/>
            </w:tcBorders>
          </w:tcPr>
          <w:p w14:paraId="32664580" w14:textId="77777777" w:rsidR="0066170A" w:rsidRPr="00EC3DAD" w:rsidRDefault="0066170A" w:rsidP="004802D1">
            <w:pPr>
              <w:jc w:val="center"/>
              <w:rPr>
                <w:rFonts w:cs="Arial"/>
              </w:rPr>
            </w:pPr>
          </w:p>
        </w:tc>
        <w:tc>
          <w:tcPr>
            <w:tcW w:w="2127" w:type="dxa"/>
          </w:tcPr>
          <w:p w14:paraId="18851931" w14:textId="77777777" w:rsidR="0066170A" w:rsidRPr="00EC3DAD" w:rsidRDefault="0066170A" w:rsidP="004802D1">
            <w:pPr>
              <w:jc w:val="center"/>
              <w:rPr>
                <w:rFonts w:cs="Arial"/>
                <w:lang w:val="ru-RU"/>
              </w:rPr>
            </w:pPr>
          </w:p>
        </w:tc>
        <w:tc>
          <w:tcPr>
            <w:tcW w:w="4022" w:type="dxa"/>
            <w:tcBorders>
              <w:bottom w:val="single" w:sz="4" w:space="0" w:color="auto"/>
            </w:tcBorders>
          </w:tcPr>
          <w:p w14:paraId="45243089" w14:textId="77777777" w:rsidR="0066170A" w:rsidRPr="00EC3DAD" w:rsidRDefault="0066170A" w:rsidP="004802D1">
            <w:pPr>
              <w:jc w:val="center"/>
              <w:rPr>
                <w:rFonts w:cs="Arial"/>
                <w:lang w:val="ru-RU"/>
              </w:rPr>
            </w:pPr>
          </w:p>
        </w:tc>
      </w:tr>
      <w:tr w:rsidR="0066170A" w:rsidRPr="00EC3DAD" w14:paraId="3D72B16F" w14:textId="77777777" w:rsidTr="004802D1">
        <w:trPr>
          <w:trHeight w:val="389"/>
          <w:jc w:val="center"/>
        </w:trPr>
        <w:tc>
          <w:tcPr>
            <w:tcW w:w="3882" w:type="dxa"/>
            <w:tcBorders>
              <w:top w:val="single" w:sz="4" w:space="0" w:color="auto"/>
            </w:tcBorders>
          </w:tcPr>
          <w:p w14:paraId="3CAF11E5" w14:textId="77777777" w:rsidR="0066170A" w:rsidRPr="00EC3DAD" w:rsidRDefault="0066170A" w:rsidP="004802D1">
            <w:pPr>
              <w:jc w:val="center"/>
              <w:rPr>
                <w:rFonts w:cs="Arial"/>
              </w:rPr>
            </w:pPr>
          </w:p>
        </w:tc>
        <w:tc>
          <w:tcPr>
            <w:tcW w:w="2127" w:type="dxa"/>
          </w:tcPr>
          <w:p w14:paraId="234E50FD" w14:textId="77777777" w:rsidR="0066170A" w:rsidRPr="00EC3DAD" w:rsidRDefault="0066170A" w:rsidP="004802D1">
            <w:pPr>
              <w:jc w:val="center"/>
              <w:rPr>
                <w:rFonts w:cs="Arial"/>
                <w:lang w:val="ru-RU"/>
              </w:rPr>
            </w:pPr>
          </w:p>
        </w:tc>
        <w:tc>
          <w:tcPr>
            <w:tcW w:w="4022" w:type="dxa"/>
            <w:tcBorders>
              <w:top w:val="single" w:sz="4" w:space="0" w:color="auto"/>
            </w:tcBorders>
          </w:tcPr>
          <w:p w14:paraId="0E85C8BD" w14:textId="77777777" w:rsidR="0066170A" w:rsidRPr="00EC3DAD" w:rsidRDefault="0066170A" w:rsidP="004802D1">
            <w:pPr>
              <w:jc w:val="center"/>
              <w:rPr>
                <w:rFonts w:cs="Arial"/>
                <w:lang w:val="ru-RU"/>
              </w:rPr>
            </w:pPr>
          </w:p>
        </w:tc>
      </w:tr>
    </w:tbl>
    <w:p w14:paraId="740DC0B2" w14:textId="77777777" w:rsidR="0066170A" w:rsidRPr="00EC3DAD" w:rsidRDefault="0066170A" w:rsidP="0066170A">
      <w:pPr>
        <w:tabs>
          <w:tab w:val="left" w:pos="0"/>
          <w:tab w:val="left" w:pos="122"/>
        </w:tabs>
        <w:contextualSpacing/>
        <w:rPr>
          <w:rFonts w:cs="Arial"/>
          <w:lang w:val="ru-RU"/>
        </w:rPr>
      </w:pPr>
    </w:p>
    <w:p w14:paraId="4EA6508B" w14:textId="77777777" w:rsidR="0066170A" w:rsidRPr="00EC3DAD" w:rsidRDefault="0066170A" w:rsidP="0066170A">
      <w:pPr>
        <w:rPr>
          <w:rFonts w:cs="Arial"/>
          <w:b/>
          <w:i/>
          <w:lang w:val="sr-Cyrl-CS"/>
        </w:rPr>
      </w:pPr>
      <w:r w:rsidRPr="00EC3DAD">
        <w:rPr>
          <w:rFonts w:cs="Arial"/>
          <w:b/>
          <w:i/>
          <w:lang w:val="sr-Cyrl-CS"/>
        </w:rPr>
        <w:t>Напомена:</w:t>
      </w:r>
    </w:p>
    <w:p w14:paraId="5D6CC347" w14:textId="77777777" w:rsidR="0066170A" w:rsidRPr="00EC3DAD" w:rsidRDefault="0066170A" w:rsidP="0066170A">
      <w:pPr>
        <w:pStyle w:val="KDKomentar"/>
        <w:spacing w:before="0"/>
        <w:rPr>
          <w:rFonts w:cs="Arial"/>
          <w:i w:val="0"/>
          <w:color w:val="auto"/>
          <w:sz w:val="22"/>
          <w:szCs w:val="22"/>
          <w:lang w:val="sr-Cyrl-CS"/>
        </w:rPr>
      </w:pPr>
      <w:r w:rsidRPr="00EC3DAD">
        <w:rPr>
          <w:rFonts w:eastAsia="TimesNewRomanPS-BoldMT" w:cs="Arial"/>
          <w:color w:val="auto"/>
          <w:sz w:val="22"/>
          <w:szCs w:val="22"/>
        </w:rPr>
        <w:t xml:space="preserve">-Уколико </w:t>
      </w:r>
      <w:r w:rsidRPr="00EC3DA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C3DAD">
        <w:rPr>
          <w:rFonts w:cs="Arial"/>
          <w:color w:val="auto"/>
          <w:sz w:val="22"/>
          <w:szCs w:val="22"/>
          <w:lang w:val="sr-Cyrl-CS"/>
        </w:rPr>
        <w:t xml:space="preserve">Изјава </w:t>
      </w:r>
      <w:r w:rsidRPr="00EC3DAD">
        <w:rPr>
          <w:rFonts w:cs="Arial"/>
          <w:color w:val="auto"/>
          <w:sz w:val="22"/>
          <w:szCs w:val="22"/>
        </w:rPr>
        <w:t>мора бити попуњена, потписана од стране овлашћеног лица</w:t>
      </w:r>
      <w:r w:rsidRPr="00EC3DAD">
        <w:rPr>
          <w:rFonts w:cs="Arial"/>
          <w:color w:val="auto"/>
          <w:sz w:val="22"/>
          <w:szCs w:val="22"/>
          <w:lang w:val="sr-Cyrl-CS"/>
        </w:rPr>
        <w:t xml:space="preserve"> за заступање</w:t>
      </w:r>
      <w:r w:rsidRPr="00EC3DAD">
        <w:rPr>
          <w:rFonts w:cs="Arial"/>
          <w:color w:val="auto"/>
          <w:sz w:val="22"/>
          <w:szCs w:val="22"/>
        </w:rPr>
        <w:t xml:space="preserve"> понуђача из групе понуђача и оверена печатом.</w:t>
      </w:r>
    </w:p>
    <w:p w14:paraId="308C7261" w14:textId="77777777" w:rsidR="0066170A" w:rsidRPr="00EC3DAD" w:rsidRDefault="0066170A" w:rsidP="0066170A">
      <w:pPr>
        <w:rPr>
          <w:rFonts w:cs="Arial"/>
          <w:lang w:val="ru-RU"/>
        </w:rPr>
      </w:pPr>
    </w:p>
    <w:p w14:paraId="4D4B7483" w14:textId="77777777" w:rsidR="0066170A" w:rsidRPr="00EC3DAD" w:rsidRDefault="0066170A" w:rsidP="009C762C">
      <w:pPr>
        <w:tabs>
          <w:tab w:val="left" w:pos="1134"/>
        </w:tabs>
        <w:rPr>
          <w:rFonts w:cs="Arial"/>
          <w:i/>
          <w:sz w:val="20"/>
          <w:szCs w:val="20"/>
          <w:lang w:val="ru-RU"/>
        </w:rPr>
      </w:pPr>
    </w:p>
    <w:p w14:paraId="6EB47341" w14:textId="77777777" w:rsidR="00EE5603" w:rsidRPr="00EC3DAD" w:rsidRDefault="00EE5603" w:rsidP="009C762C">
      <w:pPr>
        <w:tabs>
          <w:tab w:val="left" w:pos="1134"/>
        </w:tabs>
        <w:rPr>
          <w:rFonts w:cs="Arial"/>
          <w:i/>
          <w:sz w:val="20"/>
          <w:szCs w:val="20"/>
          <w:lang w:val="ru-RU"/>
        </w:rPr>
      </w:pPr>
    </w:p>
    <w:p w14:paraId="1BB680C6" w14:textId="77777777" w:rsidR="00EE5603" w:rsidRPr="00EC3DAD" w:rsidRDefault="00EE5603" w:rsidP="009C762C">
      <w:pPr>
        <w:tabs>
          <w:tab w:val="left" w:pos="1134"/>
        </w:tabs>
        <w:rPr>
          <w:rFonts w:cs="Arial"/>
          <w:i/>
          <w:sz w:val="20"/>
          <w:szCs w:val="20"/>
          <w:lang w:val="ru-RU"/>
        </w:rPr>
      </w:pPr>
    </w:p>
    <w:p w14:paraId="4376DEA8" w14:textId="77777777" w:rsidR="00EE5603" w:rsidRPr="00EC3DAD" w:rsidRDefault="00EE5603" w:rsidP="009C762C">
      <w:pPr>
        <w:tabs>
          <w:tab w:val="left" w:pos="1134"/>
        </w:tabs>
        <w:rPr>
          <w:rFonts w:cs="Arial"/>
          <w:i/>
          <w:sz w:val="20"/>
          <w:szCs w:val="20"/>
          <w:lang w:val="ru-RU"/>
        </w:rPr>
      </w:pPr>
    </w:p>
    <w:p w14:paraId="3842BC17" w14:textId="1E3BD55E" w:rsidR="009C762C" w:rsidRPr="00EC3DAD" w:rsidRDefault="009C762C" w:rsidP="009C762C">
      <w:pPr>
        <w:jc w:val="right"/>
        <w:outlineLvl w:val="1"/>
        <w:rPr>
          <w:rFonts w:cs="Arial"/>
          <w:b/>
          <w:lang w:val="sr-Cyrl-RS"/>
        </w:rPr>
      </w:pPr>
      <w:r w:rsidRPr="00EC3DAD">
        <w:rPr>
          <w:rFonts w:cs="Arial"/>
          <w:b/>
          <w:lang w:val="ru-RU"/>
        </w:rPr>
        <w:lastRenderedPageBreak/>
        <w:t xml:space="preserve">ОБРАЗАЦ </w:t>
      </w:r>
      <w:r w:rsidR="00C57649" w:rsidRPr="00EC3DAD">
        <w:rPr>
          <w:rFonts w:cs="Arial"/>
          <w:b/>
          <w:lang w:val="sr-Cyrl-RS"/>
        </w:rPr>
        <w:t>9</w:t>
      </w:r>
      <w:r w:rsidRPr="00EC3DAD">
        <w:rPr>
          <w:rFonts w:cs="Arial"/>
          <w:b/>
          <w:lang w:val="sr-Cyrl-RS"/>
        </w:rPr>
        <w:t>.</w:t>
      </w:r>
    </w:p>
    <w:p w14:paraId="7794BA55" w14:textId="77777777" w:rsidR="00CD696D" w:rsidRPr="00EC3DAD" w:rsidRDefault="00CD696D" w:rsidP="009C762C">
      <w:pPr>
        <w:jc w:val="right"/>
        <w:outlineLvl w:val="1"/>
        <w:rPr>
          <w:rFonts w:cs="Arial"/>
          <w:b/>
          <w:lang w:val="sr-Cyrl-RS"/>
        </w:rPr>
      </w:pPr>
    </w:p>
    <w:p w14:paraId="3242A933" w14:textId="77777777" w:rsidR="009C762C" w:rsidRPr="00EC3DAD" w:rsidRDefault="009C762C" w:rsidP="009C762C">
      <w:pPr>
        <w:spacing w:before="0"/>
        <w:rPr>
          <w:rFonts w:cs="Arial"/>
          <w:noProof/>
          <w:lang w:val="ru-RU"/>
        </w:rPr>
      </w:pPr>
      <w:bookmarkStart w:id="259" w:name="_Toc442559948"/>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61E491" w14:textId="77777777" w:rsidR="009C762C" w:rsidRPr="00EC3DAD" w:rsidRDefault="009C762C" w:rsidP="009C762C">
      <w:pPr>
        <w:spacing w:before="0"/>
        <w:rPr>
          <w:rFonts w:cs="Arial"/>
          <w:noProof/>
          <w:lang w:val="ru-RU"/>
        </w:rPr>
      </w:pPr>
    </w:p>
    <w:p w14:paraId="408A5CC0"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171515EF"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1EF71FAF"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09873659"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233CA989"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69409EE5" w14:textId="77777777" w:rsidR="009C762C" w:rsidRPr="00EC3DAD" w:rsidRDefault="009C762C" w:rsidP="009C762C">
      <w:pPr>
        <w:spacing w:before="0"/>
        <w:rPr>
          <w:rFonts w:cs="Arial"/>
          <w:noProof/>
          <w:lang w:val="ru-RU"/>
        </w:rPr>
      </w:pPr>
    </w:p>
    <w:p w14:paraId="6F1CA4E2"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38EE6F4F" w14:textId="77777777" w:rsidR="009C762C" w:rsidRPr="00EC3DAD" w:rsidRDefault="009C762C" w:rsidP="009C762C">
      <w:pPr>
        <w:spacing w:before="0"/>
        <w:rPr>
          <w:rFonts w:cs="Arial"/>
          <w:noProof/>
          <w:lang w:val="ru-RU"/>
        </w:rPr>
      </w:pPr>
    </w:p>
    <w:p w14:paraId="2E30F142" w14:textId="77777777" w:rsidR="009C762C" w:rsidRPr="00EC3DAD" w:rsidRDefault="009C762C" w:rsidP="009C762C">
      <w:pPr>
        <w:spacing w:before="0"/>
        <w:rPr>
          <w:rFonts w:cs="Arial"/>
          <w:noProof/>
          <w:lang w:val="ru-RU"/>
        </w:rPr>
      </w:pPr>
    </w:p>
    <w:p w14:paraId="26A4365D"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04C648E8" w14:textId="77777777" w:rsidR="009C762C" w:rsidRPr="00EC3DAD" w:rsidRDefault="009C762C" w:rsidP="009C762C">
      <w:pPr>
        <w:spacing w:before="0"/>
        <w:jc w:val="center"/>
        <w:rPr>
          <w:rFonts w:cs="Arial"/>
          <w:b/>
          <w:noProof/>
          <w:lang w:val="ru-RU"/>
        </w:rPr>
      </w:pPr>
    </w:p>
    <w:p w14:paraId="45E7ABD2" w14:textId="4B4C5BF3"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63B77253" w14:textId="77777777"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0FA9CE98" w14:textId="77777777" w:rsidR="009C762C" w:rsidRPr="00EC3DAD" w:rsidRDefault="009C762C" w:rsidP="009C762C">
      <w:pPr>
        <w:spacing w:before="0"/>
        <w:rPr>
          <w:rFonts w:cs="Arial"/>
          <w:noProof/>
          <w:lang w:val="sr-Cyrl-RS"/>
        </w:rPr>
      </w:pPr>
      <w:r w:rsidRPr="00EC3DAD">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00675B0A" w14:textId="47D32899" w:rsidR="009C762C" w:rsidRPr="00EC3DAD" w:rsidRDefault="009C762C" w:rsidP="009C762C">
      <w:pPr>
        <w:spacing w:before="0"/>
        <w:rPr>
          <w:rFonts w:cs="Arial"/>
          <w:noProof/>
          <w:lang w:val="ru-RU"/>
        </w:rPr>
      </w:pPr>
      <w:r w:rsidRPr="00EC3DAD">
        <w:rPr>
          <w:rFonts w:cs="Arial"/>
          <w:noProof/>
          <w:lang w:val="sr-Cyrl-RS"/>
        </w:rPr>
        <w:t>Овлашћујемо Повериоца, да предату меницу број _________________________(</w:t>
      </w:r>
      <w:r w:rsidRPr="00EC3DAD">
        <w:rPr>
          <w:rFonts w:cs="Arial"/>
          <w:i/>
          <w:iCs/>
          <w:noProof/>
          <w:lang w:val="sr-Cyrl-RS"/>
        </w:rPr>
        <w:t xml:space="preserve">уписати серијски број менице) </w:t>
      </w:r>
      <w:r w:rsidRPr="00EC3DAD">
        <w:rPr>
          <w:rFonts w:cs="Arial"/>
          <w:noProof/>
          <w:lang w:val="sr-Cyrl-RS"/>
        </w:rPr>
        <w:t xml:space="preserve">може попунити у износу </w:t>
      </w:r>
      <w:r w:rsidRPr="00EC3DAD">
        <w:rPr>
          <w:rFonts w:cs="Arial"/>
          <w:i/>
          <w:iCs/>
          <w:noProof/>
          <w:lang w:val="sr-Cyrl-RS"/>
        </w:rPr>
        <w:t>__</w:t>
      </w:r>
      <w:r w:rsidRPr="00EC3DAD">
        <w:rPr>
          <w:rFonts w:cs="Arial"/>
          <w:noProof/>
          <w:lang w:val="sr-Cyrl-RS"/>
        </w:rPr>
        <w:t xml:space="preserve">% </w:t>
      </w:r>
      <w:r w:rsidRPr="00EC3DAD">
        <w:rPr>
          <w:rFonts w:cs="Arial"/>
          <w:i/>
          <w:noProof/>
          <w:lang w:val="sr-Cyrl-RS"/>
        </w:rPr>
        <w:t>(уписати проценат</w:t>
      </w:r>
      <w:r w:rsidRPr="00EC3DAD">
        <w:rPr>
          <w:rFonts w:cs="Arial"/>
          <w:noProof/>
          <w:lang w:val="sr-Cyrl-RS"/>
        </w:rPr>
        <w:t xml:space="preserve">) од вредности понуде без ПДВ, за озбиљност понуде са роком важења минимално </w:t>
      </w:r>
      <w:r w:rsidRPr="00EC3DAD">
        <w:rPr>
          <w:rFonts w:cs="Arial"/>
          <w:i/>
          <w:noProof/>
          <w:lang w:val="sr-Cyrl-RS"/>
        </w:rPr>
        <w:t>_____(уписати број дана,мин.30 дана)</w:t>
      </w:r>
      <w:r w:rsidRPr="00EC3DAD">
        <w:rPr>
          <w:rFonts w:cs="Arial"/>
          <w:noProof/>
          <w:lang w:val="sr-Cyrl-RS"/>
        </w:rPr>
        <w:t xml:space="preserve"> дужим од рока важења понуде,</w:t>
      </w:r>
      <w:r w:rsidRPr="00EC3DAD">
        <w:rPr>
          <w:rFonts w:eastAsia="Calibri" w:cs="Arial"/>
          <w:noProof/>
          <w:lang w:val="sr-Cyrl-RS"/>
        </w:rPr>
        <w:t xml:space="preserve"> с тим да евентуални продужетак </w:t>
      </w:r>
      <w:r w:rsidR="00E96A6E" w:rsidRPr="00EC3DAD">
        <w:rPr>
          <w:rFonts w:eastAsia="Calibri" w:cs="Arial"/>
          <w:noProof/>
          <w:lang w:val="sr-Cyrl-RS"/>
        </w:rPr>
        <w:t xml:space="preserve">овог </w:t>
      </w:r>
      <w:r w:rsidRPr="00EC3DAD">
        <w:rPr>
          <w:rFonts w:eastAsia="Calibri" w:cs="Arial"/>
          <w:noProof/>
          <w:lang w:val="sr-Cyrl-RS"/>
        </w:rPr>
        <w:t>рока има за последицу и продужење рока важења менице и меничног овлашћења за исти број дана</w:t>
      </w:r>
      <w:r w:rsidRPr="00EC3DAD">
        <w:rPr>
          <w:rFonts w:cs="Arial"/>
          <w:noProof/>
          <w:lang w:val="sr-Cyrl-RS"/>
        </w:rPr>
        <w:t>.</w:t>
      </w:r>
    </w:p>
    <w:p w14:paraId="181C3C7E" w14:textId="77777777" w:rsidR="009C762C" w:rsidRPr="00EC3DAD" w:rsidRDefault="009C762C" w:rsidP="009C762C">
      <w:pPr>
        <w:spacing w:before="0"/>
        <w:rPr>
          <w:rFonts w:cs="Arial"/>
          <w:noProof/>
          <w:lang w:val="ru-RU"/>
        </w:rPr>
      </w:pPr>
    </w:p>
    <w:p w14:paraId="0E49678C"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EC3DAD">
        <w:rPr>
          <w:rFonts w:ascii="Arial" w:hAnsi="Arial" w:cs="Arial"/>
          <w:i/>
          <w:iCs/>
          <w:noProof/>
          <w:color w:val="auto"/>
          <w:sz w:val="22"/>
          <w:szCs w:val="22"/>
          <w:lang w:val="sr-Cyrl-RS"/>
        </w:rPr>
        <w:t>__</w:t>
      </w:r>
      <w:r w:rsidRPr="00EC3DAD">
        <w:rPr>
          <w:rFonts w:ascii="Arial" w:hAnsi="Arial" w:cs="Arial"/>
          <w:noProof/>
          <w:color w:val="auto"/>
          <w:sz w:val="22"/>
          <w:szCs w:val="22"/>
          <w:lang w:val="sr-Cyrl-RS"/>
        </w:rPr>
        <w:t xml:space="preserve">% </w:t>
      </w:r>
      <w:r w:rsidRPr="00EC3DAD">
        <w:rPr>
          <w:rFonts w:ascii="Arial" w:hAnsi="Arial" w:cs="Arial"/>
          <w:i/>
          <w:noProof/>
          <w:color w:val="auto"/>
          <w:sz w:val="22"/>
          <w:szCs w:val="22"/>
          <w:lang w:val="sr-Cyrl-RS"/>
        </w:rPr>
        <w:t>(уписати проценат</w:t>
      </w:r>
      <w:r w:rsidRPr="00EC3DAD">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EC3DAD">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EC3DAD">
        <w:rPr>
          <w:rFonts w:ascii="Arial" w:hAnsi="Arial" w:cs="Arial"/>
          <w:noProof/>
          <w:color w:val="auto"/>
          <w:sz w:val="22"/>
          <w:szCs w:val="22"/>
          <w:lang w:val="sr-Cyrl-RS"/>
        </w:rPr>
        <w:t>код банке, а у корист повериоца. ______________________________ .</w:t>
      </w:r>
    </w:p>
    <w:p w14:paraId="3116296D" w14:textId="77777777" w:rsidR="009C762C" w:rsidRPr="00EC3DAD" w:rsidRDefault="009C762C" w:rsidP="009C762C">
      <w:pPr>
        <w:pStyle w:val="Default"/>
        <w:spacing w:before="0"/>
        <w:rPr>
          <w:rFonts w:ascii="Arial" w:hAnsi="Arial" w:cs="Arial"/>
          <w:noProof/>
          <w:color w:val="auto"/>
          <w:sz w:val="22"/>
          <w:szCs w:val="22"/>
          <w:lang w:val="sr-Cyrl-RS"/>
        </w:rPr>
      </w:pPr>
    </w:p>
    <w:p w14:paraId="3A401624"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479E4370" w14:textId="77777777" w:rsidR="009C762C" w:rsidRPr="00EC3DAD" w:rsidRDefault="009C762C" w:rsidP="009C762C">
      <w:pPr>
        <w:pStyle w:val="Default"/>
        <w:spacing w:before="0"/>
        <w:rPr>
          <w:rFonts w:ascii="Arial" w:hAnsi="Arial" w:cs="Arial"/>
          <w:noProof/>
          <w:color w:val="auto"/>
          <w:sz w:val="22"/>
          <w:szCs w:val="22"/>
          <w:lang w:val="sr-Cyrl-RS"/>
        </w:rPr>
      </w:pPr>
    </w:p>
    <w:p w14:paraId="1D8DE9CB"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684EDCDF" w14:textId="77777777" w:rsidR="009C762C" w:rsidRPr="00EC3DAD" w:rsidRDefault="009C762C" w:rsidP="009C762C">
      <w:pPr>
        <w:pStyle w:val="Default"/>
        <w:spacing w:before="0"/>
        <w:rPr>
          <w:rFonts w:ascii="Arial" w:hAnsi="Arial" w:cs="Arial"/>
          <w:noProof/>
          <w:color w:val="auto"/>
          <w:sz w:val="22"/>
          <w:szCs w:val="22"/>
          <w:lang w:val="sr-Cyrl-RS"/>
        </w:rPr>
      </w:pPr>
    </w:p>
    <w:p w14:paraId="347C45D5"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EC3DAD">
        <w:rPr>
          <w:rFonts w:ascii="Arial" w:hAnsi="Arial" w:cs="Arial"/>
          <w:i/>
          <w:iCs/>
          <w:noProof/>
          <w:color w:val="auto"/>
          <w:sz w:val="22"/>
          <w:szCs w:val="22"/>
          <w:lang w:val="sr-Cyrl-RS"/>
        </w:rPr>
        <w:t xml:space="preserve">(унети име и презиме овлашћеног лица). </w:t>
      </w:r>
    </w:p>
    <w:p w14:paraId="1E8FC8A9" w14:textId="77777777" w:rsidR="009C762C" w:rsidRPr="00EC3DAD" w:rsidRDefault="009C762C" w:rsidP="009C762C">
      <w:pPr>
        <w:pStyle w:val="Default"/>
        <w:spacing w:before="0"/>
        <w:rPr>
          <w:rFonts w:ascii="Arial" w:hAnsi="Arial" w:cs="Arial"/>
          <w:noProof/>
          <w:color w:val="auto"/>
          <w:sz w:val="22"/>
          <w:szCs w:val="22"/>
          <w:lang w:val="sr-Cyrl-RS"/>
        </w:rPr>
      </w:pPr>
    </w:p>
    <w:p w14:paraId="0D11AB6D"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lastRenderedPageBreak/>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79EA38A1" w14:textId="77777777" w:rsidR="009C762C" w:rsidRPr="00EC3DAD" w:rsidRDefault="009C762C" w:rsidP="009C762C">
      <w:pPr>
        <w:pStyle w:val="Default"/>
        <w:spacing w:before="0"/>
        <w:rPr>
          <w:rFonts w:ascii="Arial" w:hAnsi="Arial" w:cs="Arial"/>
          <w:noProof/>
          <w:color w:val="auto"/>
          <w:sz w:val="22"/>
          <w:szCs w:val="22"/>
          <w:lang w:val="sr-Cyrl-RS"/>
        </w:rPr>
      </w:pPr>
    </w:p>
    <w:p w14:paraId="298B75FF"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_______________________ Издавалац менице</w:t>
      </w:r>
    </w:p>
    <w:p w14:paraId="663A74B4" w14:textId="77777777" w:rsidR="009C762C" w:rsidRPr="00EC3DAD" w:rsidRDefault="009C762C" w:rsidP="009C762C">
      <w:pPr>
        <w:spacing w:before="0"/>
        <w:rPr>
          <w:rFonts w:cs="Arial"/>
          <w:noProof/>
          <w:lang w:val="ru-RU"/>
        </w:rPr>
      </w:pPr>
    </w:p>
    <w:p w14:paraId="6B9BF8A7" w14:textId="77777777" w:rsidR="009C762C" w:rsidRPr="00EC3DAD" w:rsidRDefault="009C762C" w:rsidP="009C762C">
      <w:pPr>
        <w:spacing w:before="0"/>
        <w:rPr>
          <w:rFonts w:cs="Arial"/>
          <w:noProof/>
          <w:lang w:val="ru-RU"/>
        </w:rPr>
      </w:pPr>
      <w:r w:rsidRPr="00EC3DAD">
        <w:rPr>
          <w:rFonts w:cs="Arial"/>
          <w:noProof/>
          <w:lang w:val="sr-Cyrl-RS"/>
        </w:rPr>
        <w:t>Услови меничне обавезе:</w:t>
      </w:r>
    </w:p>
    <w:p w14:paraId="599F01A6" w14:textId="77777777" w:rsidR="009C762C" w:rsidRPr="00EC3DAD" w:rsidRDefault="009C762C" w:rsidP="0092222A">
      <w:pPr>
        <w:numPr>
          <w:ilvl w:val="0"/>
          <w:numId w:val="42"/>
        </w:numPr>
        <w:spacing w:before="0"/>
        <w:rPr>
          <w:rFonts w:cs="Arial"/>
          <w:noProof/>
          <w:lang w:val="ru-RU"/>
        </w:rPr>
      </w:pPr>
      <w:r w:rsidRPr="00EC3DAD">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440F1532" w14:textId="77777777" w:rsidR="009C762C" w:rsidRPr="00EC3DAD" w:rsidRDefault="009C762C" w:rsidP="0092222A">
      <w:pPr>
        <w:numPr>
          <w:ilvl w:val="0"/>
          <w:numId w:val="42"/>
        </w:numPr>
        <w:spacing w:before="0"/>
        <w:rPr>
          <w:rFonts w:cs="Arial"/>
          <w:noProof/>
          <w:lang w:val="ru-RU"/>
        </w:rPr>
      </w:pPr>
      <w:r w:rsidRPr="00EC3DAD">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11ACFB7B" w14:textId="77777777" w:rsidR="009C762C" w:rsidRPr="00EC3DAD" w:rsidRDefault="009C762C" w:rsidP="009C762C">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3A16C2C4" w14:textId="77777777" w:rsidTr="009C762C">
        <w:trPr>
          <w:jc w:val="center"/>
        </w:trPr>
        <w:tc>
          <w:tcPr>
            <w:tcW w:w="3882" w:type="dxa"/>
          </w:tcPr>
          <w:p w14:paraId="343848C5"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6E4C720C" w14:textId="77777777" w:rsidR="009C762C" w:rsidRPr="00EC3DAD" w:rsidRDefault="009C762C" w:rsidP="009C762C">
            <w:pPr>
              <w:spacing w:before="0"/>
              <w:jc w:val="center"/>
              <w:rPr>
                <w:rFonts w:cs="Arial"/>
                <w:noProof/>
                <w:lang w:val="ru-RU"/>
              </w:rPr>
            </w:pPr>
          </w:p>
        </w:tc>
        <w:tc>
          <w:tcPr>
            <w:tcW w:w="4022" w:type="dxa"/>
          </w:tcPr>
          <w:p w14:paraId="05C03751"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58DFACC0" w14:textId="77777777" w:rsidTr="009C762C">
        <w:trPr>
          <w:jc w:val="center"/>
        </w:trPr>
        <w:tc>
          <w:tcPr>
            <w:tcW w:w="3882" w:type="dxa"/>
          </w:tcPr>
          <w:p w14:paraId="163AB6B7" w14:textId="77777777" w:rsidR="009C762C" w:rsidRPr="00EC3DAD" w:rsidRDefault="009C762C" w:rsidP="009C762C">
            <w:pPr>
              <w:spacing w:before="0"/>
              <w:jc w:val="center"/>
              <w:rPr>
                <w:rFonts w:cs="Arial"/>
                <w:noProof/>
              </w:rPr>
            </w:pPr>
          </w:p>
        </w:tc>
        <w:tc>
          <w:tcPr>
            <w:tcW w:w="2127" w:type="dxa"/>
          </w:tcPr>
          <w:p w14:paraId="65805854"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07C98428" w14:textId="77777777" w:rsidR="009C762C" w:rsidRPr="00EC3DAD" w:rsidRDefault="009C762C" w:rsidP="009C762C">
            <w:pPr>
              <w:spacing w:before="0"/>
              <w:jc w:val="center"/>
              <w:rPr>
                <w:rFonts w:cs="Arial"/>
                <w:noProof/>
                <w:lang w:val="ru-RU"/>
              </w:rPr>
            </w:pPr>
          </w:p>
        </w:tc>
      </w:tr>
      <w:tr w:rsidR="00EC3DAD" w:rsidRPr="00EC3DAD" w14:paraId="70815B8A" w14:textId="77777777" w:rsidTr="009C762C">
        <w:trPr>
          <w:jc w:val="center"/>
        </w:trPr>
        <w:tc>
          <w:tcPr>
            <w:tcW w:w="3882" w:type="dxa"/>
            <w:tcBorders>
              <w:bottom w:val="single" w:sz="4" w:space="0" w:color="auto"/>
            </w:tcBorders>
          </w:tcPr>
          <w:p w14:paraId="17F320C3" w14:textId="77777777" w:rsidR="009C762C" w:rsidRPr="00EC3DAD" w:rsidRDefault="009C762C" w:rsidP="009C762C">
            <w:pPr>
              <w:spacing w:before="0"/>
              <w:jc w:val="center"/>
              <w:rPr>
                <w:rFonts w:cs="Arial"/>
                <w:noProof/>
              </w:rPr>
            </w:pPr>
          </w:p>
        </w:tc>
        <w:tc>
          <w:tcPr>
            <w:tcW w:w="2127" w:type="dxa"/>
          </w:tcPr>
          <w:p w14:paraId="653C989A"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60B73BE3" w14:textId="77777777" w:rsidR="009C762C" w:rsidRPr="00EC3DAD" w:rsidRDefault="009C762C" w:rsidP="009C762C">
            <w:pPr>
              <w:spacing w:before="0"/>
              <w:jc w:val="center"/>
              <w:rPr>
                <w:rFonts w:cs="Arial"/>
                <w:noProof/>
                <w:lang w:val="ru-RU"/>
              </w:rPr>
            </w:pPr>
          </w:p>
        </w:tc>
      </w:tr>
      <w:tr w:rsidR="009C762C" w:rsidRPr="00EC3DAD" w14:paraId="0C1EA57D" w14:textId="77777777" w:rsidTr="009C762C">
        <w:trPr>
          <w:trHeight w:val="389"/>
          <w:jc w:val="center"/>
        </w:trPr>
        <w:tc>
          <w:tcPr>
            <w:tcW w:w="3882" w:type="dxa"/>
            <w:tcBorders>
              <w:top w:val="single" w:sz="4" w:space="0" w:color="auto"/>
            </w:tcBorders>
          </w:tcPr>
          <w:p w14:paraId="2DA1A270" w14:textId="77777777" w:rsidR="009C762C" w:rsidRPr="00EC3DAD" w:rsidRDefault="009C762C" w:rsidP="009C762C">
            <w:pPr>
              <w:spacing w:before="0"/>
              <w:jc w:val="center"/>
              <w:rPr>
                <w:rFonts w:cs="Arial"/>
                <w:noProof/>
              </w:rPr>
            </w:pPr>
          </w:p>
        </w:tc>
        <w:tc>
          <w:tcPr>
            <w:tcW w:w="2127" w:type="dxa"/>
          </w:tcPr>
          <w:p w14:paraId="2CE16C58" w14:textId="77777777" w:rsidR="009C762C" w:rsidRPr="00EC3DAD" w:rsidRDefault="009C762C" w:rsidP="009C762C">
            <w:pPr>
              <w:spacing w:before="0"/>
              <w:jc w:val="center"/>
              <w:rPr>
                <w:rFonts w:cs="Arial"/>
                <w:noProof/>
                <w:lang w:val="ru-RU"/>
              </w:rPr>
            </w:pPr>
          </w:p>
        </w:tc>
        <w:tc>
          <w:tcPr>
            <w:tcW w:w="4022" w:type="dxa"/>
            <w:tcBorders>
              <w:top w:val="single" w:sz="4" w:space="0" w:color="auto"/>
            </w:tcBorders>
          </w:tcPr>
          <w:p w14:paraId="5F0634A6" w14:textId="77777777" w:rsidR="009C762C" w:rsidRPr="00EC3DAD" w:rsidRDefault="009C762C" w:rsidP="009C762C">
            <w:pPr>
              <w:spacing w:before="0"/>
              <w:jc w:val="center"/>
              <w:rPr>
                <w:rFonts w:cs="Arial"/>
                <w:noProof/>
                <w:lang w:val="ru-RU"/>
              </w:rPr>
            </w:pPr>
          </w:p>
        </w:tc>
      </w:tr>
    </w:tbl>
    <w:p w14:paraId="622F9235" w14:textId="77777777" w:rsidR="009C762C" w:rsidRPr="00EC3DAD" w:rsidRDefault="009C762C" w:rsidP="009C762C">
      <w:pPr>
        <w:spacing w:before="0"/>
        <w:ind w:firstLine="720"/>
        <w:rPr>
          <w:rFonts w:cs="Arial"/>
          <w:noProof/>
          <w:lang w:val="ru-RU"/>
        </w:rPr>
      </w:pPr>
    </w:p>
    <w:p w14:paraId="5608EE31" w14:textId="77777777" w:rsidR="009C762C" w:rsidRPr="00EC3DAD" w:rsidRDefault="009C762C" w:rsidP="009C762C">
      <w:pPr>
        <w:spacing w:before="0"/>
        <w:ind w:firstLine="720"/>
        <w:rPr>
          <w:rFonts w:cs="Arial"/>
          <w:noProof/>
          <w:lang w:val="ru-RU"/>
        </w:rPr>
      </w:pPr>
      <w:r w:rsidRPr="00EC3DAD">
        <w:rPr>
          <w:rFonts w:cs="Arial"/>
          <w:noProof/>
          <w:lang w:val="ru-RU"/>
        </w:rPr>
        <w:t>Прилог:</w:t>
      </w:r>
    </w:p>
    <w:p w14:paraId="2FA6C011"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1 једна потписана и оверена бланко сопствена меница као гаранција за озбиљност понуде </w:t>
      </w:r>
    </w:p>
    <w:p w14:paraId="2B232617"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7918FE"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фотокопија ОП обрасца </w:t>
      </w:r>
    </w:p>
    <w:p w14:paraId="06C0C3E9"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286A08" w14:textId="77777777" w:rsidR="009C762C" w:rsidRPr="00EC3DAD" w:rsidRDefault="009C762C" w:rsidP="009C762C">
      <w:pPr>
        <w:pStyle w:val="ListParagraph"/>
        <w:spacing w:before="0" w:after="0" w:line="240" w:lineRule="auto"/>
        <w:rPr>
          <w:rFonts w:ascii="Arial" w:hAnsi="Arial" w:cs="Arial"/>
          <w:noProof/>
          <w:lang w:val="ru-RU"/>
        </w:rPr>
      </w:pPr>
    </w:p>
    <w:p w14:paraId="25788B13" w14:textId="77777777" w:rsidR="009C762C" w:rsidRPr="00EC3DAD" w:rsidRDefault="009C762C" w:rsidP="009C762C">
      <w:pPr>
        <w:pStyle w:val="ListParagraph"/>
        <w:spacing w:before="0" w:after="0" w:line="240" w:lineRule="auto"/>
        <w:rPr>
          <w:rFonts w:ascii="Arial" w:hAnsi="Arial" w:cs="Arial"/>
          <w:noProof/>
          <w:lang w:val="ru-RU"/>
        </w:rPr>
      </w:pPr>
    </w:p>
    <w:p w14:paraId="1C7C2D66" w14:textId="77777777" w:rsidR="009C762C" w:rsidRPr="00EC3DAD" w:rsidRDefault="009C762C" w:rsidP="009C762C">
      <w:pPr>
        <w:pStyle w:val="ListParagraph"/>
        <w:spacing w:before="0" w:after="0" w:line="240" w:lineRule="auto"/>
        <w:rPr>
          <w:rFonts w:ascii="Arial" w:hAnsi="Arial" w:cs="Arial"/>
          <w:i/>
          <w:noProof/>
          <w:lang w:val="sr-Cyrl-RS"/>
        </w:rPr>
      </w:pPr>
      <w:r w:rsidRPr="00EC3DAD">
        <w:rPr>
          <w:rFonts w:ascii="Arial" w:hAnsi="Arial" w:cs="Arial"/>
          <w:i/>
          <w:noProof/>
          <w:lang w:val="sr-Cyrl-RS"/>
        </w:rPr>
        <w:t>Менично писмо у складу са садржином овог Прилога се доставља у оквиру понуде.</w:t>
      </w:r>
    </w:p>
    <w:p w14:paraId="62E65F32" w14:textId="77777777" w:rsidR="009C762C" w:rsidRPr="00EC3DAD" w:rsidRDefault="009C762C" w:rsidP="009C762C">
      <w:pPr>
        <w:spacing w:before="0"/>
        <w:jc w:val="right"/>
        <w:rPr>
          <w:rFonts w:cs="Arial"/>
          <w:b/>
          <w:noProof/>
          <w:lang w:val="sr-Cyrl-RS"/>
        </w:rPr>
      </w:pPr>
    </w:p>
    <w:p w14:paraId="3ADEE365" w14:textId="77777777" w:rsidR="009C762C" w:rsidRPr="00EC3DAD" w:rsidRDefault="009C762C" w:rsidP="009C762C">
      <w:pPr>
        <w:spacing w:before="0"/>
        <w:jc w:val="right"/>
        <w:rPr>
          <w:rFonts w:cs="Arial"/>
          <w:b/>
          <w:noProof/>
          <w:lang w:val="sr-Cyrl-RS"/>
        </w:rPr>
      </w:pPr>
    </w:p>
    <w:p w14:paraId="13C6788E" w14:textId="77777777" w:rsidR="009C762C" w:rsidRPr="00EC3DAD" w:rsidRDefault="009C762C" w:rsidP="009C762C">
      <w:pPr>
        <w:spacing w:before="0"/>
        <w:jc w:val="right"/>
        <w:rPr>
          <w:rFonts w:cs="Arial"/>
          <w:b/>
          <w:noProof/>
          <w:lang w:val="sr-Cyrl-RS"/>
        </w:rPr>
      </w:pPr>
    </w:p>
    <w:p w14:paraId="400B916A" w14:textId="77777777" w:rsidR="009C762C" w:rsidRPr="00EC3DAD" w:rsidRDefault="009C762C" w:rsidP="009C762C">
      <w:pPr>
        <w:spacing w:before="0"/>
        <w:jc w:val="right"/>
        <w:rPr>
          <w:rFonts w:cs="Arial"/>
          <w:b/>
          <w:noProof/>
          <w:lang w:val="sr-Cyrl-RS"/>
        </w:rPr>
      </w:pPr>
    </w:p>
    <w:p w14:paraId="16D66155" w14:textId="77777777" w:rsidR="009C762C" w:rsidRPr="00EC3DAD" w:rsidRDefault="009C762C" w:rsidP="009C762C">
      <w:pPr>
        <w:spacing w:before="0"/>
        <w:jc w:val="right"/>
        <w:rPr>
          <w:rFonts w:cs="Arial"/>
          <w:b/>
          <w:noProof/>
          <w:lang w:val="sr-Cyrl-RS"/>
        </w:rPr>
      </w:pPr>
    </w:p>
    <w:p w14:paraId="3960BAD8" w14:textId="77777777" w:rsidR="009C762C" w:rsidRPr="00EC3DAD" w:rsidRDefault="009C762C" w:rsidP="009C762C">
      <w:pPr>
        <w:spacing w:before="0"/>
        <w:jc w:val="right"/>
        <w:rPr>
          <w:rFonts w:cs="Arial"/>
          <w:b/>
          <w:noProof/>
          <w:lang w:val="sr-Cyrl-RS"/>
        </w:rPr>
      </w:pPr>
    </w:p>
    <w:p w14:paraId="4EECB674" w14:textId="77777777" w:rsidR="009C762C" w:rsidRPr="00EC3DAD" w:rsidRDefault="009C762C" w:rsidP="009C762C">
      <w:pPr>
        <w:spacing w:before="0"/>
        <w:jc w:val="right"/>
        <w:rPr>
          <w:rFonts w:cs="Arial"/>
          <w:b/>
          <w:noProof/>
          <w:lang w:val="sr-Cyrl-RS"/>
        </w:rPr>
      </w:pPr>
    </w:p>
    <w:p w14:paraId="6A204CA4" w14:textId="77777777" w:rsidR="009C762C" w:rsidRPr="00EC3DAD" w:rsidRDefault="009C762C" w:rsidP="009C762C">
      <w:pPr>
        <w:spacing w:before="0"/>
        <w:jc w:val="right"/>
        <w:rPr>
          <w:rFonts w:cs="Arial"/>
          <w:b/>
          <w:noProof/>
          <w:lang w:val="sr-Cyrl-RS"/>
        </w:rPr>
      </w:pPr>
    </w:p>
    <w:p w14:paraId="74291ADF" w14:textId="77777777" w:rsidR="009C762C" w:rsidRPr="00EC3DAD" w:rsidRDefault="009C762C" w:rsidP="009C762C">
      <w:pPr>
        <w:spacing w:before="0"/>
        <w:jc w:val="right"/>
        <w:rPr>
          <w:rFonts w:cs="Arial"/>
          <w:b/>
          <w:noProof/>
          <w:lang w:val="sr-Cyrl-RS"/>
        </w:rPr>
      </w:pPr>
    </w:p>
    <w:p w14:paraId="67F8E168" w14:textId="77777777" w:rsidR="009C762C" w:rsidRPr="00EC3DAD" w:rsidRDefault="009C762C" w:rsidP="009C762C">
      <w:pPr>
        <w:spacing w:before="0"/>
        <w:jc w:val="right"/>
        <w:rPr>
          <w:rFonts w:cs="Arial"/>
          <w:b/>
          <w:noProof/>
          <w:lang w:val="sr-Cyrl-RS"/>
        </w:rPr>
      </w:pPr>
    </w:p>
    <w:p w14:paraId="51EC517C" w14:textId="77777777" w:rsidR="009C762C" w:rsidRPr="00EC3DAD" w:rsidRDefault="009C762C" w:rsidP="009C762C">
      <w:pPr>
        <w:spacing w:before="0"/>
        <w:jc w:val="right"/>
        <w:rPr>
          <w:rFonts w:cs="Arial"/>
          <w:b/>
          <w:noProof/>
          <w:lang w:val="sr-Cyrl-RS"/>
        </w:rPr>
      </w:pPr>
    </w:p>
    <w:p w14:paraId="71FEE1CD" w14:textId="77777777" w:rsidR="009C762C" w:rsidRPr="00EC3DAD" w:rsidRDefault="009C762C" w:rsidP="009C762C">
      <w:pPr>
        <w:spacing w:before="0"/>
        <w:jc w:val="right"/>
        <w:rPr>
          <w:rFonts w:cs="Arial"/>
          <w:b/>
          <w:noProof/>
          <w:lang w:val="sr-Cyrl-RS"/>
        </w:rPr>
      </w:pPr>
    </w:p>
    <w:p w14:paraId="5A297AEB" w14:textId="77777777" w:rsidR="009C762C" w:rsidRPr="00EC3DAD" w:rsidRDefault="009C762C" w:rsidP="009C762C">
      <w:pPr>
        <w:spacing w:before="0"/>
        <w:jc w:val="right"/>
        <w:rPr>
          <w:rFonts w:cs="Arial"/>
          <w:b/>
          <w:noProof/>
          <w:lang w:val="sr-Cyrl-RS"/>
        </w:rPr>
      </w:pPr>
    </w:p>
    <w:p w14:paraId="045D768C" w14:textId="77777777" w:rsidR="009C762C" w:rsidRPr="00EC3DAD" w:rsidRDefault="009C762C" w:rsidP="009C762C">
      <w:pPr>
        <w:spacing w:before="0"/>
        <w:jc w:val="right"/>
        <w:rPr>
          <w:rFonts w:cs="Arial"/>
          <w:b/>
          <w:noProof/>
          <w:lang w:val="sr-Cyrl-RS"/>
        </w:rPr>
      </w:pPr>
    </w:p>
    <w:p w14:paraId="10997EED" w14:textId="77777777" w:rsidR="009C762C" w:rsidRPr="00EC3DAD" w:rsidRDefault="009C762C" w:rsidP="009C762C">
      <w:pPr>
        <w:spacing w:before="0"/>
        <w:jc w:val="right"/>
        <w:rPr>
          <w:rFonts w:cs="Arial"/>
          <w:b/>
          <w:noProof/>
          <w:lang w:val="sr-Cyrl-RS"/>
        </w:rPr>
      </w:pPr>
    </w:p>
    <w:p w14:paraId="2A170644" w14:textId="77777777" w:rsidR="009C762C" w:rsidRPr="00EC3DAD" w:rsidRDefault="009C762C" w:rsidP="009C762C">
      <w:pPr>
        <w:spacing w:before="0"/>
        <w:jc w:val="right"/>
        <w:rPr>
          <w:rFonts w:cs="Arial"/>
          <w:b/>
          <w:noProof/>
          <w:lang w:val="sr-Cyrl-RS"/>
        </w:rPr>
      </w:pPr>
    </w:p>
    <w:p w14:paraId="03561523" w14:textId="77777777" w:rsidR="009C762C" w:rsidRPr="00EC3DAD" w:rsidRDefault="009C762C" w:rsidP="00DE0317">
      <w:pPr>
        <w:spacing w:before="0"/>
        <w:rPr>
          <w:rFonts w:cs="Arial"/>
          <w:b/>
          <w:noProof/>
          <w:lang w:val="ru-RU"/>
        </w:rPr>
      </w:pPr>
    </w:p>
    <w:p w14:paraId="7E1B9C36" w14:textId="438C1B4E"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0</w:t>
      </w:r>
    </w:p>
    <w:p w14:paraId="7D44B45D" w14:textId="77777777" w:rsidR="00DE0317" w:rsidRPr="00EC3DAD" w:rsidRDefault="00DE0317" w:rsidP="00DE0317">
      <w:pPr>
        <w:jc w:val="right"/>
        <w:outlineLvl w:val="1"/>
        <w:rPr>
          <w:rFonts w:cs="Arial"/>
          <w:b/>
          <w:lang w:val="sr-Cyrl-RS"/>
        </w:rPr>
      </w:pPr>
    </w:p>
    <w:p w14:paraId="7A6E8CC7" w14:textId="77777777" w:rsidR="00DE0317" w:rsidRPr="00EC3DAD" w:rsidRDefault="00DE0317" w:rsidP="009C762C">
      <w:pPr>
        <w:spacing w:before="0"/>
        <w:rPr>
          <w:rFonts w:cs="Arial"/>
          <w:noProof/>
          <w:lang w:val="sr-Cyrl-RS"/>
        </w:rPr>
      </w:pPr>
    </w:p>
    <w:p w14:paraId="1875A39B" w14:textId="77777777" w:rsidR="009C762C" w:rsidRPr="00EC3DAD" w:rsidRDefault="009C762C" w:rsidP="009C762C">
      <w:pPr>
        <w:spacing w:before="0"/>
        <w:rPr>
          <w:rFonts w:cs="Arial"/>
          <w:noProof/>
          <w:lang w:val="ru-RU"/>
        </w:rPr>
      </w:pPr>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122B25" w14:textId="77777777" w:rsidR="009C762C" w:rsidRPr="00EC3DAD" w:rsidRDefault="009C762C" w:rsidP="009C762C">
      <w:pPr>
        <w:spacing w:before="0"/>
        <w:rPr>
          <w:rFonts w:cs="Arial"/>
          <w:noProof/>
          <w:lang w:val="ru-RU"/>
        </w:rPr>
      </w:pPr>
    </w:p>
    <w:p w14:paraId="780E2BB5" w14:textId="77777777" w:rsidR="009C762C" w:rsidRPr="00EC3DAD" w:rsidRDefault="009C762C" w:rsidP="009C762C">
      <w:pPr>
        <w:spacing w:before="0"/>
        <w:rPr>
          <w:rFonts w:cs="Arial"/>
          <w:noProof/>
          <w:lang w:val="ru-RU"/>
        </w:rPr>
      </w:pPr>
      <w:r w:rsidRPr="00EC3DAD">
        <w:rPr>
          <w:rFonts w:cs="Arial"/>
          <w:noProof/>
          <w:lang w:val="sr-Cyrl-RS"/>
        </w:rPr>
        <w:t>(напомена: не доставља се у понуди)</w:t>
      </w:r>
    </w:p>
    <w:p w14:paraId="52AFC3E7" w14:textId="77777777" w:rsidR="009C762C" w:rsidRPr="00EC3DAD" w:rsidRDefault="009C762C" w:rsidP="009C762C">
      <w:pPr>
        <w:spacing w:before="0"/>
        <w:rPr>
          <w:rFonts w:cs="Arial"/>
          <w:noProof/>
          <w:lang w:val="ru-RU"/>
        </w:rPr>
      </w:pPr>
    </w:p>
    <w:p w14:paraId="3BFB4637"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31C188E5"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68AD75A8"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61879E46"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2ACFC104"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7F2C8B45" w14:textId="77777777" w:rsidR="009C762C" w:rsidRPr="00EC3DAD" w:rsidRDefault="009C762C" w:rsidP="009C762C">
      <w:pPr>
        <w:spacing w:before="0"/>
        <w:rPr>
          <w:rFonts w:cs="Arial"/>
          <w:noProof/>
          <w:lang w:val="ru-RU"/>
        </w:rPr>
      </w:pPr>
    </w:p>
    <w:p w14:paraId="6AE7C795"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58E08029" w14:textId="77777777" w:rsidR="009C762C" w:rsidRPr="00EC3DAD" w:rsidRDefault="009C762C" w:rsidP="009C762C">
      <w:pPr>
        <w:spacing w:before="0"/>
        <w:rPr>
          <w:rFonts w:cs="Arial"/>
          <w:noProof/>
          <w:lang w:val="ru-RU"/>
        </w:rPr>
      </w:pPr>
    </w:p>
    <w:p w14:paraId="37A1876D" w14:textId="77777777" w:rsidR="009C762C" w:rsidRPr="00EC3DAD" w:rsidRDefault="009C762C" w:rsidP="009C762C">
      <w:pPr>
        <w:spacing w:before="0"/>
        <w:rPr>
          <w:rFonts w:cs="Arial"/>
          <w:noProof/>
          <w:lang w:val="ru-RU"/>
        </w:rPr>
      </w:pPr>
    </w:p>
    <w:p w14:paraId="4AD534F7"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705DD5CC" w14:textId="77777777" w:rsidR="009C762C" w:rsidRPr="00EC3DAD" w:rsidRDefault="009C762C" w:rsidP="009C762C">
      <w:pPr>
        <w:spacing w:before="0"/>
        <w:rPr>
          <w:rFonts w:cs="Arial"/>
          <w:noProof/>
          <w:lang w:val="ru-RU"/>
        </w:rPr>
      </w:pPr>
    </w:p>
    <w:p w14:paraId="5ADFECCB" w14:textId="2EA49DE9"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5B8C00FC" w14:textId="77777777" w:rsidR="009C762C" w:rsidRPr="00EC3DAD" w:rsidRDefault="009C762C" w:rsidP="009C762C">
      <w:pPr>
        <w:tabs>
          <w:tab w:val="left" w:pos="1418"/>
        </w:tabs>
        <w:spacing w:before="0"/>
        <w:rPr>
          <w:rFonts w:cs="Arial"/>
          <w:noProof/>
          <w:lang w:val="sr-Cyrl-RS"/>
        </w:rPr>
      </w:pPr>
      <w:r w:rsidRPr="00EC3DAD">
        <w:rPr>
          <w:rFonts w:cs="Arial"/>
          <w:noProof/>
          <w:lang w:val="sr-Cyrl-RS"/>
        </w:rPr>
        <w:t xml:space="preserve"> </w:t>
      </w:r>
      <w:r w:rsidRPr="00EC3DAD">
        <w:rPr>
          <w:rFonts w:cs="Arial"/>
          <w:noProof/>
          <w:lang w:val="sr-Cyrl-RS"/>
        </w:rPr>
        <w:tab/>
      </w:r>
    </w:p>
    <w:p w14:paraId="250EAA33" w14:textId="77777777" w:rsidR="009C762C" w:rsidRPr="00EC3DAD" w:rsidRDefault="009C762C" w:rsidP="009C762C">
      <w:pPr>
        <w:spacing w:before="0"/>
        <w:rPr>
          <w:rFonts w:cs="Arial"/>
          <w:noProof/>
          <w:lang w:val="ru-RU"/>
        </w:rPr>
      </w:pPr>
    </w:p>
    <w:p w14:paraId="3EA43A86" w14:textId="586CF140" w:rsidR="009C762C" w:rsidRPr="00EC3DAD" w:rsidRDefault="009C762C" w:rsidP="009C762C">
      <w:pPr>
        <w:spacing w:before="0"/>
        <w:rPr>
          <w:rFonts w:cs="Arial"/>
          <w:noProof/>
          <w:lang w:val="ru-RU"/>
        </w:rPr>
      </w:pPr>
      <w:r w:rsidRPr="00EC3DAD">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sidRPr="00EC3DAD">
        <w:rPr>
          <w:rFonts w:cs="Arial"/>
          <w:noProof/>
          <w:lang w:val="sr-Cyrl-RS"/>
        </w:rPr>
        <w:t>Балканска бр. 13</w:t>
      </w:r>
      <w:r w:rsidRPr="00EC3DAD">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D65F1E8" w14:textId="77777777" w:rsidR="009C762C" w:rsidRPr="00EC3DAD" w:rsidRDefault="009C762C" w:rsidP="009C762C">
      <w:pPr>
        <w:spacing w:before="0"/>
        <w:rPr>
          <w:rFonts w:cs="Arial"/>
          <w:noProof/>
          <w:lang w:val="ru-RU"/>
        </w:rPr>
      </w:pPr>
    </w:p>
    <w:p w14:paraId="0AFE3936" w14:textId="40EF6A14" w:rsidR="009C762C" w:rsidRPr="00EC3DAD" w:rsidRDefault="009C762C" w:rsidP="009C762C">
      <w:pPr>
        <w:spacing w:before="0"/>
        <w:rPr>
          <w:rFonts w:cs="Arial"/>
          <w:noProof/>
          <w:lang w:val="ru-RU"/>
        </w:rPr>
      </w:pPr>
      <w:r w:rsidRPr="00EC3DAD">
        <w:rPr>
          <w:rFonts w:cs="Arial"/>
          <w:noProof/>
          <w:lang w:val="sr-Cyrl-RS"/>
        </w:rPr>
        <w:t>Издата бланко сопствена меница серијски број</w:t>
      </w:r>
      <w:r w:rsidRPr="00EC3DAD">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4E0645" w:rsidRPr="00EC3DAD">
        <w:rPr>
          <w:rFonts w:cs="Arial"/>
          <w:noProof/>
          <w:lang w:val="sr-Cyrl-RS"/>
        </w:rPr>
        <w:t xml:space="preserve"> завршетка посла</w:t>
      </w:r>
      <w:r w:rsidRPr="00EC3DAD">
        <w:rPr>
          <w:rFonts w:cs="Arial"/>
          <w:noProof/>
          <w:lang w:val="sr-Cyrl-RS"/>
        </w:rPr>
        <w:t xml:space="preserve">  с тим да евентуални</w:t>
      </w:r>
      <w:r w:rsidRPr="00EC3DAD">
        <w:rPr>
          <w:rFonts w:cs="Arial"/>
          <w:noProof/>
          <w:lang w:val="sr-Cyrl-RS"/>
        </w:rPr>
        <w:br/>
        <w:t xml:space="preserve">продужетак </w:t>
      </w:r>
      <w:r w:rsidR="00E96A6E" w:rsidRPr="00EC3DAD">
        <w:rPr>
          <w:rFonts w:cs="Arial"/>
          <w:noProof/>
          <w:lang w:val="sr-Cyrl-RS"/>
        </w:rPr>
        <w:t xml:space="preserve">овог </w:t>
      </w:r>
      <w:r w:rsidRPr="00EC3DAD">
        <w:rPr>
          <w:rFonts w:cs="Arial"/>
          <w:noProof/>
          <w:lang w:val="sr-Cyrl-RS"/>
        </w:rPr>
        <w:t xml:space="preserve">рока има за последицу и продужење рока важења менице и меничног овлашћења, за исти број дана за који ће бити продужен и рок за </w:t>
      </w:r>
      <w:r w:rsidR="004E0645" w:rsidRPr="00EC3DAD">
        <w:rPr>
          <w:rFonts w:cs="Arial"/>
          <w:noProof/>
          <w:lang w:val="sr-Cyrl-RS"/>
        </w:rPr>
        <w:t>завршетак посла</w:t>
      </w:r>
      <w:r w:rsidRPr="00EC3DAD">
        <w:rPr>
          <w:rFonts w:cs="Arial"/>
          <w:noProof/>
          <w:lang w:val="sr-Cyrl-RS"/>
        </w:rPr>
        <w:t>.</w:t>
      </w:r>
    </w:p>
    <w:p w14:paraId="55E57D9F" w14:textId="77777777" w:rsidR="009C762C" w:rsidRPr="00EC3DAD" w:rsidRDefault="009C762C" w:rsidP="009C762C">
      <w:pPr>
        <w:spacing w:before="0"/>
        <w:rPr>
          <w:rFonts w:cs="Arial"/>
          <w:noProof/>
          <w:lang w:val="ru-RU"/>
        </w:rPr>
      </w:pPr>
    </w:p>
    <w:p w14:paraId="60110EA8" w14:textId="77777777" w:rsidR="009C762C" w:rsidRPr="00EC3DAD" w:rsidRDefault="009C762C" w:rsidP="009C762C">
      <w:pPr>
        <w:spacing w:before="0"/>
        <w:rPr>
          <w:rFonts w:cs="Arial"/>
          <w:noProof/>
          <w:lang w:val="ru-RU"/>
        </w:rPr>
      </w:pPr>
      <w:r w:rsidRPr="00EC3DAD">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C3DAD">
        <w:rPr>
          <w:rFonts w:cs="Arial"/>
          <w:noProof/>
          <w:lang w:val="sr-Cyrl-RS"/>
        </w:rPr>
        <w:lastRenderedPageBreak/>
        <w:t>бр.______ код __________________ Банке, а у корист текућег рачуна Повериоца бр. 160-700-13 Банка Интеса.</w:t>
      </w:r>
    </w:p>
    <w:p w14:paraId="096C3154" w14:textId="77777777" w:rsidR="009C762C" w:rsidRPr="00EC3DAD" w:rsidRDefault="009C762C" w:rsidP="009C762C">
      <w:pPr>
        <w:spacing w:before="0"/>
        <w:rPr>
          <w:rFonts w:cs="Arial"/>
          <w:noProof/>
          <w:lang w:val="ru-RU"/>
        </w:rPr>
      </w:pPr>
    </w:p>
    <w:p w14:paraId="16AD2561" w14:textId="77777777" w:rsidR="009C762C" w:rsidRPr="00EC3DAD" w:rsidRDefault="009C762C" w:rsidP="009C762C">
      <w:pPr>
        <w:spacing w:before="0"/>
        <w:rPr>
          <w:rFonts w:cs="Arial"/>
          <w:noProof/>
          <w:lang w:val="ru-RU"/>
        </w:rPr>
      </w:pPr>
      <w:r w:rsidRPr="00EC3DAD">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7FC71E" w14:textId="77777777" w:rsidR="009C762C" w:rsidRPr="00EC3DAD" w:rsidRDefault="009C762C" w:rsidP="009C762C">
      <w:pPr>
        <w:spacing w:before="0"/>
        <w:rPr>
          <w:rFonts w:cs="Arial"/>
          <w:noProof/>
          <w:lang w:val="ru-RU"/>
        </w:rPr>
      </w:pPr>
    </w:p>
    <w:p w14:paraId="40068B50" w14:textId="77777777" w:rsidR="009C762C" w:rsidRPr="00EC3DAD" w:rsidRDefault="009C762C" w:rsidP="009C762C">
      <w:pPr>
        <w:spacing w:before="0"/>
        <w:rPr>
          <w:rFonts w:cs="Arial"/>
          <w:noProof/>
          <w:lang w:val="ru-RU"/>
        </w:rPr>
      </w:pPr>
      <w:r w:rsidRPr="00EC3DAD">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61B457E" w14:textId="77777777" w:rsidR="009C762C" w:rsidRPr="00EC3DAD" w:rsidRDefault="009C762C" w:rsidP="009C762C">
      <w:pPr>
        <w:spacing w:before="0"/>
        <w:rPr>
          <w:rFonts w:cs="Arial"/>
          <w:noProof/>
          <w:lang w:val="ru-RU"/>
        </w:rPr>
      </w:pPr>
    </w:p>
    <w:p w14:paraId="6F45CCE9" w14:textId="77777777" w:rsidR="009C762C" w:rsidRPr="00EC3DAD" w:rsidRDefault="009C762C" w:rsidP="009C762C">
      <w:pPr>
        <w:spacing w:before="0"/>
        <w:rPr>
          <w:rFonts w:cs="Arial"/>
          <w:noProof/>
          <w:lang w:val="ru-RU"/>
        </w:rPr>
      </w:pPr>
      <w:r w:rsidRPr="00EC3DAD">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3D2F430" w14:textId="77777777" w:rsidR="009C762C" w:rsidRPr="00EC3DAD" w:rsidRDefault="009C762C" w:rsidP="009C762C">
      <w:pPr>
        <w:spacing w:before="0"/>
        <w:rPr>
          <w:rFonts w:cs="Arial"/>
          <w:noProof/>
          <w:lang w:val="ru-RU"/>
        </w:rPr>
      </w:pPr>
    </w:p>
    <w:p w14:paraId="2EEEC4DB" w14:textId="77777777" w:rsidR="009C762C" w:rsidRPr="00EC3DAD" w:rsidRDefault="009C762C" w:rsidP="009C762C">
      <w:pPr>
        <w:spacing w:before="0"/>
        <w:rPr>
          <w:rFonts w:cs="Arial"/>
          <w:noProof/>
          <w:lang w:val="ru-RU"/>
        </w:rPr>
      </w:pPr>
      <w:r w:rsidRPr="00EC3DAD">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1902E339" w14:textId="77777777" w:rsidR="009C762C" w:rsidRPr="00EC3DAD" w:rsidRDefault="009C762C" w:rsidP="009C762C">
      <w:pPr>
        <w:spacing w:before="0"/>
        <w:rPr>
          <w:rFonts w:cs="Arial"/>
          <w:noProof/>
        </w:rPr>
      </w:pPr>
      <w:r w:rsidRPr="00EC3DAD">
        <w:rPr>
          <w:rFonts w:cs="Arial"/>
          <w:noProof/>
          <w:lang w:val="sr-Cyrl-RS"/>
        </w:rPr>
        <w:t xml:space="preserve">Место и датум издавања Овлашћења          </w:t>
      </w:r>
    </w:p>
    <w:p w14:paraId="1ED3B722" w14:textId="77777777" w:rsidR="009C762C" w:rsidRPr="00EC3DAD" w:rsidRDefault="009C762C" w:rsidP="009C762C">
      <w:pPr>
        <w:spacing w:before="0"/>
        <w:rPr>
          <w:rFonts w:cs="Arial"/>
          <w:noProof/>
        </w:rPr>
      </w:pPr>
    </w:p>
    <w:p w14:paraId="3B255A62" w14:textId="77777777" w:rsidR="009C762C" w:rsidRPr="00EC3DAD" w:rsidRDefault="009C762C" w:rsidP="009C762C">
      <w:pPr>
        <w:spacing w:before="0"/>
        <w:rPr>
          <w:rFonts w:cs="Arial"/>
          <w:noProof/>
        </w:rPr>
      </w:pPr>
      <w:r w:rsidRPr="00EC3DAD">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FBE0115" w14:textId="77777777" w:rsidTr="009C762C">
        <w:trPr>
          <w:jc w:val="center"/>
        </w:trPr>
        <w:tc>
          <w:tcPr>
            <w:tcW w:w="3882" w:type="dxa"/>
          </w:tcPr>
          <w:p w14:paraId="230942EF"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3559A2CA" w14:textId="77777777" w:rsidR="009C762C" w:rsidRPr="00EC3DAD" w:rsidRDefault="009C762C" w:rsidP="009C762C">
            <w:pPr>
              <w:spacing w:before="0"/>
              <w:jc w:val="center"/>
              <w:rPr>
                <w:rFonts w:cs="Arial"/>
                <w:noProof/>
                <w:lang w:val="ru-RU"/>
              </w:rPr>
            </w:pPr>
          </w:p>
        </w:tc>
        <w:tc>
          <w:tcPr>
            <w:tcW w:w="4022" w:type="dxa"/>
          </w:tcPr>
          <w:p w14:paraId="4AC702AA"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36A97910" w14:textId="77777777" w:rsidTr="009C762C">
        <w:trPr>
          <w:jc w:val="center"/>
        </w:trPr>
        <w:tc>
          <w:tcPr>
            <w:tcW w:w="3882" w:type="dxa"/>
          </w:tcPr>
          <w:p w14:paraId="473C6DDA" w14:textId="77777777" w:rsidR="009C762C" w:rsidRPr="00EC3DAD" w:rsidRDefault="009C762C" w:rsidP="009C762C">
            <w:pPr>
              <w:spacing w:before="0"/>
              <w:jc w:val="center"/>
              <w:rPr>
                <w:rFonts w:cs="Arial"/>
                <w:noProof/>
              </w:rPr>
            </w:pPr>
          </w:p>
        </w:tc>
        <w:tc>
          <w:tcPr>
            <w:tcW w:w="2127" w:type="dxa"/>
          </w:tcPr>
          <w:p w14:paraId="744F1B42"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19D5B5BB" w14:textId="77777777" w:rsidR="009C762C" w:rsidRPr="00EC3DAD" w:rsidRDefault="009C762C" w:rsidP="009C762C">
            <w:pPr>
              <w:spacing w:before="0"/>
              <w:jc w:val="center"/>
              <w:rPr>
                <w:rFonts w:cs="Arial"/>
                <w:noProof/>
                <w:lang w:val="ru-RU"/>
              </w:rPr>
            </w:pPr>
          </w:p>
        </w:tc>
      </w:tr>
      <w:tr w:rsidR="00EC3DAD" w:rsidRPr="00EC3DAD" w14:paraId="534258C7" w14:textId="77777777" w:rsidTr="009C762C">
        <w:trPr>
          <w:jc w:val="center"/>
        </w:trPr>
        <w:tc>
          <w:tcPr>
            <w:tcW w:w="3882" w:type="dxa"/>
            <w:tcBorders>
              <w:bottom w:val="single" w:sz="4" w:space="0" w:color="auto"/>
            </w:tcBorders>
          </w:tcPr>
          <w:p w14:paraId="1E962226" w14:textId="77777777" w:rsidR="009C762C" w:rsidRPr="00EC3DAD" w:rsidRDefault="009C762C" w:rsidP="009C762C">
            <w:pPr>
              <w:spacing w:before="0"/>
              <w:jc w:val="center"/>
              <w:rPr>
                <w:rFonts w:cs="Arial"/>
                <w:noProof/>
              </w:rPr>
            </w:pPr>
          </w:p>
        </w:tc>
        <w:tc>
          <w:tcPr>
            <w:tcW w:w="2127" w:type="dxa"/>
          </w:tcPr>
          <w:p w14:paraId="00A8BC4A"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644C0400" w14:textId="77777777" w:rsidR="009C762C" w:rsidRPr="00EC3DAD" w:rsidRDefault="009C762C" w:rsidP="009C762C">
            <w:pPr>
              <w:spacing w:before="0"/>
              <w:jc w:val="center"/>
              <w:rPr>
                <w:rFonts w:cs="Arial"/>
                <w:noProof/>
                <w:lang w:val="ru-RU"/>
              </w:rPr>
            </w:pPr>
          </w:p>
        </w:tc>
      </w:tr>
    </w:tbl>
    <w:p w14:paraId="3354BB5C" w14:textId="77777777" w:rsidR="009C762C" w:rsidRPr="00EC3DAD" w:rsidRDefault="009C762C" w:rsidP="009C762C">
      <w:pPr>
        <w:spacing w:before="0"/>
        <w:rPr>
          <w:rFonts w:cs="Arial"/>
          <w:noProof/>
        </w:rPr>
      </w:pPr>
      <w:r w:rsidRPr="00EC3DAD">
        <w:rPr>
          <w:rFonts w:cs="Arial"/>
          <w:noProof/>
          <w:lang w:val="sr-Cyrl-RS"/>
        </w:rPr>
        <w:t xml:space="preserve">                                                                                              Потпис овлашћеног лица</w:t>
      </w:r>
    </w:p>
    <w:p w14:paraId="54A495EE" w14:textId="77777777" w:rsidR="009C762C" w:rsidRPr="00EC3DAD" w:rsidRDefault="009C762C" w:rsidP="009C762C">
      <w:pPr>
        <w:spacing w:before="0"/>
        <w:rPr>
          <w:rFonts w:cs="Arial"/>
          <w:noProof/>
        </w:rPr>
      </w:pPr>
    </w:p>
    <w:p w14:paraId="4918BFAD" w14:textId="77777777" w:rsidR="009C762C" w:rsidRPr="00EC3DAD" w:rsidRDefault="009C762C" w:rsidP="009C762C">
      <w:pPr>
        <w:spacing w:before="0"/>
        <w:rPr>
          <w:rFonts w:cs="Arial"/>
          <w:noProof/>
        </w:rPr>
      </w:pPr>
      <w:r w:rsidRPr="00EC3DAD">
        <w:rPr>
          <w:rFonts w:cs="Arial"/>
          <w:noProof/>
          <w:lang w:val="sr-Cyrl-RS"/>
        </w:rPr>
        <w:t>Прилог:</w:t>
      </w:r>
    </w:p>
    <w:p w14:paraId="557E1F1F"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627CC8D8"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31E57A"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фотокопију ОП обрасца </w:t>
      </w:r>
    </w:p>
    <w:p w14:paraId="5D3D5F72"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683885C" w14:textId="77777777" w:rsidR="009C762C" w:rsidRPr="00EC3DAD" w:rsidRDefault="009C762C" w:rsidP="009C762C">
      <w:pPr>
        <w:spacing w:before="0"/>
        <w:rPr>
          <w:rFonts w:cs="Arial"/>
          <w:noProof/>
          <w:lang w:val="ru-RU"/>
        </w:rPr>
      </w:pPr>
    </w:p>
    <w:p w14:paraId="4F12F322" w14:textId="77777777" w:rsidR="009C762C" w:rsidRPr="00EC3DAD" w:rsidRDefault="009C762C" w:rsidP="009C762C">
      <w:pPr>
        <w:spacing w:before="0"/>
        <w:rPr>
          <w:rFonts w:cs="Arial"/>
          <w:noProof/>
          <w:lang w:val="ru-RU"/>
        </w:rPr>
      </w:pPr>
    </w:p>
    <w:p w14:paraId="250644A8" w14:textId="77777777" w:rsidR="009C762C" w:rsidRPr="00EC3DAD" w:rsidRDefault="009C762C" w:rsidP="009C762C">
      <w:pPr>
        <w:spacing w:before="0"/>
        <w:rPr>
          <w:rFonts w:cs="Arial"/>
          <w:noProof/>
          <w:lang w:val="ru-RU"/>
        </w:rPr>
      </w:pPr>
    </w:p>
    <w:p w14:paraId="7C84AAAF" w14:textId="77777777" w:rsidR="009C762C" w:rsidRPr="00EC3DAD" w:rsidRDefault="009C762C" w:rsidP="009C762C">
      <w:pPr>
        <w:spacing w:before="0"/>
        <w:rPr>
          <w:rFonts w:cs="Arial"/>
          <w:noProof/>
          <w:lang w:val="ru-RU"/>
        </w:rPr>
      </w:pPr>
    </w:p>
    <w:p w14:paraId="0894EA9F" w14:textId="77777777" w:rsidR="009C762C" w:rsidRPr="00EC3DAD" w:rsidRDefault="009C762C" w:rsidP="009C762C">
      <w:pPr>
        <w:spacing w:before="0"/>
        <w:rPr>
          <w:rFonts w:cs="Arial"/>
          <w:noProof/>
          <w:lang w:val="ru-RU"/>
        </w:rPr>
      </w:pPr>
    </w:p>
    <w:p w14:paraId="53F990BB" w14:textId="77777777" w:rsidR="009C762C" w:rsidRPr="00EC3DAD" w:rsidRDefault="009C762C" w:rsidP="009C762C">
      <w:pPr>
        <w:spacing w:before="0"/>
        <w:rPr>
          <w:rFonts w:cs="Arial"/>
          <w:noProof/>
          <w:lang w:val="ru-RU"/>
        </w:rPr>
      </w:pPr>
    </w:p>
    <w:p w14:paraId="28322DE7" w14:textId="77777777" w:rsidR="009C762C" w:rsidRPr="00EC3DAD" w:rsidRDefault="009C762C" w:rsidP="009C762C">
      <w:pPr>
        <w:spacing w:before="0"/>
        <w:rPr>
          <w:rFonts w:cs="Arial"/>
          <w:noProof/>
          <w:lang w:val="ru-RU"/>
        </w:rPr>
      </w:pPr>
    </w:p>
    <w:p w14:paraId="2817B3D6" w14:textId="77777777" w:rsidR="009C762C" w:rsidRPr="00EC3DAD" w:rsidRDefault="009C762C" w:rsidP="009C762C">
      <w:pPr>
        <w:spacing w:before="0"/>
        <w:rPr>
          <w:rFonts w:cs="Arial"/>
          <w:noProof/>
          <w:lang w:val="ru-RU"/>
        </w:rPr>
      </w:pPr>
    </w:p>
    <w:p w14:paraId="305AE612" w14:textId="77777777" w:rsidR="009C762C" w:rsidRPr="00EC3DAD" w:rsidRDefault="009C762C" w:rsidP="009C762C">
      <w:pPr>
        <w:spacing w:before="0"/>
        <w:rPr>
          <w:rFonts w:cs="Arial"/>
          <w:noProof/>
          <w:lang w:val="ru-RU"/>
        </w:rPr>
      </w:pPr>
    </w:p>
    <w:p w14:paraId="2A390566" w14:textId="77777777" w:rsidR="009C762C" w:rsidRPr="00EC3DAD" w:rsidRDefault="009C762C" w:rsidP="009C762C">
      <w:pPr>
        <w:spacing w:before="0"/>
        <w:rPr>
          <w:rFonts w:cs="Arial"/>
          <w:noProof/>
          <w:lang w:val="ru-RU"/>
        </w:rPr>
      </w:pPr>
    </w:p>
    <w:p w14:paraId="6890F11F" w14:textId="77777777" w:rsidR="009C762C" w:rsidRPr="00EC3DAD" w:rsidRDefault="009C762C" w:rsidP="009C762C">
      <w:pPr>
        <w:spacing w:before="0"/>
        <w:rPr>
          <w:rFonts w:cs="Arial"/>
          <w:noProof/>
          <w:lang w:val="ru-RU"/>
        </w:rPr>
      </w:pPr>
    </w:p>
    <w:p w14:paraId="35688E37" w14:textId="77777777" w:rsidR="00130D1D" w:rsidRPr="00EC3DAD" w:rsidRDefault="00130D1D" w:rsidP="009C762C">
      <w:pPr>
        <w:spacing w:before="0"/>
        <w:rPr>
          <w:rFonts w:cs="Arial"/>
          <w:noProof/>
          <w:lang w:val="ru-RU"/>
        </w:rPr>
      </w:pPr>
    </w:p>
    <w:p w14:paraId="1B7F0EA7" w14:textId="77777777" w:rsidR="009C762C" w:rsidRPr="00EC3DAD" w:rsidRDefault="009C762C" w:rsidP="009C762C">
      <w:pPr>
        <w:spacing w:before="0"/>
        <w:rPr>
          <w:rFonts w:cs="Arial"/>
          <w:noProof/>
          <w:lang w:val="ru-RU"/>
        </w:rPr>
      </w:pPr>
    </w:p>
    <w:p w14:paraId="430FA8FE" w14:textId="77777777" w:rsidR="00F502AD" w:rsidRPr="00EC3DAD" w:rsidRDefault="00F502AD" w:rsidP="009C762C">
      <w:pPr>
        <w:spacing w:before="0"/>
        <w:rPr>
          <w:rFonts w:cs="Arial"/>
          <w:noProof/>
          <w:lang w:val="ru-RU"/>
        </w:rPr>
      </w:pPr>
    </w:p>
    <w:p w14:paraId="728EDD22" w14:textId="77777777" w:rsidR="00631321" w:rsidRPr="00EC3DAD" w:rsidRDefault="00631321" w:rsidP="009C762C">
      <w:pPr>
        <w:spacing w:before="0"/>
        <w:rPr>
          <w:rFonts w:cs="Arial"/>
          <w:noProof/>
          <w:lang w:val="ru-RU"/>
        </w:rPr>
      </w:pPr>
    </w:p>
    <w:p w14:paraId="7461CEB8" w14:textId="77777777" w:rsidR="009C762C" w:rsidRPr="00EC3DAD" w:rsidRDefault="009C762C" w:rsidP="009C762C">
      <w:pPr>
        <w:spacing w:before="0"/>
        <w:rPr>
          <w:rFonts w:cs="Arial"/>
          <w:noProof/>
          <w:lang w:val="ru-RU"/>
        </w:rPr>
      </w:pPr>
    </w:p>
    <w:p w14:paraId="4FC85170" w14:textId="3347BD98"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1</w:t>
      </w:r>
    </w:p>
    <w:p w14:paraId="67444F92" w14:textId="77777777" w:rsidR="009C762C" w:rsidRPr="00EC3DAD" w:rsidRDefault="009C762C" w:rsidP="009C762C">
      <w:pPr>
        <w:spacing w:before="0"/>
        <w:rPr>
          <w:rFonts w:cs="Arial"/>
          <w:noProof/>
          <w:lang w:val="ru-RU"/>
        </w:rPr>
      </w:pPr>
    </w:p>
    <w:p w14:paraId="1EEFA96F" w14:textId="77777777" w:rsidR="009C762C" w:rsidRPr="00EC3DAD" w:rsidRDefault="009C762C" w:rsidP="009C762C">
      <w:pPr>
        <w:spacing w:before="0"/>
        <w:rPr>
          <w:rFonts w:cs="Arial"/>
          <w:noProof/>
          <w:lang w:val="ru-RU"/>
        </w:rPr>
      </w:pPr>
    </w:p>
    <w:p w14:paraId="05CE004C" w14:textId="77777777" w:rsidR="009C762C" w:rsidRPr="00EC3DAD" w:rsidRDefault="009C762C" w:rsidP="00C87492">
      <w:pPr>
        <w:spacing w:before="0"/>
        <w:rPr>
          <w:rFonts w:cs="Arial"/>
          <w:b/>
          <w:noProof/>
          <w:lang w:val="ru-RU"/>
        </w:rPr>
      </w:pPr>
    </w:p>
    <w:p w14:paraId="4AEE18E2" w14:textId="77777777" w:rsidR="009C762C" w:rsidRPr="00EC3DAD" w:rsidRDefault="009C762C" w:rsidP="009C762C">
      <w:pPr>
        <w:spacing w:before="0"/>
        <w:rPr>
          <w:rFonts w:cs="Arial"/>
          <w:noProof/>
          <w:lang w:val="ru-RU"/>
        </w:rPr>
      </w:pPr>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B3D7590" w14:textId="77777777" w:rsidR="009C762C" w:rsidRPr="00EC3DAD" w:rsidRDefault="009C762C" w:rsidP="009C762C">
      <w:pPr>
        <w:spacing w:before="0"/>
        <w:rPr>
          <w:rFonts w:cs="Arial"/>
          <w:noProof/>
          <w:lang w:val="ru-RU"/>
        </w:rPr>
      </w:pPr>
    </w:p>
    <w:p w14:paraId="6FD3D885" w14:textId="77777777" w:rsidR="009C762C" w:rsidRPr="00EC3DAD" w:rsidRDefault="009C762C" w:rsidP="009C762C">
      <w:pPr>
        <w:spacing w:before="0"/>
        <w:rPr>
          <w:rFonts w:cs="Arial"/>
          <w:noProof/>
          <w:lang w:val="ru-RU"/>
        </w:rPr>
      </w:pPr>
      <w:r w:rsidRPr="00EC3DAD">
        <w:rPr>
          <w:rFonts w:cs="Arial"/>
          <w:noProof/>
          <w:lang w:val="sr-Cyrl-RS"/>
        </w:rPr>
        <w:t>(напомена: не доставља се у понуди)</w:t>
      </w:r>
    </w:p>
    <w:p w14:paraId="2D2663E6" w14:textId="77777777" w:rsidR="009C762C" w:rsidRPr="00EC3DAD" w:rsidRDefault="009C762C" w:rsidP="009C762C">
      <w:pPr>
        <w:spacing w:before="0"/>
        <w:rPr>
          <w:rFonts w:cs="Arial"/>
          <w:noProof/>
          <w:lang w:val="ru-RU"/>
        </w:rPr>
      </w:pPr>
    </w:p>
    <w:p w14:paraId="34D33284"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2545C221"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00352D1B"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1310125E"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6A9D6468"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3321E432" w14:textId="77777777" w:rsidR="009C762C" w:rsidRPr="00EC3DAD" w:rsidRDefault="009C762C" w:rsidP="009C762C">
      <w:pPr>
        <w:spacing w:before="0"/>
        <w:rPr>
          <w:rFonts w:cs="Arial"/>
          <w:noProof/>
          <w:lang w:val="ru-RU"/>
        </w:rPr>
      </w:pPr>
    </w:p>
    <w:p w14:paraId="363C2C3B"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3D7993A6" w14:textId="77777777" w:rsidR="009C762C" w:rsidRPr="00EC3DAD" w:rsidRDefault="009C762C" w:rsidP="009C762C">
      <w:pPr>
        <w:spacing w:before="0"/>
        <w:rPr>
          <w:rFonts w:cs="Arial"/>
          <w:noProof/>
          <w:lang w:val="ru-RU"/>
        </w:rPr>
      </w:pPr>
    </w:p>
    <w:p w14:paraId="7C221454" w14:textId="77777777" w:rsidR="009C762C" w:rsidRPr="00EC3DAD" w:rsidRDefault="009C762C" w:rsidP="009C762C">
      <w:pPr>
        <w:spacing w:before="0"/>
        <w:rPr>
          <w:rFonts w:cs="Arial"/>
          <w:noProof/>
          <w:lang w:val="ru-RU"/>
        </w:rPr>
      </w:pPr>
    </w:p>
    <w:p w14:paraId="4272D03A"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49AB28B2" w14:textId="77777777" w:rsidR="009C762C" w:rsidRPr="00EC3DAD" w:rsidRDefault="009C762C" w:rsidP="009C762C">
      <w:pPr>
        <w:spacing w:before="0"/>
        <w:rPr>
          <w:rFonts w:cs="Arial"/>
          <w:noProof/>
          <w:lang w:val="ru-RU"/>
        </w:rPr>
      </w:pPr>
    </w:p>
    <w:p w14:paraId="46451685" w14:textId="41B0AAD1"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637DCEB2" w14:textId="77777777" w:rsidR="009C762C" w:rsidRPr="00EC3DAD" w:rsidRDefault="009C762C" w:rsidP="009C762C">
      <w:pPr>
        <w:tabs>
          <w:tab w:val="left" w:pos="1418"/>
        </w:tabs>
        <w:spacing w:before="0"/>
        <w:rPr>
          <w:rFonts w:cs="Arial"/>
          <w:noProof/>
          <w:lang w:val="sr-Cyrl-RS"/>
        </w:rPr>
      </w:pPr>
      <w:r w:rsidRPr="00EC3DAD">
        <w:rPr>
          <w:rFonts w:cs="Arial"/>
          <w:noProof/>
          <w:lang w:val="sr-Cyrl-RS"/>
        </w:rPr>
        <w:tab/>
      </w:r>
    </w:p>
    <w:p w14:paraId="6C6F6F75" w14:textId="77777777" w:rsidR="009C762C" w:rsidRPr="00EC3DAD" w:rsidRDefault="009C762C" w:rsidP="009C762C">
      <w:pPr>
        <w:tabs>
          <w:tab w:val="left" w:pos="1418"/>
        </w:tabs>
        <w:spacing w:before="0"/>
        <w:rPr>
          <w:rFonts w:cs="Arial"/>
          <w:noProof/>
          <w:lang w:val="sr-Cyrl-RS"/>
        </w:rPr>
      </w:pPr>
    </w:p>
    <w:p w14:paraId="0A13D1D2" w14:textId="5EACF6EF" w:rsidR="009C762C" w:rsidRPr="00EC3DAD" w:rsidRDefault="009C762C" w:rsidP="009C762C">
      <w:pPr>
        <w:spacing w:before="0"/>
        <w:rPr>
          <w:rFonts w:cs="Arial"/>
          <w:noProof/>
          <w:lang w:val="ru-RU"/>
        </w:rPr>
      </w:pPr>
      <w:r w:rsidRPr="00EC3DAD">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sidRPr="00EC3DAD">
        <w:rPr>
          <w:rFonts w:cs="Arial"/>
          <w:noProof/>
          <w:lang w:val="sr-Cyrl-RS"/>
        </w:rPr>
        <w:t>Балканска бр. 13</w:t>
      </w:r>
      <w:r w:rsidRPr="00EC3DAD">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5651193" w14:textId="77777777" w:rsidR="009C762C" w:rsidRPr="00EC3DAD" w:rsidRDefault="009C762C" w:rsidP="009C762C">
      <w:pPr>
        <w:spacing w:before="0"/>
        <w:rPr>
          <w:rFonts w:cs="Arial"/>
          <w:noProof/>
          <w:lang w:val="ru-RU"/>
        </w:rPr>
      </w:pPr>
    </w:p>
    <w:p w14:paraId="015FF54B" w14:textId="4307CDAC" w:rsidR="009C762C" w:rsidRPr="00EC3DAD" w:rsidRDefault="009C762C" w:rsidP="009C762C">
      <w:pPr>
        <w:spacing w:before="0"/>
        <w:rPr>
          <w:rFonts w:cs="Arial"/>
          <w:noProof/>
          <w:lang w:val="ru-RU"/>
        </w:rPr>
      </w:pPr>
      <w:r w:rsidRPr="00EC3DAD">
        <w:rPr>
          <w:rFonts w:cs="Arial"/>
          <w:noProof/>
          <w:lang w:val="sr-Cyrl-RS"/>
        </w:rPr>
        <w:t>Издата Бланко соло меница серијски број</w:t>
      </w:r>
      <w:r w:rsidRPr="00EC3DAD">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F502AD" w:rsidRPr="00EC3DAD">
        <w:rPr>
          <w:rFonts w:cs="Arial"/>
          <w:noProof/>
          <w:lang w:val="sr-Cyrl-RS"/>
        </w:rPr>
        <w:t xml:space="preserve">овог </w:t>
      </w:r>
      <w:r w:rsidRPr="00EC3DAD">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5951FD42" w14:textId="77777777" w:rsidR="009C762C" w:rsidRPr="00EC3DAD" w:rsidRDefault="009C762C" w:rsidP="009C762C">
      <w:pPr>
        <w:spacing w:before="0"/>
        <w:rPr>
          <w:rFonts w:cs="Arial"/>
          <w:noProof/>
          <w:lang w:val="ru-RU"/>
        </w:rPr>
      </w:pPr>
    </w:p>
    <w:p w14:paraId="396DC3F7" w14:textId="77777777" w:rsidR="009C762C" w:rsidRPr="00EC3DAD" w:rsidRDefault="009C762C" w:rsidP="009C762C">
      <w:pPr>
        <w:spacing w:before="0"/>
        <w:rPr>
          <w:rFonts w:cs="Arial"/>
          <w:noProof/>
          <w:lang w:val="ru-RU"/>
        </w:rPr>
      </w:pPr>
      <w:r w:rsidRPr="00EC3DAD">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C3DAD">
        <w:rPr>
          <w:rFonts w:cs="Arial"/>
          <w:noProof/>
          <w:lang w:val="sr-Cyrl-RS"/>
        </w:rPr>
        <w:lastRenderedPageBreak/>
        <w:t>бр.______ код __________________ Банке, а у корист текућег рачуна Повериоца бр. 160-700-13 Банка Интеса.</w:t>
      </w:r>
    </w:p>
    <w:p w14:paraId="4303AAC1" w14:textId="77777777" w:rsidR="009C762C" w:rsidRPr="00EC3DAD" w:rsidRDefault="009C762C" w:rsidP="009C762C">
      <w:pPr>
        <w:spacing w:before="0"/>
        <w:rPr>
          <w:rFonts w:cs="Arial"/>
          <w:noProof/>
          <w:lang w:val="ru-RU"/>
        </w:rPr>
      </w:pPr>
    </w:p>
    <w:p w14:paraId="7EBA87A6" w14:textId="77777777" w:rsidR="009C762C" w:rsidRPr="00EC3DAD" w:rsidRDefault="009C762C" w:rsidP="009C762C">
      <w:pPr>
        <w:spacing w:before="0"/>
        <w:rPr>
          <w:rFonts w:cs="Arial"/>
          <w:noProof/>
          <w:lang w:val="ru-RU"/>
        </w:rPr>
      </w:pPr>
      <w:r w:rsidRPr="00EC3DAD">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F2EDD4" w14:textId="77777777" w:rsidR="009C762C" w:rsidRPr="00EC3DAD" w:rsidRDefault="009C762C" w:rsidP="009C762C">
      <w:pPr>
        <w:spacing w:before="0"/>
        <w:rPr>
          <w:rFonts w:cs="Arial"/>
          <w:noProof/>
          <w:lang w:val="ru-RU"/>
        </w:rPr>
      </w:pPr>
    </w:p>
    <w:p w14:paraId="069AC80B" w14:textId="77777777" w:rsidR="009C762C" w:rsidRPr="00EC3DAD" w:rsidRDefault="009C762C" w:rsidP="009C762C">
      <w:pPr>
        <w:spacing w:before="0"/>
        <w:rPr>
          <w:rFonts w:cs="Arial"/>
          <w:noProof/>
          <w:lang w:val="ru-RU"/>
        </w:rPr>
      </w:pPr>
      <w:r w:rsidRPr="00EC3DAD">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AF9024B" w14:textId="77777777" w:rsidR="009C762C" w:rsidRPr="00EC3DAD" w:rsidRDefault="009C762C" w:rsidP="009C762C">
      <w:pPr>
        <w:spacing w:before="0"/>
        <w:rPr>
          <w:rFonts w:cs="Arial"/>
          <w:noProof/>
          <w:lang w:val="ru-RU"/>
        </w:rPr>
      </w:pPr>
    </w:p>
    <w:p w14:paraId="3DD9EF35" w14:textId="77777777" w:rsidR="009C762C" w:rsidRPr="00EC3DAD" w:rsidRDefault="009C762C" w:rsidP="009C762C">
      <w:pPr>
        <w:spacing w:before="0"/>
        <w:rPr>
          <w:rFonts w:cs="Arial"/>
          <w:noProof/>
          <w:lang w:val="ru-RU"/>
        </w:rPr>
      </w:pPr>
      <w:r w:rsidRPr="00EC3DAD">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CBA96BF" w14:textId="77777777" w:rsidR="009C762C" w:rsidRPr="00EC3DAD" w:rsidRDefault="009C762C" w:rsidP="009C762C">
      <w:pPr>
        <w:spacing w:before="0"/>
        <w:rPr>
          <w:rFonts w:cs="Arial"/>
          <w:noProof/>
          <w:lang w:val="ru-RU"/>
        </w:rPr>
      </w:pPr>
    </w:p>
    <w:p w14:paraId="4D361D10" w14:textId="77777777" w:rsidR="009C762C" w:rsidRPr="00EC3DAD" w:rsidRDefault="009C762C" w:rsidP="009C762C">
      <w:pPr>
        <w:spacing w:before="0"/>
        <w:rPr>
          <w:rFonts w:cs="Arial"/>
          <w:noProof/>
          <w:lang w:val="ru-RU"/>
        </w:rPr>
      </w:pPr>
      <w:r w:rsidRPr="00EC3DAD">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005DC6F" w14:textId="77777777" w:rsidR="009C762C" w:rsidRPr="00EC3DAD" w:rsidRDefault="009C762C" w:rsidP="009C762C">
      <w:pPr>
        <w:spacing w:before="0"/>
        <w:rPr>
          <w:rFonts w:cs="Arial"/>
          <w:noProof/>
        </w:rPr>
      </w:pPr>
      <w:r w:rsidRPr="00EC3DAD">
        <w:rPr>
          <w:rFonts w:cs="Arial"/>
          <w:noProof/>
          <w:lang w:val="sr-Cyrl-RS"/>
        </w:rPr>
        <w:t xml:space="preserve">Место и датум издавања Овлашћења          </w:t>
      </w:r>
    </w:p>
    <w:p w14:paraId="6BE65E32" w14:textId="77777777" w:rsidR="009C762C" w:rsidRPr="00EC3DAD" w:rsidRDefault="009C762C" w:rsidP="009C762C">
      <w:pPr>
        <w:spacing w:before="0"/>
        <w:rPr>
          <w:rFonts w:cs="Arial"/>
          <w:noProof/>
        </w:rPr>
      </w:pPr>
    </w:p>
    <w:p w14:paraId="7FB89620" w14:textId="77777777" w:rsidR="009C762C" w:rsidRPr="00EC3DAD" w:rsidRDefault="009C762C" w:rsidP="009C762C">
      <w:pPr>
        <w:spacing w:before="0"/>
        <w:rPr>
          <w:rFonts w:cs="Arial"/>
          <w:noProof/>
        </w:rPr>
      </w:pPr>
      <w:r w:rsidRPr="00EC3DAD">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127336D" w14:textId="77777777" w:rsidTr="009C762C">
        <w:trPr>
          <w:jc w:val="center"/>
        </w:trPr>
        <w:tc>
          <w:tcPr>
            <w:tcW w:w="3882" w:type="dxa"/>
          </w:tcPr>
          <w:p w14:paraId="67645477"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0F094967" w14:textId="77777777" w:rsidR="009C762C" w:rsidRPr="00EC3DAD" w:rsidRDefault="009C762C" w:rsidP="009C762C">
            <w:pPr>
              <w:spacing w:before="0"/>
              <w:jc w:val="center"/>
              <w:rPr>
                <w:rFonts w:cs="Arial"/>
                <w:noProof/>
                <w:lang w:val="ru-RU"/>
              </w:rPr>
            </w:pPr>
          </w:p>
        </w:tc>
        <w:tc>
          <w:tcPr>
            <w:tcW w:w="4022" w:type="dxa"/>
          </w:tcPr>
          <w:p w14:paraId="7251A4AB"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4705A34F" w14:textId="77777777" w:rsidTr="009C762C">
        <w:trPr>
          <w:jc w:val="center"/>
        </w:trPr>
        <w:tc>
          <w:tcPr>
            <w:tcW w:w="3882" w:type="dxa"/>
          </w:tcPr>
          <w:p w14:paraId="17ECA774" w14:textId="77777777" w:rsidR="009C762C" w:rsidRPr="00EC3DAD" w:rsidRDefault="009C762C" w:rsidP="009C762C">
            <w:pPr>
              <w:spacing w:before="0"/>
              <w:jc w:val="center"/>
              <w:rPr>
                <w:rFonts w:cs="Arial"/>
                <w:noProof/>
              </w:rPr>
            </w:pPr>
          </w:p>
        </w:tc>
        <w:tc>
          <w:tcPr>
            <w:tcW w:w="2127" w:type="dxa"/>
          </w:tcPr>
          <w:p w14:paraId="6CE0D239"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07EDC0AF" w14:textId="77777777" w:rsidR="009C762C" w:rsidRPr="00EC3DAD" w:rsidRDefault="009C762C" w:rsidP="009C762C">
            <w:pPr>
              <w:spacing w:before="0"/>
              <w:jc w:val="center"/>
              <w:rPr>
                <w:rFonts w:cs="Arial"/>
                <w:noProof/>
                <w:lang w:val="ru-RU"/>
              </w:rPr>
            </w:pPr>
          </w:p>
        </w:tc>
      </w:tr>
      <w:tr w:rsidR="009C762C" w:rsidRPr="00EC3DAD" w14:paraId="67097357" w14:textId="77777777" w:rsidTr="009C762C">
        <w:trPr>
          <w:jc w:val="center"/>
        </w:trPr>
        <w:tc>
          <w:tcPr>
            <w:tcW w:w="3882" w:type="dxa"/>
            <w:tcBorders>
              <w:bottom w:val="single" w:sz="4" w:space="0" w:color="auto"/>
            </w:tcBorders>
          </w:tcPr>
          <w:p w14:paraId="3E56EE35" w14:textId="77777777" w:rsidR="009C762C" w:rsidRPr="00EC3DAD" w:rsidRDefault="009C762C" w:rsidP="009C762C">
            <w:pPr>
              <w:spacing w:before="0"/>
              <w:jc w:val="center"/>
              <w:rPr>
                <w:rFonts w:cs="Arial"/>
                <w:noProof/>
              </w:rPr>
            </w:pPr>
          </w:p>
        </w:tc>
        <w:tc>
          <w:tcPr>
            <w:tcW w:w="2127" w:type="dxa"/>
          </w:tcPr>
          <w:p w14:paraId="27FD3F4C"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39720A7F" w14:textId="77777777" w:rsidR="009C762C" w:rsidRPr="00EC3DAD" w:rsidRDefault="009C762C" w:rsidP="009C762C">
            <w:pPr>
              <w:spacing w:before="0"/>
              <w:jc w:val="center"/>
              <w:rPr>
                <w:rFonts w:cs="Arial"/>
                <w:noProof/>
                <w:lang w:val="ru-RU"/>
              </w:rPr>
            </w:pPr>
          </w:p>
        </w:tc>
      </w:tr>
    </w:tbl>
    <w:p w14:paraId="709ABC33" w14:textId="77777777" w:rsidR="009C762C" w:rsidRPr="00EC3DAD" w:rsidRDefault="009C762C" w:rsidP="009C762C">
      <w:pPr>
        <w:spacing w:before="0"/>
        <w:rPr>
          <w:rFonts w:cs="Arial"/>
          <w:noProof/>
        </w:rPr>
      </w:pPr>
    </w:p>
    <w:p w14:paraId="7B32EA6F" w14:textId="77777777" w:rsidR="009C762C" w:rsidRPr="00EC3DAD" w:rsidRDefault="009C762C" w:rsidP="009C762C">
      <w:pPr>
        <w:spacing w:before="0"/>
        <w:rPr>
          <w:rFonts w:cs="Arial"/>
          <w:noProof/>
        </w:rPr>
      </w:pPr>
      <w:r w:rsidRPr="00EC3DAD">
        <w:rPr>
          <w:rFonts w:cs="Arial"/>
          <w:noProof/>
          <w:lang w:val="sr-Cyrl-RS"/>
        </w:rPr>
        <w:t xml:space="preserve">                                                                                                 Потпис овлашћеног лица</w:t>
      </w:r>
    </w:p>
    <w:p w14:paraId="6B58928B" w14:textId="77777777" w:rsidR="009C762C" w:rsidRPr="00EC3DAD" w:rsidRDefault="009C762C" w:rsidP="009C762C">
      <w:pPr>
        <w:spacing w:before="0"/>
        <w:rPr>
          <w:rFonts w:cs="Arial"/>
          <w:noProof/>
        </w:rPr>
      </w:pPr>
    </w:p>
    <w:p w14:paraId="3FFABFD4" w14:textId="77777777" w:rsidR="009C762C" w:rsidRPr="00EC3DAD" w:rsidRDefault="009C762C" w:rsidP="009C762C">
      <w:pPr>
        <w:spacing w:before="0"/>
        <w:rPr>
          <w:rFonts w:cs="Arial"/>
          <w:noProof/>
        </w:rPr>
      </w:pPr>
      <w:r w:rsidRPr="00EC3DAD">
        <w:rPr>
          <w:rFonts w:cs="Arial"/>
          <w:noProof/>
          <w:lang w:val="sr-Cyrl-RS"/>
        </w:rPr>
        <w:t>Прилог:</w:t>
      </w:r>
    </w:p>
    <w:p w14:paraId="119E000F"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75750355"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0DC373"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фотокопију ОП обрасца </w:t>
      </w:r>
    </w:p>
    <w:p w14:paraId="1C0FD817"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E19E82" w14:textId="77777777" w:rsidR="009C762C" w:rsidRPr="00EC3DAD" w:rsidRDefault="009C762C" w:rsidP="009C762C">
      <w:pPr>
        <w:pStyle w:val="ListParagraph"/>
        <w:spacing w:before="0" w:after="0" w:line="240" w:lineRule="auto"/>
        <w:rPr>
          <w:rFonts w:ascii="Arial" w:hAnsi="Arial" w:cs="Arial"/>
          <w:noProof/>
          <w:lang w:val="ru-RU"/>
        </w:rPr>
      </w:pPr>
    </w:p>
    <w:p w14:paraId="388AA4E3" w14:textId="77777777" w:rsidR="009C762C" w:rsidRPr="00EC3DAD" w:rsidRDefault="009C762C" w:rsidP="009C762C">
      <w:pPr>
        <w:spacing w:before="0"/>
        <w:jc w:val="left"/>
        <w:rPr>
          <w:rFonts w:eastAsia="Arial Unicode MS" w:cs="Arial"/>
          <w:lang w:val="ru-RU"/>
        </w:rPr>
      </w:pPr>
    </w:p>
    <w:p w14:paraId="39E47321" w14:textId="77777777" w:rsidR="009C762C" w:rsidRPr="00EC3DAD" w:rsidRDefault="009C762C" w:rsidP="009C762C">
      <w:pPr>
        <w:spacing w:before="0"/>
        <w:jc w:val="left"/>
        <w:rPr>
          <w:rFonts w:eastAsia="Arial Unicode MS" w:cs="Arial"/>
          <w:lang w:val="ru-RU"/>
        </w:rPr>
      </w:pPr>
    </w:p>
    <w:p w14:paraId="0C218A97" w14:textId="77777777" w:rsidR="009C762C" w:rsidRPr="00EC3DAD" w:rsidRDefault="009C762C" w:rsidP="009C762C">
      <w:pPr>
        <w:spacing w:before="0"/>
        <w:jc w:val="left"/>
        <w:rPr>
          <w:rFonts w:eastAsia="Arial Unicode MS" w:cs="Arial"/>
          <w:lang w:val="ru-RU"/>
        </w:rPr>
      </w:pPr>
    </w:p>
    <w:p w14:paraId="7DCE6EE9" w14:textId="77777777" w:rsidR="009C762C" w:rsidRPr="00EC3DAD" w:rsidRDefault="009C762C" w:rsidP="009C762C">
      <w:pPr>
        <w:spacing w:before="0"/>
        <w:jc w:val="left"/>
        <w:rPr>
          <w:rFonts w:eastAsia="Arial Unicode MS" w:cs="Arial"/>
          <w:lang w:val="ru-RU"/>
        </w:rPr>
      </w:pPr>
    </w:p>
    <w:p w14:paraId="7381D95A" w14:textId="77777777" w:rsidR="009C762C" w:rsidRPr="00EC3DAD" w:rsidRDefault="009C762C" w:rsidP="009C762C">
      <w:pPr>
        <w:spacing w:before="0"/>
        <w:jc w:val="left"/>
        <w:rPr>
          <w:rFonts w:eastAsia="Arial Unicode MS" w:cs="Arial"/>
          <w:lang w:val="ru-RU"/>
        </w:rPr>
      </w:pPr>
    </w:p>
    <w:p w14:paraId="577C4383" w14:textId="77777777" w:rsidR="009C762C" w:rsidRPr="00EC3DAD" w:rsidRDefault="009C762C" w:rsidP="009C762C">
      <w:pPr>
        <w:spacing w:before="0"/>
        <w:jc w:val="left"/>
        <w:rPr>
          <w:rFonts w:eastAsia="Arial Unicode MS" w:cs="Arial"/>
          <w:lang w:val="ru-RU"/>
        </w:rPr>
      </w:pPr>
    </w:p>
    <w:p w14:paraId="5536CF22" w14:textId="77777777" w:rsidR="009C762C" w:rsidRPr="00EC3DAD" w:rsidRDefault="009C762C" w:rsidP="009C762C">
      <w:pPr>
        <w:spacing w:before="0"/>
        <w:jc w:val="left"/>
        <w:rPr>
          <w:rFonts w:eastAsia="Arial Unicode MS" w:cs="Arial"/>
          <w:lang w:val="ru-RU"/>
        </w:rPr>
      </w:pPr>
    </w:p>
    <w:p w14:paraId="32B51D53" w14:textId="77777777" w:rsidR="009C762C" w:rsidRPr="00EC3DAD" w:rsidRDefault="009C762C" w:rsidP="009C762C">
      <w:pPr>
        <w:spacing w:before="0"/>
        <w:jc w:val="left"/>
        <w:rPr>
          <w:rFonts w:eastAsia="Arial Unicode MS" w:cs="Arial"/>
          <w:lang w:val="ru-RU"/>
        </w:rPr>
      </w:pPr>
    </w:p>
    <w:p w14:paraId="6932C80D" w14:textId="77777777" w:rsidR="009C762C" w:rsidRPr="00EC3DAD" w:rsidRDefault="009C762C" w:rsidP="009C762C">
      <w:pPr>
        <w:spacing w:before="0"/>
        <w:jc w:val="left"/>
        <w:rPr>
          <w:rFonts w:eastAsia="Arial Unicode MS" w:cs="Arial"/>
          <w:lang w:val="ru-RU"/>
        </w:rPr>
      </w:pPr>
    </w:p>
    <w:p w14:paraId="04B6C9AA" w14:textId="77777777" w:rsidR="002F2EE2" w:rsidRPr="00EC3DAD" w:rsidRDefault="002F2EE2" w:rsidP="002F2EE2">
      <w:pPr>
        <w:pStyle w:val="ListParagraph"/>
        <w:rPr>
          <w:rFonts w:ascii="Arial" w:hAnsi="Arial" w:cs="Arial"/>
          <w:b/>
          <w:lang w:val="ru-RU"/>
        </w:rPr>
      </w:pPr>
    </w:p>
    <w:p w14:paraId="21C5DEDC" w14:textId="77777777" w:rsidR="00DE0317" w:rsidRPr="00EC3DAD" w:rsidRDefault="00DE0317" w:rsidP="002F2EE2">
      <w:pPr>
        <w:pStyle w:val="ListParagraph"/>
        <w:rPr>
          <w:rFonts w:ascii="Arial" w:hAnsi="Arial" w:cs="Arial"/>
          <w:b/>
          <w:lang w:val="ru-RU"/>
        </w:rPr>
      </w:pPr>
    </w:p>
    <w:p w14:paraId="63D00340" w14:textId="77777777" w:rsidR="00F502AD" w:rsidRPr="00EC3DAD" w:rsidRDefault="00F502AD" w:rsidP="002F2EE2">
      <w:pPr>
        <w:pStyle w:val="ListParagraph"/>
        <w:rPr>
          <w:rFonts w:ascii="Arial" w:hAnsi="Arial" w:cs="Arial"/>
          <w:b/>
          <w:lang w:val="ru-RU"/>
        </w:rPr>
      </w:pPr>
    </w:p>
    <w:p w14:paraId="3F037178" w14:textId="77777777" w:rsidR="00DE0317" w:rsidRPr="00EC3DAD" w:rsidRDefault="00DE0317" w:rsidP="002F2EE2">
      <w:pPr>
        <w:pStyle w:val="ListParagraph"/>
        <w:rPr>
          <w:rFonts w:ascii="Arial" w:hAnsi="Arial" w:cs="Arial"/>
          <w:b/>
          <w:lang w:val="ru-RU"/>
        </w:rPr>
      </w:pPr>
    </w:p>
    <w:p w14:paraId="15A1EDDC" w14:textId="7A4D9AF3"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2</w:t>
      </w:r>
      <w:r w:rsidRPr="00EC3DAD">
        <w:rPr>
          <w:rFonts w:cs="Arial"/>
          <w:b/>
          <w:lang w:val="sr-Cyrl-RS"/>
        </w:rPr>
        <w:t>.</w:t>
      </w:r>
    </w:p>
    <w:p w14:paraId="4A69974C" w14:textId="77777777" w:rsidR="00DE0317" w:rsidRPr="00EC3DAD" w:rsidRDefault="00DE0317" w:rsidP="00DE0317">
      <w:pPr>
        <w:pStyle w:val="KDObrazac"/>
        <w:spacing w:before="0"/>
        <w:jc w:val="left"/>
        <w:rPr>
          <w:rFonts w:eastAsia="Arial Unicode MS"/>
          <w:b w:val="0"/>
          <w:bCs/>
          <w:i/>
          <w:iCs/>
          <w:kern w:val="1"/>
          <w:lang w:val="ru-RU" w:eastAsia="ar-SA"/>
        </w:rPr>
      </w:pPr>
    </w:p>
    <w:p w14:paraId="4FDE1394" w14:textId="77777777" w:rsidR="00DE0317" w:rsidRPr="00EC3DAD" w:rsidRDefault="00DE0317" w:rsidP="00DE0317">
      <w:pPr>
        <w:pStyle w:val="KDObrazac"/>
        <w:spacing w:before="0"/>
        <w:jc w:val="left"/>
        <w:rPr>
          <w:rFonts w:eastAsia="Arial Unicode MS"/>
          <w:b w:val="0"/>
          <w:bCs/>
          <w:i/>
          <w:iCs/>
          <w:kern w:val="1"/>
          <w:lang w:val="ru-RU" w:eastAsia="ar-SA"/>
        </w:rPr>
      </w:pPr>
    </w:p>
    <w:p w14:paraId="0B7D9962" w14:textId="77777777" w:rsidR="00DE0317" w:rsidRPr="00EC3DAD" w:rsidRDefault="00DE0317" w:rsidP="00DE0317">
      <w:pPr>
        <w:pStyle w:val="KDObrazac"/>
        <w:spacing w:before="0"/>
        <w:jc w:val="left"/>
        <w:rPr>
          <w:lang w:val="sr-Latn-CS"/>
        </w:rPr>
      </w:pPr>
      <w:r w:rsidRPr="00EC3DAD">
        <w:rPr>
          <w:rFonts w:eastAsia="Arial Unicode MS"/>
          <w:b w:val="0"/>
          <w:bCs/>
          <w:i/>
          <w:iCs/>
          <w:kern w:val="1"/>
          <w:lang w:val="ru-RU" w:eastAsia="ar-SA"/>
        </w:rPr>
        <w:t>Напомена</w:t>
      </w:r>
      <w:r w:rsidRPr="00EC3DAD">
        <w:rPr>
          <w:bCs/>
          <w:i/>
          <w:iCs/>
          <w:lang w:val="ru-RU"/>
        </w:rPr>
        <w:t>: овај образац се не доставља у понуди</w:t>
      </w:r>
      <w:r w:rsidRPr="00EC3DAD">
        <w:rPr>
          <w:lang w:val="ru-RU"/>
        </w:rPr>
        <w:t xml:space="preserve">                                                 </w:t>
      </w:r>
    </w:p>
    <w:p w14:paraId="6C71F5E7" w14:textId="77777777" w:rsidR="00DE0317" w:rsidRPr="00EC3DAD" w:rsidRDefault="00DE0317" w:rsidP="00DE0317">
      <w:pPr>
        <w:pStyle w:val="ListParagraph"/>
        <w:rPr>
          <w:rFonts w:ascii="Arial" w:hAnsi="Arial" w:cs="Arial"/>
          <w:b/>
          <w:lang w:val="sr-Cyrl-RS"/>
        </w:rPr>
      </w:pPr>
      <w:r w:rsidRPr="00EC3DAD">
        <w:rPr>
          <w:rFonts w:ascii="Arial" w:hAnsi="Arial" w:cs="Arial"/>
          <w:b/>
          <w:lang w:val="ru-RU"/>
        </w:rPr>
        <w:t xml:space="preserve">                                                                                           </w:t>
      </w:r>
      <w:r w:rsidRPr="00EC3DAD">
        <w:rPr>
          <w:rFonts w:ascii="Arial" w:hAnsi="Arial" w:cs="Arial"/>
          <w:b/>
          <w:lang w:val="sr-Latn-RS"/>
        </w:rPr>
        <w:t xml:space="preserve">                 </w:t>
      </w:r>
      <w:r w:rsidRPr="00EC3DAD">
        <w:rPr>
          <w:rFonts w:ascii="Arial" w:hAnsi="Arial" w:cs="Arial"/>
          <w:b/>
          <w:lang w:val="ru-RU"/>
        </w:rPr>
        <w:t xml:space="preserve"> </w:t>
      </w:r>
    </w:p>
    <w:p w14:paraId="6AF38CB0" w14:textId="77777777" w:rsidR="00DE0317" w:rsidRPr="00EC3DAD" w:rsidRDefault="00DE0317" w:rsidP="00DE0317">
      <w:pPr>
        <w:jc w:val="center"/>
        <w:rPr>
          <w:rFonts w:cs="Arial"/>
          <w:b/>
          <w:lang w:val="sr-Cyrl-RS"/>
        </w:rPr>
      </w:pPr>
      <w:r w:rsidRPr="00EC3DAD">
        <w:rPr>
          <w:rFonts w:cs="Arial"/>
          <w:b/>
          <w:lang w:val="ru-RU"/>
        </w:rPr>
        <w:t xml:space="preserve">ЗАПИСНИК О </w:t>
      </w:r>
      <w:r w:rsidRPr="00EC3DAD">
        <w:rPr>
          <w:rFonts w:cs="Arial"/>
          <w:b/>
          <w:lang w:val="sr-Cyrl-RS"/>
        </w:rPr>
        <w:t>ИЗВЕДЕНИМ РАДОВИМА</w:t>
      </w:r>
    </w:p>
    <w:p w14:paraId="1C6919D3" w14:textId="77777777" w:rsidR="00DE0317" w:rsidRPr="00EC3DAD" w:rsidRDefault="00DE0317" w:rsidP="00DE0317">
      <w:pPr>
        <w:rPr>
          <w:rFonts w:cs="Arial"/>
          <w:lang w:val="ru-RU"/>
        </w:rPr>
      </w:pPr>
      <w:r w:rsidRPr="00EC3DAD">
        <w:rPr>
          <w:rFonts w:cs="Arial"/>
          <w:lang w:val="ru-RU"/>
        </w:rPr>
        <w:t xml:space="preserve">Датум ___________ </w:t>
      </w:r>
    </w:p>
    <w:p w14:paraId="07107E0F" w14:textId="77777777" w:rsidR="00DE0317" w:rsidRPr="00EC3DAD" w:rsidRDefault="00DE0317" w:rsidP="00DE0317">
      <w:pPr>
        <w:rPr>
          <w:rFonts w:cs="Arial"/>
          <w:lang w:val="ru-RU"/>
        </w:rPr>
      </w:pPr>
    </w:p>
    <w:p w14:paraId="1EC0C717" w14:textId="77777777" w:rsidR="00DE0317" w:rsidRPr="00EC3DAD" w:rsidRDefault="00DE0317" w:rsidP="00DE0317">
      <w:pPr>
        <w:rPr>
          <w:rFonts w:cs="Arial"/>
          <w:lang w:val="ru-RU"/>
        </w:rPr>
      </w:pPr>
    </w:p>
    <w:p w14:paraId="64A27553" w14:textId="77777777" w:rsidR="00DE0317" w:rsidRPr="00EC3DAD" w:rsidRDefault="00DE0317" w:rsidP="00DE0317">
      <w:pPr>
        <w:tabs>
          <w:tab w:val="left" w:pos="720"/>
          <w:tab w:val="left" w:pos="1440"/>
          <w:tab w:val="left" w:pos="2160"/>
          <w:tab w:val="left" w:pos="2880"/>
          <w:tab w:val="left" w:pos="3600"/>
          <w:tab w:val="left" w:pos="5085"/>
        </w:tabs>
        <w:rPr>
          <w:rFonts w:cs="Arial"/>
          <w:lang w:val="sr-Cyrl-RS"/>
        </w:rPr>
      </w:pPr>
      <w:r w:rsidRPr="00EC3DAD">
        <w:rPr>
          <w:rFonts w:cs="Arial"/>
          <w:lang w:val="ru-RU"/>
        </w:rPr>
        <w:t xml:space="preserve">     </w:t>
      </w:r>
      <w:r w:rsidRPr="00EC3DAD">
        <w:rPr>
          <w:rFonts w:cs="Arial"/>
          <w:lang w:val="sr-Cyrl-RS"/>
        </w:rPr>
        <w:t>ИЗВОЂАЧ РАДОВА</w:t>
      </w:r>
      <w:r w:rsidRPr="00EC3DAD">
        <w:rPr>
          <w:rFonts w:cs="Arial"/>
          <w:lang w:val="ru-RU"/>
        </w:rPr>
        <w:t>:</w:t>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sr-Latn-CS"/>
        </w:rPr>
        <w:t xml:space="preserve">                     </w:t>
      </w:r>
      <w:r w:rsidRPr="00EC3DAD">
        <w:rPr>
          <w:rFonts w:cs="Arial"/>
          <w:lang w:val="sr-Cyrl-RS"/>
        </w:rPr>
        <w:t>НАРУЧИЛАЦ РАДОВА:</w:t>
      </w:r>
    </w:p>
    <w:p w14:paraId="477BE54B" w14:textId="77777777" w:rsidR="00DE0317" w:rsidRPr="00EC3DAD" w:rsidRDefault="00DE0317" w:rsidP="00DE0317">
      <w:pPr>
        <w:rPr>
          <w:rFonts w:cs="Arial"/>
          <w:lang w:val="ru-RU"/>
        </w:rPr>
      </w:pPr>
      <w:r w:rsidRPr="00EC3DAD">
        <w:rPr>
          <w:rFonts w:cs="Arial"/>
          <w:lang w:val="sr-Cyrl-RS"/>
        </w:rPr>
        <w:t>_________________________</w:t>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ru-RU"/>
        </w:rPr>
        <w:t>___________________________</w:t>
      </w:r>
    </w:p>
    <w:p w14:paraId="7718368D" w14:textId="77777777" w:rsidR="00DE0317" w:rsidRPr="00EC3DAD" w:rsidRDefault="00DE0317" w:rsidP="00DE0317">
      <w:pPr>
        <w:rPr>
          <w:rFonts w:cs="Arial"/>
          <w:lang w:val="ru-RU"/>
        </w:rPr>
      </w:pPr>
    </w:p>
    <w:p w14:paraId="76F1A3EC" w14:textId="77777777" w:rsidR="00DE0317" w:rsidRPr="00EC3DAD" w:rsidRDefault="00DE0317" w:rsidP="00DE0317">
      <w:pPr>
        <w:rPr>
          <w:rFonts w:cs="Arial"/>
          <w:lang w:val="ru-RU"/>
        </w:rPr>
      </w:pPr>
      <w:r w:rsidRPr="00EC3DAD">
        <w:rPr>
          <w:rFonts w:cs="Arial"/>
          <w:lang w:val="ru-RU"/>
        </w:rPr>
        <w:t xml:space="preserve">    (Назив правног  лица) </w:t>
      </w:r>
      <w:r w:rsidRPr="00EC3DAD">
        <w:rPr>
          <w:rFonts w:cs="Arial"/>
          <w:lang w:val="ru-RU"/>
        </w:rPr>
        <w:tab/>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ru-RU"/>
        </w:rPr>
        <w:t>(Назив организационог дела ЈП ЕПС)</w:t>
      </w:r>
    </w:p>
    <w:p w14:paraId="2F2A99BC" w14:textId="77777777" w:rsidR="00DE0317" w:rsidRPr="00EC3DAD" w:rsidRDefault="00DE0317" w:rsidP="00DE0317">
      <w:pPr>
        <w:rPr>
          <w:rFonts w:cs="Arial"/>
          <w:lang w:val="ru-RU"/>
        </w:rPr>
      </w:pPr>
    </w:p>
    <w:p w14:paraId="105884A9" w14:textId="77777777" w:rsidR="00DE0317" w:rsidRPr="00EC3DAD" w:rsidRDefault="00DE0317" w:rsidP="00DE0317">
      <w:pPr>
        <w:rPr>
          <w:rFonts w:cs="Arial"/>
          <w:lang w:val="ru-RU"/>
        </w:rPr>
      </w:pPr>
    </w:p>
    <w:p w14:paraId="2EE60630" w14:textId="77777777" w:rsidR="00DE0317" w:rsidRPr="00EC3DAD" w:rsidRDefault="00DE0317" w:rsidP="00DE0317">
      <w:pPr>
        <w:tabs>
          <w:tab w:val="center" w:pos="4514"/>
        </w:tabs>
        <w:rPr>
          <w:rFonts w:cs="Arial"/>
          <w:lang w:val="sr-Cyrl-RS"/>
        </w:rPr>
      </w:pPr>
      <w:r w:rsidRPr="00EC3DAD">
        <w:rPr>
          <w:rFonts w:cs="Arial"/>
          <w:lang w:val="sr-Cyrl-RS"/>
        </w:rPr>
        <w:t>__________________________</w:t>
      </w:r>
      <w:r w:rsidRPr="00EC3DAD">
        <w:rPr>
          <w:rFonts w:cs="Arial"/>
          <w:lang w:val="sr-Cyrl-RS"/>
        </w:rPr>
        <w:tab/>
        <w:t xml:space="preserve">                      ______________________________</w:t>
      </w:r>
    </w:p>
    <w:p w14:paraId="49881B28" w14:textId="77777777" w:rsidR="00DE0317" w:rsidRPr="00EC3DAD" w:rsidRDefault="00DE0317" w:rsidP="00DE0317">
      <w:pPr>
        <w:rPr>
          <w:rFonts w:cs="Arial"/>
          <w:lang w:val="ru-RU"/>
        </w:rPr>
      </w:pPr>
      <w:r w:rsidRPr="00EC3DAD">
        <w:rPr>
          <w:rFonts w:cs="Arial"/>
          <w:lang w:val="ru-RU"/>
        </w:rPr>
        <w:t xml:space="preserve">(Адреса правног  лица) </w:t>
      </w:r>
      <w:r w:rsidRPr="00EC3DAD">
        <w:rPr>
          <w:rFonts w:cs="Arial"/>
          <w:lang w:val="ru-RU"/>
        </w:rPr>
        <w:tab/>
      </w:r>
      <w:r w:rsidRPr="00EC3DAD">
        <w:rPr>
          <w:rFonts w:cs="Arial"/>
          <w:lang w:val="ru-RU"/>
        </w:rPr>
        <w:tab/>
      </w:r>
      <w:r w:rsidRPr="00EC3DAD">
        <w:rPr>
          <w:rFonts w:cs="Arial"/>
          <w:lang w:val="ru-RU"/>
        </w:rPr>
        <w:tab/>
        <w:t xml:space="preserve">      (Адреса организационог дела ЈП ЕПС)</w:t>
      </w:r>
    </w:p>
    <w:p w14:paraId="05869E75" w14:textId="77777777" w:rsidR="00DE0317" w:rsidRPr="00EC3DAD" w:rsidRDefault="00DE0317" w:rsidP="00DE0317">
      <w:pPr>
        <w:rPr>
          <w:rFonts w:cs="Arial"/>
          <w:lang w:val="ru-RU"/>
        </w:rPr>
      </w:pPr>
    </w:p>
    <w:p w14:paraId="1879A893" w14:textId="77777777" w:rsidR="00DE0317" w:rsidRPr="00EC3DAD" w:rsidRDefault="00DE0317" w:rsidP="00DE0317">
      <w:pPr>
        <w:rPr>
          <w:rFonts w:cs="Arial"/>
          <w:lang w:val="ru-RU"/>
        </w:rPr>
      </w:pPr>
    </w:p>
    <w:p w14:paraId="0E44E07A" w14:textId="77777777" w:rsidR="00DE0317" w:rsidRPr="00EC3DAD" w:rsidRDefault="00DE0317" w:rsidP="00DE0317">
      <w:pPr>
        <w:rPr>
          <w:rFonts w:cs="Arial"/>
          <w:lang w:val="ru-RU"/>
        </w:rPr>
      </w:pPr>
      <w:r w:rsidRPr="00EC3DAD">
        <w:rPr>
          <w:rFonts w:cs="Arial"/>
          <w:lang w:val="ru-RU"/>
        </w:rPr>
        <w:t>Број Уговора/Датум:      __________________________________________</w:t>
      </w:r>
    </w:p>
    <w:p w14:paraId="03647055" w14:textId="77777777" w:rsidR="00DE0317" w:rsidRPr="00EC3DAD" w:rsidRDefault="00DE0317" w:rsidP="00DE0317">
      <w:pPr>
        <w:rPr>
          <w:rFonts w:cs="Arial"/>
          <w:lang w:val="ru-RU"/>
        </w:rPr>
      </w:pPr>
      <w:r w:rsidRPr="00EC3DAD">
        <w:rPr>
          <w:rFonts w:cs="Arial"/>
          <w:lang w:val="ru-RU"/>
        </w:rPr>
        <w:t>Број налога за набавку (НЗН):  ________________________</w:t>
      </w:r>
    </w:p>
    <w:p w14:paraId="3F360F59" w14:textId="77777777" w:rsidR="00DE0317" w:rsidRPr="00EC3DAD" w:rsidRDefault="00DE0317" w:rsidP="00DE0317">
      <w:pPr>
        <w:rPr>
          <w:rFonts w:cs="Arial"/>
          <w:lang w:val="ru-RU"/>
        </w:rPr>
      </w:pPr>
      <w:r w:rsidRPr="00EC3DAD">
        <w:rPr>
          <w:rFonts w:cs="Arial"/>
          <w:lang w:val="ru-RU"/>
        </w:rPr>
        <w:t xml:space="preserve">Место </w:t>
      </w:r>
      <w:r w:rsidRPr="00EC3DAD">
        <w:rPr>
          <w:rFonts w:cs="Arial"/>
          <w:lang w:val="sr-Cyrl-RS"/>
        </w:rPr>
        <w:t>изведених радова</w:t>
      </w:r>
      <w:r w:rsidRPr="00EC3DAD">
        <w:rPr>
          <w:rFonts w:cs="Arial"/>
          <w:lang w:val="ru-RU"/>
        </w:rPr>
        <w:t>:  __________________________</w:t>
      </w:r>
    </w:p>
    <w:p w14:paraId="17F79217" w14:textId="77777777" w:rsidR="00DE0317" w:rsidRPr="00EC3DAD" w:rsidRDefault="00DE0317" w:rsidP="00DE0317">
      <w:pPr>
        <w:rPr>
          <w:rFonts w:cs="Arial"/>
          <w:lang w:val="ru-RU"/>
        </w:rPr>
      </w:pPr>
      <w:r w:rsidRPr="00EC3DAD">
        <w:rPr>
          <w:rFonts w:cs="Arial"/>
          <w:lang w:val="ru-RU"/>
        </w:rPr>
        <w:t>Објекат: ______________________________________________________</w:t>
      </w:r>
    </w:p>
    <w:p w14:paraId="0FAC3E25" w14:textId="77777777" w:rsidR="00DE0317" w:rsidRPr="00EC3DAD" w:rsidRDefault="00DE0317" w:rsidP="00DE0317">
      <w:pPr>
        <w:rPr>
          <w:rFonts w:cs="Arial"/>
          <w:lang w:val="ru-RU"/>
        </w:rPr>
      </w:pPr>
    </w:p>
    <w:p w14:paraId="5DD8D759" w14:textId="77777777" w:rsidR="00DE0317" w:rsidRPr="00EC3DAD" w:rsidRDefault="00DE0317" w:rsidP="00DE0317">
      <w:pPr>
        <w:rPr>
          <w:rFonts w:cs="Arial"/>
          <w:lang w:val="ru-RU"/>
        </w:rPr>
      </w:pPr>
    </w:p>
    <w:p w14:paraId="62CA5D3A" w14:textId="77777777" w:rsidR="00DE0317" w:rsidRPr="00EC3DAD" w:rsidRDefault="00DE0317" w:rsidP="00DE0317">
      <w:pPr>
        <w:rPr>
          <w:rFonts w:cs="Arial"/>
          <w:lang w:val="ru-RU"/>
        </w:rPr>
      </w:pPr>
      <w:r w:rsidRPr="00EC3DAD">
        <w:rPr>
          <w:rFonts w:cs="Arial"/>
          <w:lang w:val="ru-RU"/>
        </w:rPr>
        <w:t>А) ДЕТАЉНА СПЕЦИФИКАЦИЈА</w:t>
      </w:r>
      <w:r w:rsidRPr="00EC3DAD">
        <w:rPr>
          <w:rFonts w:cs="Arial"/>
          <w:lang w:val="sr-Cyrl-RS"/>
        </w:rPr>
        <w:t xml:space="preserve"> РАДОВА</w:t>
      </w:r>
      <w:r w:rsidRPr="00EC3DAD">
        <w:rPr>
          <w:rFonts w:cs="Arial"/>
          <w:lang w:val="ru-RU"/>
        </w:rPr>
        <w:t xml:space="preserve">: </w:t>
      </w:r>
    </w:p>
    <w:p w14:paraId="0867697E" w14:textId="77777777" w:rsidR="00DE0317" w:rsidRPr="00EC3DAD" w:rsidRDefault="00DE0317" w:rsidP="00DE0317">
      <w:pPr>
        <w:rPr>
          <w:rFonts w:cs="Arial"/>
          <w:lang w:val="ru-RU"/>
        </w:rPr>
      </w:pPr>
    </w:p>
    <w:p w14:paraId="0246BE13" w14:textId="77777777" w:rsidR="00DE0317" w:rsidRPr="00EC3DAD" w:rsidRDefault="00DE0317" w:rsidP="00DE0317">
      <w:pPr>
        <w:rPr>
          <w:rFonts w:cs="Arial"/>
          <w:lang w:val="ru-RU"/>
        </w:rPr>
      </w:pPr>
      <w:r w:rsidRPr="00EC3DAD">
        <w:rPr>
          <w:rFonts w:cs="Arial"/>
          <w:lang w:val="ru-RU"/>
        </w:rPr>
        <w:t xml:space="preserve">Укупна вредност </w:t>
      </w:r>
      <w:r w:rsidRPr="00EC3DAD">
        <w:rPr>
          <w:rFonts w:cs="Arial"/>
          <w:lang w:val="sr-Cyrl-RS"/>
        </w:rPr>
        <w:t>изведених радова</w:t>
      </w:r>
      <w:r w:rsidRPr="00EC3DAD">
        <w:rPr>
          <w:rFonts w:cs="Arial"/>
          <w:lang w:val="ru-RU"/>
        </w:rPr>
        <w:t xml:space="preserve"> по спецификацији (без ПДВ) </w:t>
      </w:r>
    </w:p>
    <w:p w14:paraId="6EF69453" w14:textId="77777777" w:rsidR="00DE0317" w:rsidRPr="00EC3DAD" w:rsidRDefault="00DE0317" w:rsidP="00DE0317">
      <w:pPr>
        <w:rPr>
          <w:rFonts w:cs="Arial"/>
          <w:lang w:val="ru-RU"/>
        </w:rPr>
      </w:pPr>
    </w:p>
    <w:p w14:paraId="04A5218E" w14:textId="77777777" w:rsidR="00DE0317" w:rsidRPr="00EC3DAD" w:rsidRDefault="00DE0317" w:rsidP="00DE0317">
      <w:pPr>
        <w:rPr>
          <w:rFonts w:cs="Arial"/>
          <w:lang w:val="ru-RU"/>
        </w:rPr>
      </w:pPr>
      <w:r w:rsidRPr="00EC3DAD">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w:t>
      </w:r>
      <w:r w:rsidRPr="00EC3DAD">
        <w:rPr>
          <w:rFonts w:cs="Arial"/>
          <w:lang w:val="sr-Cyrl-RS"/>
        </w:rPr>
        <w:t>изведеним радовима</w:t>
      </w:r>
      <w:r w:rsidRPr="00EC3DAD">
        <w:rPr>
          <w:rFonts w:cs="Arial"/>
          <w:lang w:val="ru-RU"/>
        </w:rPr>
        <w:t xml:space="preserve"> </w:t>
      </w:r>
    </w:p>
    <w:p w14:paraId="4E04F045" w14:textId="77777777" w:rsidR="00DE0317" w:rsidRPr="00EC3DAD" w:rsidRDefault="00DE0317" w:rsidP="00DE0317">
      <w:pPr>
        <w:rPr>
          <w:rFonts w:cs="Arial"/>
          <w:lang w:val="ru-RU"/>
        </w:rPr>
      </w:pPr>
      <w:r w:rsidRPr="00EC3DAD">
        <w:rPr>
          <w:rFonts w:cs="Arial"/>
          <w:lang w:val="ru-RU"/>
        </w:rPr>
        <w:t xml:space="preserve">Предмет уговора </w:t>
      </w:r>
      <w:r w:rsidRPr="00EC3DAD">
        <w:rPr>
          <w:rFonts w:cs="Arial"/>
          <w:lang w:val="sr-Cyrl-RS"/>
        </w:rPr>
        <w:t>(радова</w:t>
      </w:r>
      <w:r w:rsidRPr="00EC3DAD">
        <w:rPr>
          <w:rFonts w:cs="Arial"/>
          <w:lang w:val="ru-RU"/>
        </w:rPr>
        <w:t>) одговара траженим техничким карактеристикама.</w:t>
      </w:r>
      <w:r w:rsidRPr="00EC3DAD">
        <w:rPr>
          <w:rFonts w:cs="Arial"/>
          <w:lang w:val="ru-RU"/>
        </w:rPr>
        <w:tab/>
      </w:r>
    </w:p>
    <w:p w14:paraId="2E825CF0" w14:textId="77777777" w:rsidR="00DE0317" w:rsidRPr="00EC3DAD" w:rsidRDefault="00DE0317" w:rsidP="00DE0317">
      <w:pPr>
        <w:rPr>
          <w:rFonts w:cs="Arial"/>
          <w:lang w:val="ru-RU"/>
        </w:rPr>
      </w:pPr>
    </w:p>
    <w:p w14:paraId="5A341CCE" w14:textId="77777777" w:rsidR="00DE0317" w:rsidRPr="00EC3DAD" w:rsidRDefault="00DE0317" w:rsidP="00DE0317">
      <w:pPr>
        <w:rPr>
          <w:rFonts w:cs="Arial"/>
          <w:lang w:val="ru-RU"/>
        </w:rPr>
      </w:pPr>
    </w:p>
    <w:p w14:paraId="1C41FED4" w14:textId="77777777" w:rsidR="00DE0317" w:rsidRPr="00EC3DAD" w:rsidRDefault="00DE0317" w:rsidP="00DE0317">
      <w:pPr>
        <w:rPr>
          <w:rFonts w:cs="Arial"/>
          <w:lang w:val="ru-RU"/>
        </w:rPr>
      </w:pPr>
      <w:r w:rsidRPr="00EC3DAD">
        <w:rPr>
          <w:rFonts w:cs="Arial"/>
          <w:lang w:val="ru-RU"/>
        </w:rPr>
        <w:t>□ ДА</w:t>
      </w:r>
    </w:p>
    <w:p w14:paraId="2AD9C563" w14:textId="77777777" w:rsidR="00DE0317" w:rsidRPr="00EC3DAD" w:rsidRDefault="00DE0317" w:rsidP="00DE0317">
      <w:pPr>
        <w:rPr>
          <w:rFonts w:cs="Arial"/>
          <w:lang w:val="ru-RU"/>
        </w:rPr>
      </w:pPr>
      <w:r w:rsidRPr="00EC3DAD">
        <w:rPr>
          <w:rFonts w:cs="Arial"/>
          <w:lang w:val="ru-RU"/>
        </w:rPr>
        <w:t>□ НЕ</w:t>
      </w:r>
    </w:p>
    <w:p w14:paraId="7F762D8B" w14:textId="77777777" w:rsidR="00DE0317" w:rsidRPr="00EC3DAD" w:rsidRDefault="00DE0317" w:rsidP="00DE0317">
      <w:pPr>
        <w:rPr>
          <w:rFonts w:cs="Arial"/>
          <w:lang w:val="ru-RU"/>
        </w:rPr>
      </w:pPr>
      <w:r w:rsidRPr="00EC3DAD">
        <w:rPr>
          <w:rFonts w:cs="Arial"/>
          <w:lang w:val="ru-RU"/>
        </w:rPr>
        <w:t xml:space="preserve">Предмет уговора нема видљивих оштећења </w:t>
      </w:r>
      <w:r w:rsidRPr="00EC3DAD">
        <w:rPr>
          <w:rFonts w:cs="Arial"/>
          <w:lang w:val="ru-RU"/>
        </w:rPr>
        <w:tab/>
        <w:t>□ ДА</w:t>
      </w:r>
    </w:p>
    <w:p w14:paraId="73BE31BE" w14:textId="77777777" w:rsidR="00DE0317" w:rsidRPr="00EC3DAD" w:rsidRDefault="00DE0317" w:rsidP="00DE0317">
      <w:pPr>
        <w:rPr>
          <w:rFonts w:cs="Arial"/>
          <w:lang w:val="ru-RU"/>
        </w:rPr>
      </w:pPr>
      <w:r w:rsidRPr="00EC3DAD">
        <w:rPr>
          <w:rFonts w:cs="Arial"/>
          <w:lang w:val="ru-RU"/>
        </w:rPr>
        <w:t>□ НЕ</w:t>
      </w:r>
    </w:p>
    <w:p w14:paraId="628736CA" w14:textId="77777777" w:rsidR="00DE0317" w:rsidRPr="00EC3DAD" w:rsidRDefault="00DE0317" w:rsidP="00DE0317">
      <w:pPr>
        <w:rPr>
          <w:rFonts w:cs="Arial"/>
          <w:lang w:val="ru-RU"/>
        </w:rPr>
      </w:pPr>
    </w:p>
    <w:p w14:paraId="784DCB75" w14:textId="77777777" w:rsidR="00DE0317" w:rsidRPr="00EC3DAD" w:rsidRDefault="00DE0317" w:rsidP="00DE0317">
      <w:pPr>
        <w:rPr>
          <w:rFonts w:cs="Arial"/>
          <w:lang w:val="ru-RU"/>
        </w:rPr>
      </w:pPr>
      <w:r w:rsidRPr="00EC3DAD">
        <w:rPr>
          <w:rFonts w:cs="Arial"/>
          <w:lang w:val="ru-RU"/>
        </w:rPr>
        <w:t>Укупан број позиција из спецификације:                            Број улаза:</w:t>
      </w:r>
    </w:p>
    <w:p w14:paraId="5B832CCE" w14:textId="77777777" w:rsidR="00DE0317" w:rsidRPr="00EC3DAD" w:rsidRDefault="00DE0317" w:rsidP="00DE0317">
      <w:pPr>
        <w:rPr>
          <w:rFonts w:cs="Arial"/>
          <w:lang w:val="ru-RU"/>
        </w:rPr>
      </w:pPr>
      <w:r w:rsidRPr="00EC3DAD">
        <w:rPr>
          <w:rFonts w:cs="Arial"/>
          <w:lang w:val="ru-RU"/>
        </w:rPr>
        <w:t>___________________________________________________________________</w:t>
      </w:r>
    </w:p>
    <w:p w14:paraId="525ACADA" w14:textId="77777777" w:rsidR="00DE0317" w:rsidRPr="00EC3DAD" w:rsidRDefault="00DE0317" w:rsidP="00DE0317">
      <w:pPr>
        <w:rPr>
          <w:rFonts w:cs="Arial"/>
          <w:lang w:val="ru-RU"/>
        </w:rPr>
      </w:pPr>
    </w:p>
    <w:p w14:paraId="0024FC3E" w14:textId="77777777" w:rsidR="00DE0317" w:rsidRPr="00EC3DAD" w:rsidRDefault="00DE0317" w:rsidP="00DE0317">
      <w:pPr>
        <w:rPr>
          <w:rFonts w:cs="Arial"/>
          <w:lang w:val="ru-RU"/>
        </w:rPr>
      </w:pPr>
      <w:r w:rsidRPr="00EC3DAD">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5ED9158" w14:textId="77777777" w:rsidR="00DE0317" w:rsidRPr="00EC3DAD" w:rsidRDefault="00DE0317" w:rsidP="00DE0317">
      <w:pPr>
        <w:rPr>
          <w:rFonts w:cs="Arial"/>
          <w:lang w:val="ru-RU"/>
        </w:rPr>
      </w:pPr>
    </w:p>
    <w:p w14:paraId="25EDA700" w14:textId="77777777" w:rsidR="00DE0317" w:rsidRPr="00EC3DAD" w:rsidRDefault="00DE0317" w:rsidP="00DE0317">
      <w:pPr>
        <w:rPr>
          <w:rFonts w:cs="Arial"/>
          <w:lang w:val="ru-RU"/>
        </w:rPr>
      </w:pPr>
    </w:p>
    <w:p w14:paraId="292C7E8C" w14:textId="77777777" w:rsidR="00DE0317" w:rsidRPr="00EC3DAD" w:rsidRDefault="00DE0317" w:rsidP="00094819">
      <w:pPr>
        <w:rPr>
          <w:rFonts w:cs="Arial"/>
          <w:lang w:val="ru-RU"/>
        </w:rPr>
      </w:pPr>
      <w:r w:rsidRPr="00EC3DAD">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FF88A4" w14:textId="77777777" w:rsidR="00DE0317" w:rsidRPr="00EC3DAD" w:rsidRDefault="00DE0317" w:rsidP="00DE0317">
      <w:pPr>
        <w:rPr>
          <w:rFonts w:cs="Arial"/>
          <w:lang w:val="ru-RU"/>
        </w:rPr>
      </w:pPr>
    </w:p>
    <w:p w14:paraId="2829D5DE" w14:textId="77777777" w:rsidR="00DE0317" w:rsidRPr="00EC3DAD" w:rsidRDefault="00DE0317" w:rsidP="00DE0317">
      <w:pPr>
        <w:rPr>
          <w:rFonts w:cs="Arial"/>
          <w:lang w:val="ru-RU"/>
        </w:rPr>
      </w:pPr>
    </w:p>
    <w:p w14:paraId="67FE7AC4" w14:textId="77777777" w:rsidR="00DE0317" w:rsidRPr="00EC3DAD" w:rsidRDefault="00DE0317" w:rsidP="00DE0317">
      <w:pPr>
        <w:rPr>
          <w:rFonts w:cs="Arial"/>
          <w:lang w:val="ru-RU"/>
        </w:rPr>
      </w:pPr>
      <w:r w:rsidRPr="00EC3DAD">
        <w:rPr>
          <w:rFonts w:cs="Arial"/>
          <w:lang w:val="ru-RU"/>
        </w:rPr>
        <w:t xml:space="preserve">Б) Да су </w:t>
      </w:r>
      <w:r w:rsidRPr="00EC3DAD">
        <w:rPr>
          <w:rFonts w:cs="Arial"/>
          <w:lang w:val="sr-Cyrl-RS"/>
        </w:rPr>
        <w:t>радови</w:t>
      </w:r>
      <w:r w:rsidRPr="00EC3DAD">
        <w:rPr>
          <w:rFonts w:cs="Arial"/>
          <w:lang w:val="ru-RU"/>
        </w:rPr>
        <w:t xml:space="preserve"> извршени у обиму, квалитету, уговореном року и сагласно уговору потврђују:</w:t>
      </w:r>
    </w:p>
    <w:p w14:paraId="28B8983B" w14:textId="77777777" w:rsidR="00DE0317" w:rsidRPr="00EC3DAD" w:rsidRDefault="00DE0317" w:rsidP="00DE0317">
      <w:pPr>
        <w:rPr>
          <w:rFonts w:cs="Arial"/>
          <w:lang w:val="ru-RU"/>
        </w:rPr>
      </w:pPr>
    </w:p>
    <w:p w14:paraId="4CB4DFE8" w14:textId="1979E82A" w:rsidR="00DE0317" w:rsidRPr="00EC3DAD" w:rsidRDefault="00DE0317" w:rsidP="00DE0317">
      <w:pPr>
        <w:rPr>
          <w:rFonts w:cs="Arial"/>
          <w:lang w:val="ru-RU"/>
        </w:rPr>
      </w:pPr>
      <w:r w:rsidRPr="00EC3DAD">
        <w:rPr>
          <w:rFonts w:cs="Arial"/>
          <w:lang w:val="ru-RU"/>
        </w:rPr>
        <w:t xml:space="preserve">    </w:t>
      </w:r>
      <w:r w:rsidRPr="00EC3DAD">
        <w:rPr>
          <w:rFonts w:cs="Arial"/>
          <w:lang w:val="sr-Cyrl-RS"/>
        </w:rPr>
        <w:t>ИЗВОЂАЧ</w:t>
      </w:r>
      <w:r w:rsidRPr="00EC3DAD">
        <w:rPr>
          <w:rFonts w:cs="Arial"/>
          <w:lang w:val="ru-RU"/>
        </w:rPr>
        <w:t>:</w:t>
      </w:r>
      <w:r w:rsidRPr="00EC3DAD">
        <w:rPr>
          <w:rFonts w:cs="Arial"/>
          <w:lang w:val="ru-RU"/>
        </w:rPr>
        <w:tab/>
        <w:t xml:space="preserve">           </w:t>
      </w:r>
      <w:r w:rsidRPr="00EC3DAD">
        <w:rPr>
          <w:rFonts w:cs="Arial"/>
          <w:lang w:val="sr-Cyrl-RS"/>
        </w:rPr>
        <w:t xml:space="preserve">    </w:t>
      </w:r>
      <w:r w:rsidRPr="00EC3DAD">
        <w:rPr>
          <w:rFonts w:cs="Arial"/>
          <w:lang w:val="ru-RU"/>
        </w:rPr>
        <w:t xml:space="preserve"> </w:t>
      </w:r>
      <w:r w:rsidR="00FB388E" w:rsidRPr="00EC3DAD">
        <w:rPr>
          <w:rFonts w:cs="Arial"/>
          <w:lang w:val="sr-Cyrl-CS"/>
        </w:rPr>
        <w:t xml:space="preserve">    </w:t>
      </w:r>
      <w:r w:rsidRPr="00EC3DAD">
        <w:rPr>
          <w:rFonts w:cs="Arial"/>
          <w:lang w:val="ru-RU"/>
        </w:rPr>
        <w:t xml:space="preserve">НАРУЧИЛАЦ:                </w:t>
      </w:r>
      <w:r w:rsidR="00FB388E" w:rsidRPr="00EC3DAD">
        <w:rPr>
          <w:rFonts w:cs="Arial"/>
          <w:lang w:val="sr-Cyrl-CS"/>
        </w:rPr>
        <w:t xml:space="preserve">    </w:t>
      </w:r>
      <w:r w:rsidRPr="00EC3DAD">
        <w:rPr>
          <w:rFonts w:cs="Arial"/>
          <w:lang w:val="ru-RU"/>
        </w:rPr>
        <w:t xml:space="preserve"> ОВЕРА НАДЗОРНОГ ОРГАНА 2</w:t>
      </w:r>
    </w:p>
    <w:p w14:paraId="51FEA444" w14:textId="77777777" w:rsidR="00DE0317" w:rsidRPr="00EC3DAD" w:rsidRDefault="00DE0317" w:rsidP="00DE0317">
      <w:pPr>
        <w:rPr>
          <w:rFonts w:cs="Arial"/>
          <w:lang w:val="ru-RU"/>
        </w:rPr>
      </w:pPr>
    </w:p>
    <w:p w14:paraId="30F0AE81" w14:textId="460EA2EE" w:rsidR="00DE0317" w:rsidRPr="00EC3DAD" w:rsidRDefault="00DE0317" w:rsidP="00DE0317">
      <w:pPr>
        <w:rPr>
          <w:rFonts w:cs="Arial"/>
          <w:lang w:val="ru-RU"/>
        </w:rPr>
      </w:pPr>
      <w:r w:rsidRPr="00EC3DAD">
        <w:rPr>
          <w:rFonts w:cs="Arial"/>
          <w:lang w:val="ru-RU"/>
        </w:rPr>
        <w:t>_______________</w:t>
      </w:r>
      <w:r w:rsidRPr="00EC3DAD">
        <w:rPr>
          <w:rFonts w:cs="Arial"/>
          <w:lang w:val="ru-RU"/>
        </w:rPr>
        <w:tab/>
      </w:r>
      <w:r w:rsidR="00FB388E" w:rsidRPr="00EC3DAD">
        <w:rPr>
          <w:rFonts w:cs="Arial"/>
          <w:lang w:val="sr-Cyrl-CS"/>
        </w:rPr>
        <w:t xml:space="preserve">      </w:t>
      </w:r>
      <w:r w:rsidRPr="00EC3DAD">
        <w:rPr>
          <w:rFonts w:cs="Arial"/>
          <w:lang w:val="ru-RU"/>
        </w:rPr>
        <w:t>____________________         __________________________</w:t>
      </w:r>
    </w:p>
    <w:p w14:paraId="1C6350A0" w14:textId="3A8D6545" w:rsidR="00DE0317" w:rsidRPr="00EC3DAD" w:rsidRDefault="00DE0317" w:rsidP="00DE0317">
      <w:pPr>
        <w:rPr>
          <w:rFonts w:cs="Arial"/>
          <w:lang w:val="ru-RU"/>
        </w:rPr>
      </w:pPr>
      <w:r w:rsidRPr="00EC3DAD">
        <w:rPr>
          <w:rFonts w:cs="Arial"/>
          <w:lang w:val="ru-RU"/>
        </w:rPr>
        <w:t xml:space="preserve"> (Име и презиме)      </w:t>
      </w:r>
      <w:r w:rsidR="00FB388E" w:rsidRPr="00EC3DAD">
        <w:rPr>
          <w:rFonts w:cs="Arial"/>
          <w:lang w:val="sr-Cyrl-CS"/>
        </w:rPr>
        <w:t xml:space="preserve">  </w:t>
      </w:r>
      <w:r w:rsidRPr="00EC3DAD">
        <w:rPr>
          <w:rFonts w:cs="Arial"/>
          <w:lang w:val="ru-RU"/>
        </w:rPr>
        <w:t xml:space="preserve">   </w:t>
      </w:r>
      <w:r w:rsidR="00FB388E" w:rsidRPr="00EC3DAD">
        <w:rPr>
          <w:rFonts w:cs="Arial"/>
          <w:lang w:val="sr-Cyrl-CS"/>
        </w:rPr>
        <w:t xml:space="preserve">  </w:t>
      </w:r>
      <w:r w:rsidRPr="00EC3DAD">
        <w:rPr>
          <w:rFonts w:cs="Arial"/>
          <w:lang w:val="ru-RU"/>
        </w:rPr>
        <w:t xml:space="preserve">Руководилац пројекта/ </w:t>
      </w:r>
    </w:p>
    <w:p w14:paraId="2918C1B9" w14:textId="00D412D1" w:rsidR="00DE0317" w:rsidRPr="00EC3DAD" w:rsidRDefault="00DE0317" w:rsidP="00DE0317">
      <w:pPr>
        <w:rPr>
          <w:rFonts w:cs="Arial"/>
          <w:lang w:val="ru-RU"/>
        </w:rPr>
      </w:pPr>
      <w:r w:rsidRPr="00EC3DAD">
        <w:rPr>
          <w:rFonts w:cs="Arial"/>
          <w:lang w:val="ru-RU"/>
        </w:rPr>
        <w:t xml:space="preserve">                                      </w:t>
      </w:r>
      <w:r w:rsidRPr="00EC3DAD">
        <w:rPr>
          <w:rFonts w:cs="Arial"/>
          <w:lang w:val="sr-Cyrl-RS"/>
        </w:rPr>
        <w:t xml:space="preserve">                                         </w:t>
      </w:r>
      <w:r w:rsidRPr="00EC3DAD">
        <w:rPr>
          <w:rFonts w:cs="Arial"/>
          <w:lang w:val="ru-RU"/>
        </w:rPr>
        <w:t xml:space="preserve">  </w:t>
      </w:r>
      <w:r w:rsidRPr="00EC3DAD">
        <w:rPr>
          <w:rFonts w:cs="Arial"/>
          <w:lang w:val="sr-Cyrl-RS"/>
        </w:rPr>
        <w:t xml:space="preserve">  </w:t>
      </w:r>
      <w:r w:rsidR="00FB388E" w:rsidRPr="00EC3DAD">
        <w:rPr>
          <w:rFonts w:cs="Arial"/>
          <w:lang w:val="sr-Cyrl-RS"/>
        </w:rPr>
        <w:t xml:space="preserve">     </w:t>
      </w:r>
      <w:r w:rsidR="00094819" w:rsidRPr="00EC3DAD">
        <w:rPr>
          <w:rFonts w:cs="Arial"/>
          <w:lang w:val="sr-Cyrl-RS"/>
        </w:rPr>
        <w:t xml:space="preserve">    </w:t>
      </w:r>
      <w:r w:rsidRPr="00EC3DAD">
        <w:rPr>
          <w:rFonts w:cs="Arial"/>
          <w:lang w:val="ru-RU"/>
        </w:rPr>
        <w:t>Одговорно лице по Решењу</w:t>
      </w:r>
    </w:p>
    <w:p w14:paraId="35CCA781" w14:textId="62E29BB0" w:rsidR="00DE0317" w:rsidRPr="00EC3DAD" w:rsidRDefault="00DE0317" w:rsidP="00DE0317">
      <w:pPr>
        <w:rPr>
          <w:rFonts w:cs="Arial"/>
          <w:lang w:val="ru-RU"/>
        </w:rPr>
      </w:pPr>
      <w:r w:rsidRPr="00EC3DAD">
        <w:rPr>
          <w:rFonts w:cs="Arial"/>
          <w:lang w:val="ru-RU"/>
        </w:rPr>
        <w:t xml:space="preserve">                                              </w:t>
      </w:r>
      <w:r w:rsidRPr="00EC3DAD">
        <w:rPr>
          <w:rFonts w:cs="Arial"/>
          <w:lang w:val="sr-Cyrl-RS"/>
        </w:rPr>
        <w:t xml:space="preserve">                                               </w:t>
      </w:r>
      <w:r w:rsidRPr="00EC3DAD">
        <w:rPr>
          <w:rFonts w:cs="Arial"/>
          <w:lang w:val="ru-RU"/>
        </w:rPr>
        <w:t xml:space="preserve"> </w:t>
      </w:r>
      <w:r w:rsidR="00FB388E" w:rsidRPr="00EC3DAD">
        <w:rPr>
          <w:rFonts w:cs="Arial"/>
          <w:lang w:val="sr-Cyrl-CS"/>
        </w:rPr>
        <w:t xml:space="preserve">   </w:t>
      </w:r>
      <w:r w:rsidR="00094819" w:rsidRPr="00EC3DAD">
        <w:rPr>
          <w:rFonts w:cs="Arial"/>
          <w:lang w:val="sr-Cyrl-CS"/>
        </w:rPr>
        <w:t xml:space="preserve">      </w:t>
      </w:r>
      <w:r w:rsidR="00FB388E" w:rsidRPr="00EC3DAD">
        <w:rPr>
          <w:rFonts w:cs="Arial"/>
          <w:lang w:val="sr-Cyrl-CS"/>
        </w:rPr>
        <w:t xml:space="preserve"> </w:t>
      </w:r>
      <w:r w:rsidRPr="00EC3DAD">
        <w:rPr>
          <w:rFonts w:cs="Arial"/>
          <w:lang w:val="sr-Cyrl-RS"/>
        </w:rPr>
        <w:t>(</w:t>
      </w:r>
      <w:r w:rsidRPr="00EC3DAD">
        <w:rPr>
          <w:rFonts w:cs="Arial"/>
          <w:lang w:val="ru-RU"/>
        </w:rPr>
        <w:t>Име и презиме)</w:t>
      </w:r>
    </w:p>
    <w:p w14:paraId="0742DCC7" w14:textId="77777777" w:rsidR="00DE0317" w:rsidRPr="00EC3DAD" w:rsidRDefault="00DE0317" w:rsidP="00DE0317">
      <w:pPr>
        <w:rPr>
          <w:rFonts w:cs="Arial"/>
          <w:lang w:val="ru-RU"/>
        </w:rPr>
      </w:pPr>
      <w:r w:rsidRPr="00EC3DAD">
        <w:rPr>
          <w:rFonts w:cs="Arial"/>
          <w:lang w:val="ru-RU"/>
        </w:rPr>
        <w:t>____________________</w:t>
      </w:r>
      <w:r w:rsidRPr="00EC3DAD">
        <w:rPr>
          <w:rFonts w:cs="Arial"/>
          <w:lang w:val="ru-RU"/>
        </w:rPr>
        <w:tab/>
        <w:t>_____________________        _________________________</w:t>
      </w:r>
    </w:p>
    <w:p w14:paraId="2B1C7AC3" w14:textId="5EF06FBA" w:rsidR="00DE0317" w:rsidRPr="00EC3DAD" w:rsidRDefault="00DE0317" w:rsidP="00DE0317">
      <w:pPr>
        <w:rPr>
          <w:rFonts w:cs="Arial"/>
          <w:lang w:val="ru-RU"/>
        </w:rPr>
      </w:pPr>
      <w:r w:rsidRPr="00EC3DAD">
        <w:rPr>
          <w:rFonts w:cs="Arial"/>
          <w:lang w:val="ru-RU"/>
        </w:rPr>
        <w:t xml:space="preserve">        (Потпис)</w:t>
      </w:r>
      <w:r w:rsidRPr="00EC3DAD">
        <w:rPr>
          <w:rFonts w:cs="Arial"/>
          <w:lang w:val="ru-RU"/>
        </w:rPr>
        <w:tab/>
      </w:r>
      <w:r w:rsidRPr="00EC3DAD">
        <w:rPr>
          <w:rFonts w:cs="Arial"/>
          <w:lang w:val="ru-RU"/>
        </w:rPr>
        <w:tab/>
      </w:r>
      <w:r w:rsidRPr="00EC3DAD">
        <w:rPr>
          <w:rFonts w:cs="Arial"/>
          <w:lang w:val="ru-RU"/>
        </w:rPr>
        <w:tab/>
        <w:t xml:space="preserve">         </w:t>
      </w:r>
      <w:r w:rsidR="00094819" w:rsidRPr="00EC3DAD">
        <w:rPr>
          <w:rFonts w:cs="Arial"/>
          <w:lang w:val="ru-RU"/>
        </w:rPr>
        <w:t xml:space="preserve">  </w:t>
      </w:r>
      <w:r w:rsidRPr="00EC3DAD">
        <w:rPr>
          <w:rFonts w:cs="Arial"/>
          <w:lang w:val="ru-RU"/>
        </w:rPr>
        <w:t>(Потпис)</w:t>
      </w:r>
      <w:r w:rsidR="00094819" w:rsidRPr="00EC3DAD">
        <w:rPr>
          <w:rFonts w:cs="Arial"/>
          <w:lang w:val="ru-RU"/>
        </w:rPr>
        <w:t xml:space="preserve">                          </w:t>
      </w:r>
      <w:r w:rsidRPr="00EC3DAD">
        <w:rPr>
          <w:rFonts w:cs="Arial"/>
          <w:lang w:val="ru-RU"/>
        </w:rPr>
        <w:t>(Потпис и лиценцни печат)</w:t>
      </w:r>
    </w:p>
    <w:p w14:paraId="7E9E54B7" w14:textId="77777777" w:rsidR="00DE0317" w:rsidRPr="00EC3DAD" w:rsidRDefault="00DE0317" w:rsidP="00DE0317">
      <w:pPr>
        <w:rPr>
          <w:rFonts w:cs="Arial"/>
          <w:lang w:val="ru-RU"/>
        </w:rPr>
      </w:pPr>
    </w:p>
    <w:p w14:paraId="1B24F46F" w14:textId="77777777" w:rsidR="00DE0317" w:rsidRPr="00EC3DAD" w:rsidRDefault="00DE0317" w:rsidP="00DE0317">
      <w:pPr>
        <w:rPr>
          <w:rFonts w:cs="Arial"/>
          <w:lang w:val="ru-RU"/>
        </w:rPr>
      </w:pPr>
    </w:p>
    <w:p w14:paraId="73C1F4DA" w14:textId="77777777" w:rsidR="00DE0317" w:rsidRPr="00EC3DAD" w:rsidRDefault="00DE0317" w:rsidP="00DE0317">
      <w:pPr>
        <w:rPr>
          <w:rFonts w:cs="Arial"/>
          <w:lang w:val="ru-RU"/>
        </w:rPr>
      </w:pPr>
      <w:r w:rsidRPr="00EC3DAD">
        <w:rPr>
          <w:rFonts w:cs="Arial"/>
          <w:lang w:val="ru-RU"/>
        </w:rPr>
        <w:t xml:space="preserve">1)  у случају да се </w:t>
      </w:r>
      <w:r w:rsidRPr="00EC3DAD">
        <w:rPr>
          <w:rFonts w:cs="Arial"/>
          <w:lang w:val="sr-Cyrl-RS"/>
        </w:rPr>
        <w:t>радови</w:t>
      </w:r>
      <w:r w:rsidRPr="00EC3DAD">
        <w:rPr>
          <w:rFonts w:cs="Arial"/>
          <w:lang w:val="ru-RU"/>
        </w:rPr>
        <w:t xml:space="preserve"> однос</w:t>
      </w:r>
      <w:r w:rsidRPr="00EC3DAD">
        <w:rPr>
          <w:rFonts w:cs="Arial"/>
          <w:lang w:val="sr-Cyrl-RS"/>
        </w:rPr>
        <w:t>е</w:t>
      </w:r>
      <w:r w:rsidRPr="00EC3DAD">
        <w:rPr>
          <w:rFonts w:cs="Arial"/>
          <w:lang w:val="ru-RU"/>
        </w:rPr>
        <w:t xml:space="preserve"> на већи број МТ, уз Записник приложити посебну спецификацију по МТ</w:t>
      </w:r>
    </w:p>
    <w:p w14:paraId="72DB47AD" w14:textId="77777777" w:rsidR="00DE0317" w:rsidRPr="00EC3DAD" w:rsidRDefault="00DE0317" w:rsidP="00DE0317">
      <w:pPr>
        <w:rPr>
          <w:rFonts w:cs="Arial"/>
          <w:lang w:val="ru-RU"/>
        </w:rPr>
      </w:pPr>
      <w:r w:rsidRPr="00EC3DAD">
        <w:rPr>
          <w:rFonts w:cs="Arial"/>
          <w:lang w:val="ru-RU"/>
        </w:rPr>
        <w:t xml:space="preserve">2)   потписује и печатира Надзорни орган за </w:t>
      </w:r>
      <w:r w:rsidRPr="00EC3DAD">
        <w:rPr>
          <w:rFonts w:cs="Arial"/>
          <w:lang w:val="sr-Cyrl-RS"/>
        </w:rPr>
        <w:t>радове</w:t>
      </w:r>
      <w:r w:rsidRPr="00EC3DAD">
        <w:rPr>
          <w:rFonts w:cs="Arial"/>
          <w:lang w:val="ru-RU"/>
        </w:rPr>
        <w:t xml:space="preserve"> инвестиционих пројеката</w:t>
      </w:r>
    </w:p>
    <w:p w14:paraId="595ACD2A" w14:textId="77777777" w:rsidR="00DE0317" w:rsidRPr="00EC3DAD" w:rsidRDefault="00DE0317" w:rsidP="002F2EE2">
      <w:pPr>
        <w:pStyle w:val="ListParagraph"/>
        <w:rPr>
          <w:rFonts w:ascii="Arial" w:hAnsi="Arial" w:cs="Arial"/>
          <w:b/>
          <w:lang w:val="ru-RU"/>
        </w:rPr>
      </w:pPr>
    </w:p>
    <w:p w14:paraId="73634304" w14:textId="77777777" w:rsidR="002F2EE2" w:rsidRPr="00EC3DAD" w:rsidRDefault="002F2EE2" w:rsidP="002F2EE2">
      <w:pPr>
        <w:pStyle w:val="ListParagraph"/>
        <w:rPr>
          <w:rFonts w:ascii="Arial" w:hAnsi="Arial" w:cs="Arial"/>
          <w:b/>
          <w:lang w:val="sr-Cyrl-RS"/>
        </w:rPr>
      </w:pPr>
    </w:p>
    <w:p w14:paraId="5F3D83E0" w14:textId="77777777" w:rsidR="00FB388E" w:rsidRPr="00EC3DAD" w:rsidRDefault="00FB388E" w:rsidP="002F2EE2">
      <w:pPr>
        <w:pStyle w:val="ListParagraph"/>
        <w:rPr>
          <w:rFonts w:ascii="Arial" w:hAnsi="Arial" w:cs="Arial"/>
          <w:b/>
          <w:lang w:val="sr-Cyrl-RS"/>
        </w:rPr>
      </w:pPr>
    </w:p>
    <w:p w14:paraId="55F91C96" w14:textId="77777777" w:rsidR="00FB388E" w:rsidRPr="00EC3DAD" w:rsidRDefault="00FB388E" w:rsidP="002F2EE2">
      <w:pPr>
        <w:pStyle w:val="ListParagraph"/>
        <w:rPr>
          <w:rFonts w:ascii="Arial" w:hAnsi="Arial" w:cs="Arial"/>
          <w:b/>
          <w:lang w:val="sr-Cyrl-RS"/>
        </w:rPr>
      </w:pPr>
    </w:p>
    <w:p w14:paraId="50CA9C21" w14:textId="77777777" w:rsidR="00FB388E" w:rsidRPr="00EC3DAD" w:rsidRDefault="00FB388E" w:rsidP="002F2EE2">
      <w:pPr>
        <w:pStyle w:val="ListParagraph"/>
        <w:rPr>
          <w:rFonts w:ascii="Arial" w:hAnsi="Arial" w:cs="Arial"/>
          <w:b/>
          <w:lang w:val="sr-Cyrl-RS"/>
        </w:rPr>
      </w:pPr>
    </w:p>
    <w:p w14:paraId="420EDC80" w14:textId="77777777" w:rsidR="002F2EE2" w:rsidRPr="00EC3DAD" w:rsidRDefault="002F2EE2" w:rsidP="002F2EE2">
      <w:pPr>
        <w:pStyle w:val="ListParagraph"/>
        <w:rPr>
          <w:rFonts w:ascii="Arial" w:hAnsi="Arial" w:cs="Arial"/>
          <w:b/>
          <w:lang w:val="sr-Cyrl-RS"/>
        </w:rPr>
      </w:pPr>
    </w:p>
    <w:bookmarkEnd w:id="259"/>
    <w:p w14:paraId="47F4B39F" w14:textId="78B7342E" w:rsidR="00003111" w:rsidRPr="00EC3DAD" w:rsidRDefault="009475EB" w:rsidP="009475EB">
      <w:pPr>
        <w:spacing w:before="0"/>
        <w:jc w:val="left"/>
        <w:rPr>
          <w:rFonts w:cs="Arial"/>
          <w:b/>
          <w:lang w:val="sr-Latn-RS"/>
        </w:rPr>
      </w:pPr>
      <w:r w:rsidRPr="00EC3DAD">
        <w:rPr>
          <w:rFonts w:cs="Arial"/>
          <w:b/>
          <w:lang w:val="sr-Cyrl-RS"/>
        </w:rPr>
        <w:lastRenderedPageBreak/>
        <w:t xml:space="preserve">8. </w:t>
      </w:r>
      <w:r w:rsidR="00003111" w:rsidRPr="00EC3DAD">
        <w:rPr>
          <w:rFonts w:cs="Arial"/>
          <w:b/>
          <w:lang w:val="sr-Cyrl-RS"/>
        </w:rPr>
        <w:t>МОДЕЛ УГОВОРА</w:t>
      </w:r>
    </w:p>
    <w:p w14:paraId="60D8808D" w14:textId="77777777" w:rsidR="00FD45BB" w:rsidRPr="00EC3DAD" w:rsidRDefault="00FD45BB" w:rsidP="00003111">
      <w:pPr>
        <w:spacing w:before="0"/>
        <w:jc w:val="left"/>
        <w:rPr>
          <w:rFonts w:eastAsia="Arial Unicode MS" w:cs="Arial"/>
          <w:b/>
          <w:bCs/>
          <w:iCs/>
          <w:kern w:val="1"/>
          <w:sz w:val="24"/>
          <w:szCs w:val="24"/>
          <w:highlight w:val="yellow"/>
          <w:lang w:val="sr-Latn-RS"/>
        </w:rPr>
      </w:pPr>
    </w:p>
    <w:p w14:paraId="119BA64B" w14:textId="74D168A9" w:rsidR="00003111" w:rsidRPr="00EC3DAD" w:rsidRDefault="00003111" w:rsidP="00003111">
      <w:pPr>
        <w:spacing w:before="0"/>
        <w:rPr>
          <w:rFonts w:cs="Arial"/>
          <w:lang w:val="sr-Cyrl-RS"/>
        </w:rPr>
      </w:pPr>
      <w:r w:rsidRPr="00EC3DAD">
        <w:rPr>
          <w:rFonts w:cs="Arial"/>
          <w:lang w:val="sr-Latn-RS"/>
        </w:rPr>
        <w:t>1.</w:t>
      </w:r>
      <w:r w:rsidR="00F502AD" w:rsidRPr="00EC3DAD">
        <w:rPr>
          <w:rFonts w:cs="Arial"/>
          <w:lang w:val="sr-Cyrl-RS"/>
        </w:rPr>
        <w:t>ЈАВНО ПРЕДУЗЕЋЕ ЕЛЕКТРОПРИВРЕДА СРБИЈЕ БЕОГРАД</w:t>
      </w:r>
      <w:r w:rsidRPr="00EC3DAD">
        <w:rPr>
          <w:rFonts w:cs="Arial"/>
          <w:lang w:val="sr-Cyrl-RS"/>
        </w:rPr>
        <w:t xml:space="preserve"> из Београда, Улица </w:t>
      </w:r>
      <w:r w:rsidR="000D1AD5" w:rsidRPr="00EC3DAD">
        <w:rPr>
          <w:rFonts w:cs="Arial"/>
          <w:lang w:val="sr-Cyrl-RS"/>
        </w:rPr>
        <w:t>Балканска</w:t>
      </w:r>
      <w:r w:rsidRPr="00EC3DAD">
        <w:rPr>
          <w:rFonts w:cs="Arial"/>
          <w:lang w:val="sr-Cyrl-RS"/>
        </w:rPr>
        <w:t xml:space="preserve"> бр. </w:t>
      </w:r>
      <w:r w:rsidR="000D1AD5" w:rsidRPr="00EC3DAD">
        <w:rPr>
          <w:rFonts w:cs="Arial"/>
          <w:lang w:val="sr-Cyrl-RS"/>
        </w:rPr>
        <w:t>13</w:t>
      </w:r>
      <w:r w:rsidRPr="00EC3DAD">
        <w:rPr>
          <w:rFonts w:cs="Arial"/>
          <w:lang w:val="sr-Cyrl-RS"/>
        </w:rPr>
        <w:t xml:space="preserve">, Матични број 20053658, ПИБ 103920327, Текући рачун 160-700-13 </w:t>
      </w:r>
      <w:r w:rsidRPr="00EC3DAD">
        <w:rPr>
          <w:rFonts w:cs="Arial"/>
        </w:rPr>
        <w:t>Banka</w:t>
      </w:r>
      <w:r w:rsidRPr="00EC3DAD">
        <w:rPr>
          <w:rFonts w:cs="Arial"/>
          <w:lang w:val="sr-Cyrl-RS"/>
        </w:rPr>
        <w:t xml:space="preserve"> </w:t>
      </w:r>
      <w:r w:rsidRPr="00EC3DAD">
        <w:rPr>
          <w:rFonts w:cs="Arial"/>
        </w:rPr>
        <w:t>Intes</w:t>
      </w:r>
      <w:r w:rsidRPr="00EC3DAD">
        <w:rPr>
          <w:rFonts w:cs="Arial"/>
          <w:lang w:val="sr-Cyrl-RS"/>
        </w:rPr>
        <w:t>а ад Београд, које заступа законски заступник Милорад Грчић, в.д. директора</w:t>
      </w:r>
      <w:r w:rsidRPr="00EC3DAD">
        <w:rPr>
          <w:rFonts w:cs="Arial"/>
          <w:lang w:val="sr-Cyrl-CS"/>
        </w:rPr>
        <w:t xml:space="preserve">, </w:t>
      </w:r>
      <w:r w:rsidRPr="00EC3DAD">
        <w:rPr>
          <w:rFonts w:cs="Arial"/>
          <w:lang w:val="sr-Cyrl-RS"/>
        </w:rPr>
        <w:t xml:space="preserve">а по Пуномоћју ЈП ЕПС број: </w:t>
      </w:r>
      <w:r w:rsidRPr="00EC3DAD">
        <w:rPr>
          <w:rFonts w:cs="Arial"/>
          <w:lang w:val="sr-Latn-RS"/>
        </w:rPr>
        <w:t>12.01</w:t>
      </w:r>
      <w:r w:rsidRPr="00EC3DAD">
        <w:rPr>
          <w:rFonts w:cs="Arial"/>
          <w:lang w:val="sr-Cyrl-RS"/>
        </w:rPr>
        <w:t>.40958</w:t>
      </w:r>
      <w:r w:rsidRPr="00EC3DAD">
        <w:rPr>
          <w:rFonts w:cs="Arial"/>
          <w:lang w:val="sr-Latn-RS"/>
        </w:rPr>
        <w:t xml:space="preserve">/8-16 </w:t>
      </w:r>
      <w:r w:rsidRPr="00EC3DAD">
        <w:rPr>
          <w:rFonts w:cs="Arial"/>
          <w:lang w:val="sr-Cyrl-RS"/>
        </w:rPr>
        <w:t xml:space="preserve">од </w:t>
      </w:r>
      <w:r w:rsidRPr="00EC3DAD">
        <w:rPr>
          <w:rFonts w:cs="Arial"/>
          <w:lang w:val="sr-Latn-RS"/>
        </w:rPr>
        <w:t xml:space="preserve">02.06.2016. </w:t>
      </w:r>
      <w:r w:rsidRPr="00EC3DAD">
        <w:rPr>
          <w:rFonts w:cs="Arial"/>
          <w:lang w:val="sr-Cyrl-RS"/>
        </w:rPr>
        <w:t xml:space="preserve">године, овај уговор, у име и за рачун ЈП ЕПС, закључује </w:t>
      </w:r>
      <w:r w:rsidRPr="00EC3DAD">
        <w:rPr>
          <w:rFonts w:cs="Arial"/>
          <w:lang w:val="sr-Cyrl-CS"/>
        </w:rPr>
        <w:t>Милан Лаковић</w:t>
      </w:r>
      <w:r w:rsidRPr="00EC3DAD">
        <w:rPr>
          <w:rFonts w:cs="Arial"/>
          <w:lang w:val="sr-Cyrl-RS"/>
        </w:rPr>
        <w:t>, Финансијски директор Огранка: Eлeктрoприврeдa Србиje ЈП Бeoгрaд - Огрaнaк ТЕ-КО  Костолац</w:t>
      </w:r>
      <w:r w:rsidRPr="00EC3DAD">
        <w:rPr>
          <w:rFonts w:cs="Arial"/>
          <w:lang w:val="sr-Latn-RS"/>
        </w:rPr>
        <w:t xml:space="preserve">, </w:t>
      </w:r>
      <w:r w:rsidRPr="00EC3DAD">
        <w:rPr>
          <w:rFonts w:cs="Arial"/>
          <w:lang w:val="sr-Cyrl-RS"/>
        </w:rPr>
        <w:t xml:space="preserve">улица: Николе Тесле бр.5-7, Костолац  (у даљем тексту: Наручилац)  </w:t>
      </w:r>
    </w:p>
    <w:p w14:paraId="1B474252" w14:textId="77777777" w:rsidR="00003111" w:rsidRPr="00EC3DAD" w:rsidRDefault="00003111" w:rsidP="00003111">
      <w:pPr>
        <w:pStyle w:val="KDParagraf"/>
        <w:spacing w:before="0"/>
        <w:rPr>
          <w:rFonts w:cs="Arial"/>
          <w:lang w:val="sr-Cyrl-RS"/>
        </w:rPr>
      </w:pPr>
    </w:p>
    <w:p w14:paraId="17C80AAD" w14:textId="77777777" w:rsidR="00003111" w:rsidRPr="00EC3DAD" w:rsidRDefault="00003111" w:rsidP="00003111">
      <w:pPr>
        <w:rPr>
          <w:rFonts w:eastAsia="Arial Unicode MS" w:cs="Arial"/>
          <w:lang w:val="sr-Cyrl-RS"/>
        </w:rPr>
      </w:pPr>
    </w:p>
    <w:p w14:paraId="704E3BE0" w14:textId="77777777" w:rsidR="00003111" w:rsidRPr="00EC3DAD" w:rsidRDefault="00003111" w:rsidP="00003111">
      <w:pPr>
        <w:rPr>
          <w:rFonts w:eastAsia="Arial Unicode MS" w:cs="Arial"/>
          <w:lang w:val="sr-Latn-CS"/>
        </w:rPr>
      </w:pPr>
      <w:r w:rsidRPr="00EC3DAD">
        <w:rPr>
          <w:rFonts w:eastAsia="Arial Unicode MS" w:cs="Arial"/>
          <w:lang w:val="sr-Cyrl-RS"/>
        </w:rPr>
        <w:t>2.</w:t>
      </w:r>
      <w:r w:rsidRPr="00EC3DAD">
        <w:rPr>
          <w:rFonts w:eastAsia="Arial Unicode MS" w:cs="Arial"/>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45C06F3" w14:textId="77777777" w:rsidR="00003111" w:rsidRPr="00EC3DAD" w:rsidRDefault="00003111" w:rsidP="00003111">
      <w:pPr>
        <w:rPr>
          <w:rFonts w:eastAsia="Arial Unicode MS" w:cs="Arial"/>
          <w:lang w:val="sr-Cyrl-CS"/>
        </w:rPr>
      </w:pPr>
    </w:p>
    <w:p w14:paraId="59835472" w14:textId="77777777" w:rsidR="00003111" w:rsidRPr="00EC3DAD" w:rsidRDefault="00003111" w:rsidP="00003111">
      <w:pPr>
        <w:rPr>
          <w:rFonts w:eastAsia="Arial Unicode MS" w:cs="Arial"/>
          <w:lang w:val="sr-Cyrl-CS"/>
        </w:rPr>
      </w:pPr>
      <w:r w:rsidRPr="00EC3DAD">
        <w:rPr>
          <w:rFonts w:eastAsia="Arial Unicode MS" w:cs="Arial"/>
          <w:lang w:val="sr-Cyrl-CS"/>
        </w:rPr>
        <w:t>док су чланови групе/подизвођачи:</w:t>
      </w:r>
    </w:p>
    <w:p w14:paraId="1E4B6DC9" w14:textId="77777777" w:rsidR="00003111" w:rsidRPr="00EC3DAD" w:rsidRDefault="00003111" w:rsidP="00003111">
      <w:pPr>
        <w:rPr>
          <w:rFonts w:eastAsia="Arial Unicode MS" w:cs="Arial"/>
          <w:lang w:val="sr-Cyrl-CS"/>
        </w:rPr>
      </w:pPr>
    </w:p>
    <w:p w14:paraId="4EBF7FBA" w14:textId="77777777" w:rsidR="00003111" w:rsidRPr="00EC3DAD" w:rsidRDefault="00003111" w:rsidP="00003111">
      <w:pPr>
        <w:rPr>
          <w:rFonts w:eastAsia="Arial Unicode MS" w:cs="Arial"/>
          <w:lang w:val="sr-Cyrl-CS"/>
        </w:rPr>
      </w:pPr>
      <w:r w:rsidRPr="00EC3DAD">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2393D5E5" w14:textId="77777777" w:rsidR="00003111" w:rsidRPr="00EC3DAD" w:rsidRDefault="00003111" w:rsidP="00003111">
      <w:pPr>
        <w:rPr>
          <w:rFonts w:eastAsia="Arial Unicode MS" w:cs="Arial"/>
          <w:lang w:val="sr-Cyrl-CS"/>
        </w:rPr>
      </w:pPr>
      <w:r w:rsidRPr="00EC3DAD">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9AEEF20" w14:textId="77777777" w:rsidR="00F12A3C" w:rsidRPr="00EC3DAD" w:rsidRDefault="00F12A3C" w:rsidP="00F12A3C">
      <w:pPr>
        <w:rPr>
          <w:lang w:val="sr-Latn-RS"/>
        </w:rPr>
      </w:pPr>
    </w:p>
    <w:p w14:paraId="79622D58" w14:textId="77777777" w:rsidR="00F12A3C" w:rsidRPr="00EC3DAD" w:rsidRDefault="00F12A3C" w:rsidP="00F12A3C">
      <w:pPr>
        <w:rPr>
          <w:lang w:val="sr-Latn-RS"/>
        </w:rPr>
      </w:pPr>
      <w:r w:rsidRPr="00EC3DAD">
        <w:rPr>
          <w:lang w:val="ru-RU"/>
        </w:rPr>
        <w:t>У случају да је поднета понуда заједничка понуда:</w:t>
      </w:r>
    </w:p>
    <w:p w14:paraId="67185B51" w14:textId="77777777" w:rsidR="00F12A3C" w:rsidRPr="00EC3DAD" w:rsidRDefault="00F12A3C" w:rsidP="00F12A3C">
      <w:pPr>
        <w:rPr>
          <w:lang w:val="sr-Latn-RS"/>
        </w:rPr>
      </w:pPr>
    </w:p>
    <w:p w14:paraId="467294DC" w14:textId="77777777" w:rsidR="00F12A3C" w:rsidRPr="00EC3DAD" w:rsidRDefault="00F12A3C" w:rsidP="00F12A3C">
      <w:pPr>
        <w:rPr>
          <w:lang w:val="ru-RU"/>
        </w:rPr>
      </w:pPr>
      <w:r w:rsidRPr="00EC3DA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34C59A8F" w14:textId="77777777" w:rsidR="00F12A3C" w:rsidRPr="00EC3DAD" w:rsidRDefault="00F12A3C" w:rsidP="00F12A3C">
      <w:pPr>
        <w:rPr>
          <w:lang w:val="sr-Latn-RS"/>
        </w:rPr>
      </w:pPr>
      <w:r w:rsidRPr="00EC3DAD">
        <w:rPr>
          <w:lang w:val="ru-RU"/>
        </w:rPr>
        <w:t>Понуђачи из групе понуђача  одговарају неограничено солидарно према Наручиоцу услуга.</w:t>
      </w:r>
    </w:p>
    <w:p w14:paraId="2C741136" w14:textId="77777777" w:rsidR="00F12A3C" w:rsidRPr="00EC3DAD" w:rsidRDefault="00F12A3C" w:rsidP="00F12A3C">
      <w:pPr>
        <w:rPr>
          <w:lang w:val="sr-Latn-RS"/>
        </w:rPr>
      </w:pPr>
    </w:p>
    <w:p w14:paraId="1BC7233D" w14:textId="77777777" w:rsidR="00F12A3C" w:rsidRPr="00EC3DAD" w:rsidRDefault="00F12A3C" w:rsidP="00F12A3C">
      <w:pPr>
        <w:rPr>
          <w:lang w:val="sr-Latn-CS"/>
        </w:rPr>
      </w:pPr>
      <w:r w:rsidRPr="00EC3DAD">
        <w:rPr>
          <w:lang w:val="ru-RU"/>
        </w:rPr>
        <w:t>Споразум о заједничком извршењу јавне набавке бр..... је саставни део овог уговора.</w:t>
      </w:r>
    </w:p>
    <w:p w14:paraId="62086563" w14:textId="4A5CAABD" w:rsidR="00B77F54" w:rsidRPr="00EC3DAD" w:rsidRDefault="00A7428A" w:rsidP="00EE5603">
      <w:pPr>
        <w:rPr>
          <w:lang w:val="sr-Latn-CS"/>
        </w:rPr>
      </w:pPr>
      <w:r w:rsidRPr="00EC3DAD">
        <w:rPr>
          <w:lang w:val="sr-Cyrl-CS"/>
        </w:rPr>
        <w:t xml:space="preserve">У даљем тексту за потребе овог уговора заједно названим: Уговорне стране, Закључиле су дана __________ године у __________, следећи </w:t>
      </w:r>
    </w:p>
    <w:p w14:paraId="6F66586C" w14:textId="3ACEB46B" w:rsidR="00B21AB5" w:rsidRPr="00EC3DAD" w:rsidRDefault="00A7428A" w:rsidP="00EE5603">
      <w:pPr>
        <w:jc w:val="center"/>
        <w:rPr>
          <w:lang w:val="sr-Cyrl-CS"/>
        </w:rPr>
      </w:pPr>
      <w:r w:rsidRPr="00EC3DAD">
        <w:rPr>
          <w:lang w:val="sr-Cyrl-CS"/>
        </w:rPr>
        <w:t>Уговор.</w:t>
      </w:r>
    </w:p>
    <w:p w14:paraId="4DC08E62" w14:textId="66B478F4" w:rsidR="00003111" w:rsidRPr="00EC3DAD" w:rsidRDefault="00003111" w:rsidP="00003111">
      <w:pPr>
        <w:rPr>
          <w:rFonts w:eastAsia="Arial Unicode MS" w:cs="Arial"/>
          <w:b/>
          <w:lang w:val="sr-Latn-RS"/>
        </w:rPr>
      </w:pPr>
      <w:r w:rsidRPr="00EC3DAD">
        <w:rPr>
          <w:rFonts w:eastAsia="Arial Unicode MS" w:cs="Arial"/>
          <w:b/>
          <w:lang w:val="sr-Cyrl-CS"/>
        </w:rPr>
        <w:t>УВОДНЕ ОДРЕДБЕ</w:t>
      </w:r>
    </w:p>
    <w:p w14:paraId="6F23255B"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1.</w:t>
      </w:r>
    </w:p>
    <w:p w14:paraId="325D1982" w14:textId="77777777" w:rsidR="00003111" w:rsidRPr="00EC3DAD" w:rsidRDefault="00003111" w:rsidP="00003111">
      <w:pPr>
        <w:rPr>
          <w:rFonts w:eastAsia="Arial Unicode MS" w:cs="Arial"/>
          <w:lang w:val="sr-Cyrl-CS"/>
        </w:rPr>
      </w:pPr>
    </w:p>
    <w:p w14:paraId="2D1FC0B3" w14:textId="757A0581" w:rsidR="00003111" w:rsidRPr="00EC3DAD" w:rsidRDefault="00003111" w:rsidP="00003111">
      <w:pPr>
        <w:rPr>
          <w:rFonts w:eastAsia="Arial Unicode MS" w:cs="Arial"/>
          <w:lang w:val="sr-Cyrl-CS"/>
        </w:rPr>
      </w:pPr>
      <w:r w:rsidRPr="00EC3DAD">
        <w:rPr>
          <w:rFonts w:eastAsia="Arial Unicode MS" w:cs="Arial"/>
          <w:lang w:val="sr-Cyrl-RS"/>
        </w:rPr>
        <w:t>Н</w:t>
      </w:r>
      <w:r w:rsidRPr="00EC3DAD">
        <w:rPr>
          <w:rFonts w:eastAsia="Arial Unicode MS" w:cs="Arial"/>
          <w:lang w:val="sr-Cyrl-CS"/>
        </w:rPr>
        <w:t>а основу члaна 32.  Закона о јавним набавкама („Сл.</w:t>
      </w:r>
      <w:r w:rsidRPr="00EC3DAD">
        <w:rPr>
          <w:rFonts w:eastAsia="Arial Unicode MS" w:cs="Arial"/>
          <w:lang w:val="sr-Cyrl-RS"/>
        </w:rPr>
        <w:t xml:space="preserve"> </w:t>
      </w:r>
      <w:r w:rsidRPr="00EC3DAD">
        <w:rPr>
          <w:rFonts w:eastAsia="Arial Unicode MS" w:cs="Arial"/>
          <w:lang w:val="sr-Cyrl-CS"/>
        </w:rPr>
        <w:t>гласник</w:t>
      </w:r>
      <w:r w:rsidRPr="00EC3DAD">
        <w:rPr>
          <w:rFonts w:eastAsia="Arial Unicode MS" w:cs="Arial"/>
          <w:lang w:val="sr-Cyrl-RS"/>
        </w:rPr>
        <w:t xml:space="preserve"> </w:t>
      </w:r>
      <w:r w:rsidRPr="00EC3DAD">
        <w:rPr>
          <w:rFonts w:eastAsia="Arial Unicode MS" w:cs="Arial"/>
          <w:lang w:val="sr-Cyrl-CS"/>
        </w:rPr>
        <w:t xml:space="preserve"> РС“ бр. 124/2012, 14/2015 и 68/2015), (даље: Закон), Наручилац је спровео отворени поступак јавне набавке бр. </w:t>
      </w:r>
      <w:r w:rsidR="00F502AD" w:rsidRPr="00EC3DAD">
        <w:rPr>
          <w:rFonts w:eastAsia="Arial Unicode MS" w:cs="Arial"/>
          <w:b/>
          <w:lang w:val="sr-Cyrl-CS"/>
        </w:rPr>
        <w:t>ЈН/</w:t>
      </w:r>
      <w:r w:rsidR="00E12679" w:rsidRPr="00EC3DAD">
        <w:rPr>
          <w:rFonts w:eastAsia="Arial Unicode MS" w:cs="Arial"/>
          <w:b/>
          <w:lang w:val="sr-Cyrl-RS"/>
        </w:rPr>
        <w:t>3100/0739/2019</w:t>
      </w:r>
      <w:r w:rsidRPr="00EC3DAD">
        <w:rPr>
          <w:rFonts w:eastAsia="Arial Unicode MS" w:cs="Arial"/>
          <w:lang w:val="sr-Cyrl-CS"/>
        </w:rPr>
        <w:t xml:space="preserve">– </w:t>
      </w:r>
      <w:r w:rsidR="00E12679" w:rsidRPr="00EC3DAD">
        <w:rPr>
          <w:rFonts w:eastAsia="TimesNewRomanPS-BoldMT" w:cs="Arial"/>
          <w:b/>
          <w:bCs/>
          <w:lang w:val="ru-RU"/>
        </w:rPr>
        <w:t>ИЗРАДА АСФАЛТНОГ ПУТА ДО ТРАФОСТАНИЦЕ РУДНИК 5</w:t>
      </w:r>
    </w:p>
    <w:p w14:paraId="363050FE" w14:textId="77777777" w:rsidR="00003111" w:rsidRPr="00EC3DAD" w:rsidRDefault="00003111" w:rsidP="00003111">
      <w:pPr>
        <w:rPr>
          <w:rFonts w:eastAsia="Arial Unicode MS" w:cs="Arial"/>
          <w:lang w:val="sr-Cyrl-CS"/>
        </w:rPr>
      </w:pPr>
      <w:r w:rsidRPr="00EC3DAD">
        <w:rPr>
          <w:rFonts w:eastAsia="Arial Unicode MS" w:cs="Arial"/>
          <w:lang w:val="sr-Cyrl-RS"/>
        </w:rPr>
        <w:t>Н</w:t>
      </w:r>
      <w:r w:rsidRPr="00EC3DAD">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EC3DAD">
        <w:rPr>
          <w:rFonts w:eastAsia="Arial Unicode MS" w:cs="Arial"/>
          <w:lang w:val="sr-Cyrl-RS"/>
        </w:rPr>
        <w:t>______</w:t>
      </w:r>
      <w:r w:rsidRPr="00EC3DAD">
        <w:rPr>
          <w:rFonts w:eastAsia="Arial Unicode MS" w:cs="Arial"/>
          <w:lang w:val="sr-Cyrl-CS"/>
        </w:rPr>
        <w:t xml:space="preserve">. године, </w:t>
      </w:r>
      <w:r w:rsidRPr="00EC3DAD">
        <w:rPr>
          <w:rFonts w:eastAsia="Arial Unicode MS" w:cs="Arial"/>
          <w:lang w:val="sr-Cyrl-RS"/>
        </w:rPr>
        <w:t xml:space="preserve">Понуђач је </w:t>
      </w:r>
      <w:r w:rsidRPr="00EC3DAD">
        <w:rPr>
          <w:rFonts w:eastAsia="Arial Unicode MS" w:cs="Arial"/>
          <w:lang w:val="sr-Cyrl-CS"/>
        </w:rPr>
        <w:t>доставио понуду број:______________ од  ____________ године (у даљем тексту: Понуда). (</w:t>
      </w:r>
      <w:r w:rsidRPr="00EC3DAD">
        <w:rPr>
          <w:rFonts w:eastAsia="Arial Unicode MS" w:cs="Arial"/>
          <w:i/>
          <w:lang w:val="sr-Cyrl-CS"/>
        </w:rPr>
        <w:t>уписује Извођач радова</w:t>
      </w:r>
      <w:r w:rsidRPr="00EC3DAD">
        <w:rPr>
          <w:rFonts w:eastAsia="Arial Unicode MS" w:cs="Arial"/>
          <w:lang w:val="sr-Cyrl-CS"/>
        </w:rPr>
        <w:t>).</w:t>
      </w:r>
    </w:p>
    <w:p w14:paraId="76A0026D" w14:textId="77777777" w:rsidR="00003111" w:rsidRPr="00EC3DAD" w:rsidRDefault="00003111" w:rsidP="00003111">
      <w:pPr>
        <w:rPr>
          <w:rFonts w:eastAsia="Arial Unicode MS" w:cs="Arial"/>
          <w:lang w:val="sr-Cyrl-CS"/>
        </w:rPr>
      </w:pPr>
    </w:p>
    <w:p w14:paraId="12424096" w14:textId="34910CAC" w:rsidR="00003111" w:rsidRPr="00EC3DAD" w:rsidRDefault="00003111" w:rsidP="00003111">
      <w:pPr>
        <w:rPr>
          <w:rFonts w:eastAsia="Arial Unicode MS" w:cs="Arial"/>
          <w:lang w:val="sr-Latn-RS"/>
        </w:rPr>
      </w:pPr>
      <w:r w:rsidRPr="00EC3DAD">
        <w:rPr>
          <w:rFonts w:eastAsia="Arial Unicode MS"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EC3DAD">
        <w:rPr>
          <w:rFonts w:eastAsia="Arial Unicode MS" w:cs="Arial"/>
          <w:lang w:val="sr-Cyrl-RS"/>
        </w:rPr>
        <w:t xml:space="preserve"> из става првог овог члана </w:t>
      </w:r>
      <w:r w:rsidRPr="00EC3DAD">
        <w:rPr>
          <w:rFonts w:eastAsia="Arial Unicode MS" w:cs="Arial"/>
          <w:lang w:val="sr-Cyrl-CS"/>
        </w:rPr>
        <w:t>(</w:t>
      </w:r>
      <w:r w:rsidRPr="00EC3DAD">
        <w:rPr>
          <w:rFonts w:eastAsia="Arial Unicode MS" w:cs="Arial"/>
          <w:i/>
          <w:lang w:val="sr-Cyrl-CS"/>
        </w:rPr>
        <w:t>уписује Наручилац</w:t>
      </w:r>
      <w:r w:rsidRPr="00EC3DAD">
        <w:rPr>
          <w:rFonts w:eastAsia="Arial Unicode MS" w:cs="Arial"/>
          <w:lang w:val="sr-Cyrl-CS"/>
        </w:rPr>
        <w:t>).</w:t>
      </w:r>
    </w:p>
    <w:p w14:paraId="57E24E9E" w14:textId="77777777" w:rsidR="009475EB" w:rsidRPr="00EC3DAD" w:rsidRDefault="009475EB" w:rsidP="00003111">
      <w:pPr>
        <w:rPr>
          <w:rFonts w:eastAsia="Arial Unicode MS" w:cs="Arial"/>
          <w:lang w:val="sr-Cyrl-CS"/>
        </w:rPr>
      </w:pPr>
    </w:p>
    <w:p w14:paraId="12B46C9F" w14:textId="77777777" w:rsidR="00003111" w:rsidRPr="00EC3DAD" w:rsidRDefault="00003111" w:rsidP="00003111">
      <w:pPr>
        <w:rPr>
          <w:rFonts w:eastAsia="Arial Unicode MS" w:cs="Arial"/>
          <w:b/>
          <w:lang w:val="sr-Cyrl-CS"/>
        </w:rPr>
      </w:pPr>
      <w:r w:rsidRPr="00EC3DAD">
        <w:rPr>
          <w:rFonts w:eastAsia="Arial Unicode MS" w:cs="Arial"/>
          <w:b/>
          <w:lang w:val="sr-Cyrl-CS"/>
        </w:rPr>
        <w:t>ПРЕДМЕТ УГОВОРА</w:t>
      </w:r>
    </w:p>
    <w:p w14:paraId="2EB7D718"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2.</w:t>
      </w:r>
    </w:p>
    <w:p w14:paraId="5DC38A8F" w14:textId="77777777" w:rsidR="00003111" w:rsidRPr="00EC3DAD" w:rsidRDefault="00003111" w:rsidP="00003111">
      <w:pPr>
        <w:rPr>
          <w:rFonts w:eastAsia="Arial Unicode MS" w:cs="Arial"/>
          <w:lang w:val="sr-Cyrl-CS"/>
        </w:rPr>
      </w:pPr>
    </w:p>
    <w:p w14:paraId="31A77DCC" w14:textId="16F393BD" w:rsidR="00003111" w:rsidRPr="00EC3DAD" w:rsidRDefault="00003111" w:rsidP="00003111">
      <w:pPr>
        <w:rPr>
          <w:rFonts w:eastAsia="Arial Unicode MS" w:cs="Arial"/>
          <w:lang w:val="sr-Cyrl-CS"/>
        </w:rPr>
      </w:pPr>
      <w:r w:rsidRPr="00EC3DAD">
        <w:rPr>
          <w:rFonts w:eastAsia="Arial Unicode MS" w:cs="Arial"/>
          <w:lang w:val="sr-Cyrl-CS"/>
        </w:rPr>
        <w:t xml:space="preserve">Предмет овог Уговора је </w:t>
      </w:r>
      <w:r w:rsidR="00E12679" w:rsidRPr="00EC3DAD">
        <w:rPr>
          <w:rFonts w:cs="Arial"/>
          <w:b/>
          <w:lang w:val="ru-RU"/>
        </w:rPr>
        <w:t>ИЗРАДА АСФАЛТНОГ ПУТА ДО ТРАФОСТАНИЦЕ РУДНИК 5</w:t>
      </w:r>
      <w:r w:rsidRPr="00EC3DAD">
        <w:rPr>
          <w:rFonts w:cs="Arial"/>
          <w:lang w:val="ru-RU"/>
        </w:rPr>
        <w:t xml:space="preserve"> </w:t>
      </w:r>
      <w:r w:rsidRPr="00EC3DAD">
        <w:rPr>
          <w:rFonts w:eastAsia="Arial Unicode MS" w:cs="Arial"/>
          <w:lang w:val="sr-Cyrl-CS"/>
        </w:rPr>
        <w:t xml:space="preserve"> (даље:</w:t>
      </w:r>
      <w:r w:rsidRPr="00EC3DAD">
        <w:rPr>
          <w:rFonts w:eastAsia="Arial Unicode MS" w:cs="Arial"/>
          <w:lang w:val="sr-Cyrl-RS"/>
        </w:rPr>
        <w:t xml:space="preserve"> </w:t>
      </w:r>
      <w:r w:rsidRPr="00EC3DAD">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EC3DAD">
        <w:rPr>
          <w:rFonts w:eastAsia="Arial Unicode MS" w:cs="Arial"/>
          <w:lang w:val="sr-Cyrl-RS"/>
        </w:rPr>
        <w:t xml:space="preserve"> </w:t>
      </w:r>
      <w:r w:rsidRPr="00EC3DAD">
        <w:rPr>
          <w:rFonts w:eastAsia="Arial Unicode MS" w:cs="Arial"/>
          <w:lang w:val="sr-Cyrl-CS"/>
        </w:rPr>
        <w:t xml:space="preserve"> .</w:t>
      </w:r>
    </w:p>
    <w:p w14:paraId="0191B987" w14:textId="77777777" w:rsidR="00003111" w:rsidRPr="00EC3DAD" w:rsidRDefault="00003111" w:rsidP="00003111">
      <w:pPr>
        <w:rPr>
          <w:rFonts w:eastAsia="Arial Unicode MS" w:cs="Arial"/>
          <w:lang w:val="sr-Cyrl-CS"/>
        </w:rPr>
      </w:pPr>
    </w:p>
    <w:p w14:paraId="4E872F48" w14:textId="44D9704E" w:rsidR="00003111" w:rsidRPr="00EC3DAD" w:rsidRDefault="00003111" w:rsidP="00003111">
      <w:pPr>
        <w:rPr>
          <w:rFonts w:eastAsia="Arial Unicode MS" w:cs="Arial"/>
          <w:lang w:val="sr-Cyrl-CS"/>
        </w:rPr>
      </w:pPr>
      <w:r w:rsidRPr="00EC3DAD">
        <w:rPr>
          <w:rFonts w:eastAsia="Arial Unicode MS" w:cs="Arial"/>
          <w:lang w:val="sr-Cyrl-CS"/>
        </w:rPr>
        <w:t>Наручилац уговара радове предвиђене техничком спецификацијом, која је саста</w:t>
      </w:r>
      <w:r w:rsidR="00452700" w:rsidRPr="00EC3DAD">
        <w:rPr>
          <w:rFonts w:eastAsia="Arial Unicode MS" w:cs="Arial"/>
          <w:lang w:val="sr-Cyrl-CS"/>
        </w:rPr>
        <w:t>вни део конкурсне документације</w:t>
      </w:r>
      <w:r w:rsidRPr="00EC3DAD">
        <w:rPr>
          <w:rFonts w:eastAsia="Arial Unicode MS" w:cs="Arial"/>
          <w:lang w:val="sr-Cyrl-RS"/>
        </w:rPr>
        <w:t xml:space="preserve"> </w:t>
      </w:r>
      <w:r w:rsidR="00452700" w:rsidRPr="00EC3DAD">
        <w:rPr>
          <w:rFonts w:eastAsia="Arial Unicode MS" w:cs="Arial"/>
          <w:lang w:val="sr-Latn-RS"/>
        </w:rPr>
        <w:t xml:space="preserve">и </w:t>
      </w:r>
      <w:r w:rsidRPr="00EC3DAD">
        <w:rPr>
          <w:rFonts w:eastAsia="Arial Unicode MS" w:cs="Arial"/>
          <w:lang w:val="sr-Cyrl-RS"/>
        </w:rPr>
        <w:t>П</w:t>
      </w:r>
      <w:r w:rsidRPr="00EC3DAD">
        <w:rPr>
          <w:rFonts w:eastAsia="Arial Unicode MS" w:cs="Arial"/>
          <w:lang w:val="sr-Cyrl-CS"/>
        </w:rPr>
        <w:t>рилог</w:t>
      </w:r>
      <w:r w:rsidRPr="00EC3DAD">
        <w:rPr>
          <w:rFonts w:eastAsia="Arial Unicode MS" w:cs="Arial"/>
          <w:lang w:val="sr-Cyrl-RS"/>
        </w:rPr>
        <w:t xml:space="preserve"> </w:t>
      </w:r>
      <w:r w:rsidR="00452700" w:rsidRPr="00EC3DAD">
        <w:rPr>
          <w:rFonts w:eastAsia="Arial Unicode MS" w:cs="Arial"/>
          <w:lang w:val="sr-Cyrl-RS"/>
        </w:rPr>
        <w:t>2</w:t>
      </w:r>
      <w:r w:rsidRPr="00EC3DAD">
        <w:rPr>
          <w:rFonts w:eastAsia="Arial Unicode MS" w:cs="Arial"/>
          <w:lang w:val="sr-Cyrl-RS"/>
        </w:rPr>
        <w:t>,</w:t>
      </w:r>
      <w:r w:rsidRPr="00EC3DAD">
        <w:rPr>
          <w:rFonts w:eastAsia="Arial Unicode MS" w:cs="Arial"/>
          <w:lang w:val="sr-Cyrl-CS"/>
        </w:rPr>
        <w:t xml:space="preserve"> ово</w:t>
      </w:r>
      <w:r w:rsidRPr="00EC3DAD">
        <w:rPr>
          <w:rFonts w:eastAsia="Arial Unicode MS" w:cs="Arial"/>
          <w:lang w:val="sr-Cyrl-RS"/>
        </w:rPr>
        <w:t>м</w:t>
      </w:r>
      <w:r w:rsidRPr="00EC3DAD">
        <w:rPr>
          <w:rFonts w:eastAsia="Arial Unicode MS" w:cs="Arial"/>
          <w:lang w:val="sr-Cyrl-CS"/>
        </w:rPr>
        <w:t xml:space="preserve"> Уговор</w:t>
      </w:r>
      <w:r w:rsidRPr="00EC3DAD">
        <w:rPr>
          <w:rFonts w:eastAsia="Arial Unicode MS" w:cs="Arial"/>
          <w:lang w:val="sr-Cyrl-RS"/>
        </w:rPr>
        <w:t>у</w:t>
      </w:r>
      <w:r w:rsidRPr="00EC3DAD">
        <w:rPr>
          <w:rFonts w:eastAsia="Arial Unicode MS" w:cs="Arial"/>
          <w:lang w:val="sr-Cyrl-CS"/>
        </w:rPr>
        <w:t xml:space="preserve">. </w:t>
      </w:r>
    </w:p>
    <w:p w14:paraId="332DC2B0" w14:textId="77777777" w:rsidR="00003111" w:rsidRPr="00EC3DAD" w:rsidRDefault="00003111" w:rsidP="00003111">
      <w:pPr>
        <w:rPr>
          <w:rFonts w:eastAsia="Arial Unicode MS" w:cs="Arial"/>
          <w:lang w:val="sr-Cyrl-CS"/>
        </w:rPr>
      </w:pPr>
    </w:p>
    <w:p w14:paraId="7D929D98" w14:textId="77777777" w:rsidR="00003111" w:rsidRPr="00EC3DAD" w:rsidRDefault="00003111" w:rsidP="00003111">
      <w:pPr>
        <w:rPr>
          <w:rFonts w:eastAsia="Arial Unicode MS" w:cs="Arial"/>
          <w:i/>
          <w:lang w:val="sr-Cyrl-CS"/>
        </w:rPr>
      </w:pPr>
      <w:r w:rsidRPr="00EC3DAD">
        <w:rPr>
          <w:rFonts w:eastAsia="Arial Unicode MS" w:cs="Arial"/>
          <w:lang w:val="sr-Cyrl-RS"/>
        </w:rPr>
        <w:t>Д</w:t>
      </w:r>
      <w:r w:rsidRPr="00EC3DAD">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________________________________________________________(</w:t>
      </w:r>
      <w:r w:rsidRPr="00EC3DAD">
        <w:rPr>
          <w:rFonts w:eastAsia="Arial Unicode MS" w:cs="Arial"/>
          <w:i/>
          <w:lang w:val="sr-Cyrl-CS"/>
        </w:rPr>
        <w:t>назив Подизвођача</w:t>
      </w:r>
      <w:r w:rsidRPr="00EC3DAD">
        <w:rPr>
          <w:rFonts w:eastAsia="Arial Unicode MS" w:cs="Arial"/>
          <w:i/>
          <w:lang w:val="sr-Cyrl-RS"/>
        </w:rPr>
        <w:t xml:space="preserve"> из АПР</w:t>
      </w:r>
      <w:r w:rsidRPr="00EC3DAD">
        <w:rPr>
          <w:rFonts w:eastAsia="Arial Unicode MS" w:cs="Arial"/>
          <w:lang w:val="sr-Cyrl-CS"/>
        </w:rPr>
        <w:t>) и то: __________________________________________________________________________ (</w:t>
      </w:r>
      <w:r w:rsidRPr="00EC3DAD">
        <w:rPr>
          <w:rFonts w:eastAsia="Arial Unicode MS" w:cs="Arial"/>
          <w:i/>
          <w:lang w:val="sr-Cyrl-CS"/>
        </w:rPr>
        <w:t xml:space="preserve">опис </w:t>
      </w:r>
      <w:r w:rsidRPr="00EC3DAD">
        <w:rPr>
          <w:rFonts w:eastAsia="Arial Unicode MS" w:cs="Arial"/>
          <w:i/>
          <w:lang w:val="sr-Cyrl-RS"/>
        </w:rPr>
        <w:t>радова</w:t>
      </w:r>
      <w:r w:rsidRPr="00EC3DAD">
        <w:rPr>
          <w:rFonts w:eastAsia="Arial Unicode MS" w:cs="Arial"/>
          <w:lang w:val="sr-Cyrl-CS"/>
        </w:rPr>
        <w:t>), са процентом учешћа у понуди  од ________(</w:t>
      </w:r>
      <w:r w:rsidRPr="00EC3DAD">
        <w:rPr>
          <w:rFonts w:eastAsia="Arial Unicode MS" w:cs="Arial"/>
          <w:i/>
          <w:lang w:val="sr-Cyrl-RS"/>
        </w:rPr>
        <w:t>бројчано исказани процента</w:t>
      </w:r>
      <w:r w:rsidRPr="00EC3DAD">
        <w:rPr>
          <w:rFonts w:eastAsia="Arial Unicode MS" w:cs="Arial"/>
          <w:i/>
          <w:lang w:val="sr-Cyrl-CS"/>
        </w:rPr>
        <w:t>).  (попуњава Понуђач)</w:t>
      </w:r>
    </w:p>
    <w:p w14:paraId="7CB4D13E"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који је у складу са Понудом</w:t>
      </w:r>
      <w:r w:rsidRPr="00EC3DAD">
        <w:rPr>
          <w:rFonts w:eastAsia="Arial Unicode MS" w:cs="Arial"/>
          <w:lang w:val="sr-Cyrl-RS"/>
        </w:rPr>
        <w:t>,</w:t>
      </w:r>
      <w:r w:rsidRPr="00EC3DAD">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14:paraId="0EAEEB02" w14:textId="77777777" w:rsidR="009B53F6" w:rsidRPr="00EC3DAD" w:rsidRDefault="009B53F6" w:rsidP="00003111">
      <w:pPr>
        <w:rPr>
          <w:rFonts w:eastAsia="Arial Unicode MS" w:cs="Arial"/>
          <w:lang w:val="sr-Cyrl-RS"/>
        </w:rPr>
      </w:pPr>
    </w:p>
    <w:p w14:paraId="6264D397"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3.</w:t>
      </w:r>
    </w:p>
    <w:p w14:paraId="2BE924F8" w14:textId="26EC44D7" w:rsidR="009475EB" w:rsidRPr="00EC3DAD" w:rsidRDefault="00003111" w:rsidP="00003111">
      <w:pPr>
        <w:rPr>
          <w:rFonts w:eastAsia="Arial Unicode MS" w:cs="Arial"/>
          <w:lang w:val="sr-Cyrl-CS"/>
        </w:rPr>
      </w:pPr>
      <w:r w:rsidRPr="00EC3DAD">
        <w:rPr>
          <w:rFonts w:eastAsia="Arial Unicode MS" w:cs="Arial"/>
          <w:lang w:val="sr-Cyrl-CS"/>
        </w:rPr>
        <w:t>Извођач радова се обавезује да радова из члана 2. овог Уговора изведе у складу са прописима</w:t>
      </w:r>
      <w:r w:rsidRPr="00EC3DAD">
        <w:rPr>
          <w:rFonts w:eastAsia="Arial Unicode MS" w:cs="Arial"/>
          <w:lang w:val="sr-Cyrl-RS"/>
        </w:rPr>
        <w:t xml:space="preserve"> Републике Србије</w:t>
      </w:r>
      <w:r w:rsidRPr="00EC3DAD">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48FB11F4" w14:textId="77777777" w:rsidR="00094819" w:rsidRPr="00EC3DAD" w:rsidRDefault="00094819" w:rsidP="00003111">
      <w:pPr>
        <w:rPr>
          <w:rFonts w:eastAsia="Arial Unicode MS" w:cs="Arial"/>
          <w:b/>
          <w:lang w:val="sr-Cyrl-RS"/>
        </w:rPr>
      </w:pPr>
    </w:p>
    <w:p w14:paraId="5C2B17E6" w14:textId="77777777" w:rsidR="00003111" w:rsidRPr="00EC3DAD" w:rsidRDefault="00003111" w:rsidP="00003111">
      <w:pPr>
        <w:rPr>
          <w:rFonts w:eastAsia="Arial Unicode MS" w:cs="Arial"/>
          <w:b/>
          <w:lang w:val="sr-Cyrl-RS"/>
        </w:rPr>
      </w:pPr>
      <w:r w:rsidRPr="00EC3DAD">
        <w:rPr>
          <w:rFonts w:eastAsia="Arial Unicode MS" w:cs="Arial"/>
          <w:b/>
          <w:lang w:val="sr-Cyrl-RS"/>
        </w:rPr>
        <w:t>ЦЕНА</w:t>
      </w:r>
    </w:p>
    <w:p w14:paraId="7C40C1AC"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4.</w:t>
      </w:r>
    </w:p>
    <w:p w14:paraId="5B52CBA2" w14:textId="77777777" w:rsidR="00003111" w:rsidRPr="00EC3DAD" w:rsidRDefault="00003111" w:rsidP="00003111">
      <w:pPr>
        <w:pStyle w:val="CommentText"/>
        <w:rPr>
          <w:sz w:val="22"/>
          <w:szCs w:val="22"/>
          <w:lang w:val="sr-Latn-RS"/>
        </w:rPr>
      </w:pPr>
      <w:r w:rsidRPr="00EC3DAD">
        <w:rPr>
          <w:rFonts w:eastAsia="Arial Unicode MS" w:cs="Arial"/>
          <w:sz w:val="22"/>
          <w:szCs w:val="22"/>
        </w:rPr>
        <w:t xml:space="preserve">Укупна уговорена </w:t>
      </w:r>
      <w:r w:rsidRPr="00EC3DAD">
        <w:rPr>
          <w:rFonts w:eastAsia="Arial Unicode MS" w:cs="Arial"/>
          <w:sz w:val="22"/>
          <w:szCs w:val="22"/>
          <w:lang w:val="sr-Cyrl-RS"/>
        </w:rPr>
        <w:t xml:space="preserve">цена </w:t>
      </w:r>
      <w:r w:rsidRPr="00EC3DAD">
        <w:rPr>
          <w:sz w:val="22"/>
          <w:szCs w:val="22"/>
          <w:lang w:val="sr-Latn-RS"/>
        </w:rPr>
        <w:t xml:space="preserve">за извршење свих активности из  предмета уговора </w:t>
      </w:r>
      <w:r w:rsidRPr="00EC3DAD">
        <w:rPr>
          <w:rFonts w:eastAsia="Arial Unicode MS" w:cs="Arial"/>
          <w:sz w:val="22"/>
          <w:szCs w:val="22"/>
        </w:rPr>
        <w:t>члана 2. овог Уговора износи: ______________________________________ РСД</w:t>
      </w:r>
      <w:r w:rsidRPr="00EC3DAD">
        <w:rPr>
          <w:rFonts w:eastAsia="Arial Unicode MS" w:cs="Arial"/>
          <w:sz w:val="22"/>
          <w:szCs w:val="22"/>
          <w:lang w:val="sr-Cyrl-RS"/>
        </w:rPr>
        <w:t>,</w:t>
      </w:r>
      <w:r w:rsidRPr="00EC3DAD">
        <w:rPr>
          <w:rFonts w:eastAsia="Arial Unicode MS" w:cs="Arial"/>
          <w:sz w:val="22"/>
          <w:szCs w:val="22"/>
        </w:rPr>
        <w:t xml:space="preserve"> без обрачунатог пореза на додату вредност.           </w:t>
      </w:r>
      <w:r w:rsidRPr="00EC3DAD">
        <w:rPr>
          <w:rFonts w:eastAsia="Arial Unicode MS" w:cs="Arial"/>
        </w:rPr>
        <w:t xml:space="preserve">                                                                                       </w:t>
      </w:r>
    </w:p>
    <w:p w14:paraId="460D3AE6" w14:textId="77777777" w:rsidR="00003111" w:rsidRPr="00EC3DAD" w:rsidRDefault="00003111" w:rsidP="00003111">
      <w:pPr>
        <w:rPr>
          <w:rFonts w:eastAsia="Arial Unicode MS" w:cs="Arial"/>
          <w:lang w:val="sr-Cyrl-RS"/>
        </w:rPr>
      </w:pPr>
      <w:r w:rsidRPr="00EC3DAD">
        <w:rPr>
          <w:rFonts w:eastAsia="Arial Unicode MS" w:cs="Arial"/>
          <w:lang w:val="sr-Cyrl-CS"/>
        </w:rPr>
        <w:t xml:space="preserve">На цену  из става 1. овог члана обрачунава се припадајући порез на додату вредност у складу са </w:t>
      </w:r>
      <w:r w:rsidRPr="00EC3DAD">
        <w:rPr>
          <w:rFonts w:eastAsia="Arial Unicode MS" w:cs="Arial"/>
          <w:lang w:val="sr-Cyrl-RS"/>
        </w:rPr>
        <w:t xml:space="preserve">прописима Републике Србије. </w:t>
      </w:r>
    </w:p>
    <w:p w14:paraId="049970BC" w14:textId="77777777" w:rsidR="00003111" w:rsidRPr="00EC3DAD" w:rsidRDefault="00003111" w:rsidP="00003111">
      <w:pPr>
        <w:rPr>
          <w:rFonts w:eastAsia="Arial Unicode MS" w:cs="Arial"/>
          <w:lang w:val="sr-Cyrl-CS"/>
        </w:rPr>
      </w:pPr>
    </w:p>
    <w:p w14:paraId="5119A905" w14:textId="77777777" w:rsidR="00EE5603" w:rsidRPr="00EC3DAD" w:rsidRDefault="00EE5603" w:rsidP="00003111">
      <w:pPr>
        <w:rPr>
          <w:rFonts w:eastAsia="Arial Unicode MS" w:cs="Arial"/>
          <w:lang w:val="sr-Cyrl-CS"/>
        </w:rPr>
      </w:pPr>
    </w:p>
    <w:p w14:paraId="60761881" w14:textId="77777777" w:rsidR="00EE5603" w:rsidRPr="00EC3DAD" w:rsidRDefault="00EE5603" w:rsidP="00003111">
      <w:pPr>
        <w:rPr>
          <w:rFonts w:eastAsia="Arial Unicode MS" w:cs="Arial"/>
          <w:lang w:val="sr-Cyrl-CS"/>
        </w:rPr>
      </w:pPr>
    </w:p>
    <w:p w14:paraId="2D96F816" w14:textId="77777777" w:rsidR="00EE5603" w:rsidRPr="00EC3DAD" w:rsidRDefault="00EE5603" w:rsidP="00003111">
      <w:pPr>
        <w:rPr>
          <w:rFonts w:eastAsia="Arial Unicode MS" w:cs="Arial"/>
          <w:lang w:val="sr-Cyrl-CS"/>
        </w:rPr>
      </w:pPr>
    </w:p>
    <w:p w14:paraId="0D869459"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КОРЕКЦИЈА ЦЕНЕ</w:t>
      </w:r>
    </w:p>
    <w:p w14:paraId="7EF5C8B6"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5.</w:t>
      </w:r>
    </w:p>
    <w:p w14:paraId="4F216A99" w14:textId="4A2793B6"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EC3DAD">
        <w:rPr>
          <w:rFonts w:eastAsia="Arial Unicode MS" w:cs="Arial"/>
          <w:lang w:val="sr-Cyrl-RS"/>
        </w:rPr>
        <w:t>, за све време важења овог Уговора</w:t>
      </w:r>
      <w:r w:rsidRPr="00EC3DAD">
        <w:rPr>
          <w:rFonts w:eastAsia="Arial Unicode MS" w:cs="Arial"/>
          <w:lang w:val="sr-Cyrl-CS"/>
        </w:rPr>
        <w:t>.</w:t>
      </w:r>
      <w:bookmarkStart w:id="260" w:name="_Toc433727381"/>
    </w:p>
    <w:p w14:paraId="677A5383" w14:textId="77777777" w:rsidR="009B53F6" w:rsidRPr="00EC3DAD" w:rsidRDefault="009B53F6" w:rsidP="00003111">
      <w:pPr>
        <w:rPr>
          <w:rFonts w:eastAsia="Arial Unicode MS" w:cs="Arial"/>
          <w:lang w:val="sr-Latn-RS"/>
        </w:rPr>
      </w:pPr>
    </w:p>
    <w:p w14:paraId="50033C62" w14:textId="77777777" w:rsidR="00003111" w:rsidRPr="00EC3DAD" w:rsidRDefault="00003111" w:rsidP="00003111">
      <w:pPr>
        <w:rPr>
          <w:rFonts w:eastAsia="Arial Unicode MS" w:cs="Arial"/>
          <w:b/>
          <w:lang w:val="sr-Cyrl-CS"/>
        </w:rPr>
      </w:pPr>
      <w:r w:rsidRPr="00EC3DAD">
        <w:rPr>
          <w:rFonts w:eastAsia="Arial Unicode MS" w:cs="Arial"/>
          <w:b/>
          <w:lang w:val="sr-Cyrl-CS"/>
        </w:rPr>
        <w:t>УСЛОВИ И НАЧИН ПЛАЋАЊА</w:t>
      </w:r>
      <w:bookmarkEnd w:id="260"/>
    </w:p>
    <w:p w14:paraId="0555F5B3" w14:textId="6B5A9304" w:rsidR="00003111" w:rsidRPr="00EC3DAD" w:rsidRDefault="00003111" w:rsidP="00FD45BB">
      <w:pPr>
        <w:jc w:val="center"/>
        <w:rPr>
          <w:rFonts w:eastAsia="Arial Unicode MS" w:cs="Arial"/>
          <w:b/>
          <w:lang w:val="sr-Latn-RS"/>
        </w:rPr>
      </w:pPr>
      <w:r w:rsidRPr="00EC3DAD">
        <w:rPr>
          <w:rFonts w:eastAsia="Arial Unicode MS" w:cs="Arial"/>
          <w:b/>
          <w:lang w:val="sr-Cyrl-CS"/>
        </w:rPr>
        <w:t>Члан 6.</w:t>
      </w:r>
    </w:p>
    <w:p w14:paraId="4DBF876D" w14:textId="77777777" w:rsidR="00003111" w:rsidRPr="00EC3DAD" w:rsidRDefault="00003111" w:rsidP="00003111">
      <w:pPr>
        <w:rPr>
          <w:rFonts w:eastAsia="Arial Unicode MS" w:cs="Arial"/>
          <w:lang w:val="sr-Cyrl-CS"/>
        </w:rPr>
      </w:pPr>
      <w:r w:rsidRPr="00EC3DAD">
        <w:rPr>
          <w:rFonts w:eastAsia="Arial Unicode MS" w:cs="Arial"/>
          <w:lang w:val="sr-Cyrl-RS"/>
        </w:rPr>
        <w:t xml:space="preserve">Цену </w:t>
      </w:r>
      <w:r w:rsidRPr="00EC3DAD">
        <w:rPr>
          <w:rFonts w:eastAsia="Arial Unicode MS" w:cs="Arial"/>
          <w:lang w:val="sr-Cyrl-CS"/>
        </w:rPr>
        <w:t>из члана 4. овог Уговора, Наручилац ће платити на следећи начин:</w:t>
      </w:r>
    </w:p>
    <w:p w14:paraId="47BB51AA" w14:textId="77777777" w:rsidR="00003111" w:rsidRPr="00EC3DAD" w:rsidRDefault="00003111" w:rsidP="00003111">
      <w:pPr>
        <w:rPr>
          <w:rFonts w:eastAsia="Arial Unicode MS" w:cs="Arial"/>
          <w:lang w:val="sr-Cyrl-CS"/>
        </w:rPr>
      </w:pPr>
      <w:r w:rsidRPr="00EC3DAD">
        <w:rPr>
          <w:rFonts w:eastAsia="Arial Unicode MS" w:cs="Arial"/>
          <w:lang w:val="sr-Cyrl-RS"/>
        </w:rPr>
        <w:t>Сва п</w:t>
      </w:r>
      <w:r w:rsidRPr="00EC3DAD">
        <w:rPr>
          <w:rFonts w:eastAsia="Arial Unicode MS" w:cs="Arial"/>
          <w:lang w:val="sr-Cyrl-CS"/>
        </w:rPr>
        <w:t>лаћањ</w:t>
      </w:r>
      <w:r w:rsidRPr="00EC3DAD">
        <w:rPr>
          <w:rFonts w:eastAsia="Arial Unicode MS" w:cs="Arial"/>
          <w:lang w:val="sr-Cyrl-RS"/>
        </w:rPr>
        <w:t>а</w:t>
      </w:r>
      <w:r w:rsidRPr="00EC3DA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lang w:val="sr-Cyrl-RS"/>
        </w:rPr>
        <w:t>Записник о успешно извршеном пријему изведених радова</w:t>
      </w:r>
      <w:r w:rsidRPr="00EC3DAD">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EC3DAD">
        <w:rPr>
          <w:rFonts w:eastAsia="Arial Unicode MS" w:cs="Arial"/>
          <w:lang w:val="sr-Latn-CS"/>
        </w:rPr>
        <w:t>у року до 45 дана од дана пријема</w:t>
      </w:r>
      <w:r w:rsidRPr="00EC3DAD">
        <w:rPr>
          <w:rFonts w:eastAsia="Arial Unicode MS" w:cs="Arial"/>
          <w:lang w:val="sr-Cyrl-RS"/>
        </w:rPr>
        <w:t xml:space="preserve"> </w:t>
      </w:r>
      <w:r w:rsidRPr="00EC3DAD">
        <w:rPr>
          <w:rFonts w:eastAsia="Arial Unicode MS" w:cs="Arial"/>
          <w:lang w:val="sr-Latn-CS"/>
        </w:rPr>
        <w:t xml:space="preserve"> исте на архиву Наручиоца</w:t>
      </w:r>
    </w:p>
    <w:p w14:paraId="7838C444" w14:textId="77777777" w:rsidR="00003111" w:rsidRPr="00EC3DAD" w:rsidRDefault="00003111" w:rsidP="00003111">
      <w:pPr>
        <w:rPr>
          <w:rFonts w:eastAsia="Arial Unicode MS" w:cs="Arial"/>
          <w:lang w:val="sr-Cyrl-RS"/>
        </w:rPr>
      </w:pPr>
      <w:r w:rsidRPr="00EC3DAD">
        <w:rPr>
          <w:rFonts w:eastAsia="Arial Unicode MS"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CE58EB" w14:textId="77777777" w:rsidR="00003111" w:rsidRPr="00EC3DAD" w:rsidRDefault="00003111" w:rsidP="00003111">
      <w:pPr>
        <w:rPr>
          <w:rFonts w:eastAsia="Arial Unicode MS" w:cs="Arial"/>
          <w:lang w:val="sr-Cyrl-CS"/>
        </w:rPr>
      </w:pPr>
    </w:p>
    <w:p w14:paraId="6B35FEB8" w14:textId="77777777" w:rsidR="00003111" w:rsidRPr="00EC3DAD" w:rsidRDefault="00003111" w:rsidP="00003111">
      <w:pPr>
        <w:rPr>
          <w:rFonts w:eastAsia="Arial Unicode MS" w:cs="Arial"/>
          <w:lang w:val="sr-Cyrl-CS"/>
        </w:rPr>
      </w:pPr>
      <w:r w:rsidRPr="00EC3DAD">
        <w:rPr>
          <w:rFonts w:eastAsia="Arial Unicode MS" w:cs="Arial"/>
          <w:lang w:val="sr-Cyrl-RS"/>
        </w:rPr>
        <w:t>Привремене месечне и окончане с</w:t>
      </w:r>
      <w:r w:rsidRPr="00EC3DAD">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C3DAD">
        <w:rPr>
          <w:rFonts w:eastAsia="Arial Unicode MS" w:cs="Arial"/>
          <w:lang w:val="sr-Cyrl-RS"/>
        </w:rPr>
        <w:t>И</w:t>
      </w:r>
      <w:r w:rsidRPr="00EC3DAD">
        <w:rPr>
          <w:rFonts w:eastAsia="Arial Unicode MS" w:cs="Arial"/>
          <w:lang w:val="sr-Cyrl-CS"/>
        </w:rPr>
        <w:t>звођача радова и надзорног органа, у складу са Законом о планирању и изградњи.</w:t>
      </w:r>
    </w:p>
    <w:p w14:paraId="1179C066" w14:textId="77777777" w:rsidR="00003111" w:rsidRPr="00EC3DAD" w:rsidRDefault="00003111" w:rsidP="00003111">
      <w:pPr>
        <w:rPr>
          <w:rFonts w:eastAsia="Arial Unicode MS" w:cs="Arial"/>
          <w:lang w:val="sr-Cyrl-CS"/>
        </w:rPr>
      </w:pPr>
      <w:r w:rsidRPr="00EC3DAD">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6D6BDBC" w14:textId="77777777" w:rsidR="00003111" w:rsidRPr="00EC3DAD" w:rsidRDefault="00003111" w:rsidP="00003111">
      <w:pPr>
        <w:rPr>
          <w:rFonts w:eastAsia="Arial Unicode MS" w:cs="Arial"/>
          <w:lang w:val="sr-Cyrl-RS"/>
        </w:rPr>
      </w:pPr>
      <w:r w:rsidRPr="00EC3DAD">
        <w:rPr>
          <w:rFonts w:eastAsia="Arial Unicode MS" w:cs="Arial"/>
          <w:lang w:val="sr-Cyrl-CS"/>
        </w:rPr>
        <w:t>Плаћање ће се вршити у динарима</w:t>
      </w:r>
      <w:r w:rsidRPr="00EC3DAD">
        <w:rPr>
          <w:rFonts w:eastAsia="Arial Unicode MS" w:cs="Arial"/>
          <w:lang w:val="sr-Cyrl-RS"/>
        </w:rPr>
        <w:t xml:space="preserve"> у складу са чланом 4. овог Уговора.</w:t>
      </w:r>
    </w:p>
    <w:p w14:paraId="5007C66E" w14:textId="77777777" w:rsidR="00F502AD" w:rsidRPr="00EC3DAD" w:rsidRDefault="00F502AD" w:rsidP="00003111">
      <w:pPr>
        <w:rPr>
          <w:rFonts w:eastAsia="Arial Unicode MS" w:cs="Arial"/>
          <w:lang w:val="sr-Cyrl-RS"/>
        </w:rPr>
      </w:pPr>
    </w:p>
    <w:p w14:paraId="518815CD" w14:textId="77777777" w:rsidR="00631321" w:rsidRPr="00EC3DAD" w:rsidRDefault="00631321" w:rsidP="00631321">
      <w:pPr>
        <w:spacing w:before="0"/>
        <w:rPr>
          <w:rFonts w:cs="Arial"/>
          <w:b/>
          <w:noProof/>
          <w:lang w:val="ru-RU"/>
        </w:rPr>
      </w:pPr>
      <w:r w:rsidRPr="00EC3DAD">
        <w:rPr>
          <w:rFonts w:cs="Arial"/>
          <w:b/>
          <w:noProof/>
          <w:lang w:val="sr-Cyrl-RS"/>
        </w:rPr>
        <w:t>СРЕДСТВА ФИНАНСИЈСКОГ ОБЕЗБЕЂЕЊА</w:t>
      </w:r>
    </w:p>
    <w:p w14:paraId="6CB93AA7" w14:textId="77777777" w:rsidR="00631321" w:rsidRPr="00EC3DAD" w:rsidRDefault="00631321" w:rsidP="00631321">
      <w:pPr>
        <w:tabs>
          <w:tab w:val="left" w:pos="567"/>
        </w:tabs>
        <w:spacing w:before="0"/>
        <w:rPr>
          <w:rFonts w:cs="Arial"/>
          <w:noProof/>
          <w:lang w:val="ru-RU"/>
        </w:rPr>
      </w:pPr>
    </w:p>
    <w:p w14:paraId="7DC46FF8" w14:textId="5C74B03E" w:rsidR="00631321" w:rsidRPr="00EC3DAD" w:rsidRDefault="00631321" w:rsidP="00FB388E">
      <w:pPr>
        <w:spacing w:before="0"/>
        <w:jc w:val="center"/>
        <w:rPr>
          <w:rFonts w:cs="Arial"/>
          <w:b/>
          <w:noProof/>
          <w:lang w:val="ru-RU"/>
        </w:rPr>
      </w:pPr>
      <w:r w:rsidRPr="00EC3DAD">
        <w:rPr>
          <w:rFonts w:cs="Arial"/>
          <w:b/>
          <w:noProof/>
          <w:lang w:val="sr-Cyrl-RS"/>
        </w:rPr>
        <w:t xml:space="preserve">Члан 7. </w:t>
      </w:r>
    </w:p>
    <w:p w14:paraId="639D8DE9" w14:textId="77777777" w:rsidR="00B21AB5" w:rsidRPr="00EC3DAD" w:rsidRDefault="00B21AB5" w:rsidP="00B21AB5">
      <w:pPr>
        <w:spacing w:before="0"/>
        <w:rPr>
          <w:rFonts w:cs="Arial"/>
          <w:noProof/>
          <w:lang w:val="sr-Latn-RS"/>
        </w:rPr>
      </w:pPr>
    </w:p>
    <w:p w14:paraId="2E5A219A" w14:textId="77777777" w:rsidR="00B21AB5" w:rsidRPr="00EC3DAD" w:rsidRDefault="00B21AB5" w:rsidP="00B21AB5">
      <w:pPr>
        <w:spacing w:before="0"/>
        <w:rPr>
          <w:rFonts w:cs="Arial"/>
          <w:b/>
          <w:noProof/>
          <w:lang w:val="ru-RU"/>
        </w:rPr>
      </w:pPr>
      <w:r w:rsidRPr="00EC3DAD">
        <w:rPr>
          <w:rFonts w:cs="Arial"/>
          <w:b/>
          <w:noProof/>
          <w:lang w:val="sr-Cyrl-RS"/>
        </w:rPr>
        <w:t xml:space="preserve">Меница за добро извршење посла </w:t>
      </w:r>
    </w:p>
    <w:p w14:paraId="52C7D162" w14:textId="77777777" w:rsidR="00B21AB5" w:rsidRPr="00EC3DAD" w:rsidRDefault="00B21AB5" w:rsidP="00B21AB5">
      <w:pPr>
        <w:rPr>
          <w:rFonts w:cs="Arial"/>
          <w:noProof/>
          <w:lang w:val="ru-RU"/>
        </w:rPr>
      </w:pPr>
      <w:r w:rsidRPr="00EC3DAD">
        <w:rPr>
          <w:rFonts w:eastAsia="Arial Unicode MS" w:cs="Arial"/>
          <w:lang w:val="sr-Cyrl-CS"/>
        </w:rPr>
        <w:t xml:space="preserve">Извођач радова </w:t>
      </w:r>
      <w:r w:rsidRPr="00EC3DAD">
        <w:rPr>
          <w:rFonts w:cs="Arial"/>
          <w:noProof/>
          <w:lang w:val="sr-Cyrl-RS"/>
        </w:rPr>
        <w:t xml:space="preserve"> је обавезан да у тренутку  закључења Уговора Наручиоцу достави: </w:t>
      </w:r>
    </w:p>
    <w:p w14:paraId="0E3DC641" w14:textId="77777777" w:rsidR="00631321" w:rsidRPr="00EC3DAD" w:rsidRDefault="00631321" w:rsidP="00631321">
      <w:pPr>
        <w:spacing w:before="0"/>
        <w:rPr>
          <w:rFonts w:cs="Arial"/>
          <w:noProof/>
          <w:lang w:val="ru-RU"/>
        </w:rPr>
      </w:pPr>
    </w:p>
    <w:p w14:paraId="72EB6A8D"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Меницу која је:</w:t>
      </w:r>
    </w:p>
    <w:p w14:paraId="4C63933D" w14:textId="77777777" w:rsidR="00631321" w:rsidRPr="00EC3DAD" w:rsidRDefault="00631321" w:rsidP="00631321">
      <w:pPr>
        <w:numPr>
          <w:ilvl w:val="0"/>
          <w:numId w:val="11"/>
        </w:numPr>
        <w:ind w:left="1710"/>
        <w:rPr>
          <w:rFonts w:cs="Arial"/>
          <w:noProof/>
          <w:lang w:val="ru-RU"/>
        </w:rPr>
      </w:pPr>
      <w:r w:rsidRPr="00EC3DAD">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3147A48" w14:textId="77777777" w:rsidR="00631321" w:rsidRPr="00EC3DAD" w:rsidRDefault="00631321" w:rsidP="00631321">
      <w:pPr>
        <w:numPr>
          <w:ilvl w:val="0"/>
          <w:numId w:val="11"/>
        </w:numPr>
        <w:ind w:left="1710"/>
        <w:rPr>
          <w:rFonts w:cs="Arial"/>
          <w:noProof/>
        </w:rPr>
      </w:pPr>
      <w:r w:rsidRPr="00EC3DAD">
        <w:rPr>
          <w:rFonts w:cs="Arial"/>
          <w:noProof/>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EC3DAD">
        <w:rPr>
          <w:rFonts w:cs="Arial"/>
          <w:noProof/>
          <w:lang w:val="sr-Cyrl-R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A3DDF1" w14:textId="12ACBC12"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Менично писмо – овлашћење којим </w:t>
      </w:r>
      <w:r w:rsidRPr="00EC3DAD">
        <w:rPr>
          <w:rFonts w:eastAsia="Arial Unicode MS" w:cs="Arial"/>
          <w:lang w:val="sr-Cyrl-CS"/>
        </w:rPr>
        <w:t>Извођач радова</w:t>
      </w:r>
      <w:r w:rsidRPr="00EC3DAD">
        <w:rPr>
          <w:rFonts w:eastAsia="Calibri" w:cs="Arial"/>
          <w:noProof/>
          <w:lang w:val="sr-Cyrl-RS"/>
        </w:rPr>
        <w:t xml:space="preserve"> овлашћује Наручиоца да може наплатити меницу  на износ од 10% од вредности </w:t>
      </w:r>
      <w:r w:rsidR="00B21AB5" w:rsidRPr="00EC3DAD">
        <w:rPr>
          <w:rFonts w:eastAsia="Calibri" w:cs="Arial"/>
          <w:noProof/>
          <w:lang w:val="sr-Cyrl-RS"/>
        </w:rPr>
        <w:t>уговора</w:t>
      </w:r>
      <w:r w:rsidRPr="00EC3DAD">
        <w:rPr>
          <w:rFonts w:eastAsia="Calibri" w:cs="Arial"/>
          <w:noProof/>
          <w:lang w:val="sr-Cyrl-RS"/>
        </w:rPr>
        <w:t xml:space="preserve"> (без ПДВ) са роком важења минимално 30 дана дужим од рока </w:t>
      </w:r>
      <w:r w:rsidR="000079E2" w:rsidRPr="00EC3DAD">
        <w:rPr>
          <w:rFonts w:eastAsia="Calibri" w:cs="Arial"/>
          <w:noProof/>
          <w:lang w:val="sr-Cyrl-RS"/>
        </w:rPr>
        <w:t>завршетка посла</w:t>
      </w:r>
      <w:r w:rsidRPr="00EC3DAD">
        <w:rPr>
          <w:rFonts w:eastAsia="Calibri" w:cs="Arial"/>
          <w:noProof/>
          <w:lang w:val="sr-Cyrl-RS"/>
        </w:rPr>
        <w:t>, с тим да евентуални продужетак</w:t>
      </w:r>
      <w:r w:rsidR="00F502AD" w:rsidRPr="00EC3DAD">
        <w:rPr>
          <w:rFonts w:eastAsia="Calibri" w:cs="Arial"/>
          <w:noProof/>
          <w:lang w:val="sr-Cyrl-RS"/>
        </w:rPr>
        <w:t xml:space="preserve"> овог</w:t>
      </w:r>
      <w:r w:rsidRPr="00EC3DAD">
        <w:rPr>
          <w:rFonts w:eastAsia="Calibri" w:cs="Arial"/>
          <w:noProof/>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208652D3" w14:textId="2E9FD273"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C3DAD">
        <w:rPr>
          <w:rFonts w:eastAsia="Arial Unicode MS" w:cs="Arial"/>
          <w:lang w:val="sr-Cyrl-CS"/>
        </w:rPr>
        <w:t>Извођача радова</w:t>
      </w:r>
      <w:r w:rsidRPr="00EC3DAD">
        <w:rPr>
          <w:rFonts w:eastAsia="Calibri" w:cs="Arial"/>
          <w:noProof/>
          <w:lang w:val="sr-Cyrl-RS"/>
        </w:rPr>
        <w:t>;</w:t>
      </w:r>
    </w:p>
    <w:p w14:paraId="5C242E2F" w14:textId="1056CBD0"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фотокопију важећег Картона депонованих потписа овлашћених лица за располагање новчаним средствима </w:t>
      </w:r>
      <w:r w:rsidRPr="00EC3DAD">
        <w:rPr>
          <w:rFonts w:eastAsia="Arial Unicode MS" w:cs="Arial"/>
          <w:lang w:val="sr-Cyrl-CS"/>
        </w:rPr>
        <w:t xml:space="preserve">Извођача радова </w:t>
      </w:r>
      <w:r w:rsidRPr="00EC3DAD">
        <w:rPr>
          <w:rFonts w:eastAsia="Calibri" w:cs="Arial"/>
          <w:noProof/>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0CB07D"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фотокопију ОП обрасца.</w:t>
      </w:r>
    </w:p>
    <w:p w14:paraId="48DBAF6F"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3C04E7" w14:textId="18D9CB07" w:rsidR="009475EB" w:rsidRPr="00EC3DAD" w:rsidRDefault="00631321" w:rsidP="00A7428A">
      <w:pPr>
        <w:spacing w:before="0"/>
        <w:rPr>
          <w:rFonts w:cs="Arial"/>
          <w:noProof/>
          <w:lang w:val="sr-Cyrl-RS"/>
        </w:rPr>
      </w:pPr>
      <w:r w:rsidRPr="00EC3DAD">
        <w:rPr>
          <w:rFonts w:cs="Arial"/>
          <w:noProof/>
          <w:lang w:val="sr-Cyrl-RS"/>
        </w:rPr>
        <w:t xml:space="preserve">Меница може бити наплаћена у случају да </w:t>
      </w:r>
      <w:r w:rsidRPr="00EC3DAD">
        <w:rPr>
          <w:rFonts w:eastAsia="Arial Unicode MS" w:cs="Arial"/>
          <w:lang w:val="sr-Cyrl-CS"/>
        </w:rPr>
        <w:t>Извођач радова</w:t>
      </w:r>
      <w:r w:rsidRPr="00EC3DAD">
        <w:rPr>
          <w:rFonts w:cs="Arial"/>
          <w:noProof/>
          <w:lang w:val="sr-Cyrl-RS"/>
        </w:rPr>
        <w:t xml:space="preserve"> не буде извршавао своје уговорне обавезе у роковима и на начин предвиђен уговором. </w:t>
      </w:r>
    </w:p>
    <w:p w14:paraId="57253802" w14:textId="45FBAC90" w:rsidR="00631321" w:rsidRPr="00EC3DAD" w:rsidRDefault="00631321" w:rsidP="00631321">
      <w:pPr>
        <w:tabs>
          <w:tab w:val="left" w:pos="9090"/>
        </w:tabs>
        <w:jc w:val="center"/>
        <w:rPr>
          <w:rFonts w:cs="Arial"/>
          <w:b/>
          <w:noProof/>
          <w:lang w:val="sr-Latn-CS"/>
        </w:rPr>
      </w:pPr>
      <w:r w:rsidRPr="00EC3DAD">
        <w:rPr>
          <w:rFonts w:cs="Arial"/>
          <w:b/>
          <w:noProof/>
          <w:lang w:val="sr-Cyrl-RS"/>
        </w:rPr>
        <w:t>Члан 8.</w:t>
      </w:r>
    </w:p>
    <w:p w14:paraId="49E27CB1" w14:textId="77777777" w:rsidR="00631321" w:rsidRPr="00EC3DAD" w:rsidRDefault="00631321" w:rsidP="00631321">
      <w:pPr>
        <w:tabs>
          <w:tab w:val="left" w:pos="9090"/>
        </w:tabs>
        <w:jc w:val="center"/>
        <w:rPr>
          <w:rFonts w:cs="Arial"/>
          <w:b/>
          <w:noProof/>
          <w:lang w:val="sr-Latn-CS"/>
        </w:rPr>
      </w:pPr>
    </w:p>
    <w:p w14:paraId="10D67595" w14:textId="12545B9A" w:rsidR="00631321" w:rsidRPr="00EC3DAD" w:rsidRDefault="00631321" w:rsidP="00631321">
      <w:pPr>
        <w:tabs>
          <w:tab w:val="left" w:pos="567"/>
        </w:tabs>
        <w:spacing w:before="0"/>
        <w:rPr>
          <w:rFonts w:cs="Arial"/>
          <w:noProof/>
          <w:lang w:val="ru-RU"/>
        </w:rPr>
      </w:pPr>
      <w:r w:rsidRPr="00EC3DAD">
        <w:rPr>
          <w:rFonts w:cs="Arial"/>
          <w:noProof/>
          <w:lang w:val="sr-Cyrl-RS"/>
        </w:rPr>
        <w:t>Достављање средстава финансијског обезбеђења из члана 7. представља одложни услов, тако да правно дејство овог уговора не настаје док се одложни услов не испуни.</w:t>
      </w:r>
    </w:p>
    <w:p w14:paraId="0E69A275" w14:textId="71A85749" w:rsidR="00631321" w:rsidRPr="00EC3DAD" w:rsidRDefault="00631321" w:rsidP="00631321">
      <w:pPr>
        <w:tabs>
          <w:tab w:val="left" w:pos="567"/>
        </w:tabs>
        <w:spacing w:before="0"/>
        <w:rPr>
          <w:rFonts w:cs="Arial"/>
          <w:noProof/>
          <w:lang w:val="ru-RU"/>
        </w:rPr>
      </w:pPr>
      <w:r w:rsidRPr="00EC3DAD">
        <w:rPr>
          <w:rFonts w:cs="Arial"/>
          <w:noProof/>
          <w:lang w:val="sr-Cyrl-RS"/>
        </w:rPr>
        <w:t xml:space="preserve">Уколико се средство финансијског обезбеђења не достави у остављеном року, сматраће се да је </w:t>
      </w:r>
      <w:r w:rsidRPr="00EC3DAD">
        <w:rPr>
          <w:rFonts w:eastAsia="Arial Unicode MS" w:cs="Arial"/>
          <w:lang w:val="sr-Cyrl-CS"/>
        </w:rPr>
        <w:t>Извођач радова</w:t>
      </w:r>
      <w:r w:rsidRPr="00EC3DAD">
        <w:rPr>
          <w:rFonts w:cs="Arial"/>
          <w:noProof/>
          <w:lang w:val="sr-Cyrl-RS"/>
        </w:rPr>
        <w:t xml:space="preserve"> одбио да закључи Уговор, осим уколико у наведеном року у потпуности није испунио своју уговорну обавезу.</w:t>
      </w:r>
    </w:p>
    <w:p w14:paraId="058A275E" w14:textId="77777777" w:rsidR="00631321" w:rsidRPr="00EC3DAD" w:rsidRDefault="00631321" w:rsidP="00631321">
      <w:pPr>
        <w:tabs>
          <w:tab w:val="left" w:pos="567"/>
        </w:tabs>
        <w:spacing w:before="0"/>
        <w:rPr>
          <w:rFonts w:cs="Arial"/>
          <w:noProof/>
          <w:lang w:val="ru-RU"/>
        </w:rPr>
      </w:pPr>
    </w:p>
    <w:p w14:paraId="5F05AEA0" w14:textId="77777777" w:rsidR="00F502AD" w:rsidRPr="00EC3DAD" w:rsidRDefault="00F502AD" w:rsidP="00631321">
      <w:pPr>
        <w:tabs>
          <w:tab w:val="left" w:pos="567"/>
        </w:tabs>
        <w:spacing w:before="0"/>
        <w:rPr>
          <w:rFonts w:cs="Arial"/>
          <w:noProof/>
          <w:lang w:val="ru-RU"/>
        </w:rPr>
      </w:pPr>
    </w:p>
    <w:p w14:paraId="2014F1DB" w14:textId="0A7D3702" w:rsidR="00631321" w:rsidRPr="00EC3DAD" w:rsidRDefault="00631321" w:rsidP="00631321">
      <w:pPr>
        <w:spacing w:before="0"/>
        <w:jc w:val="center"/>
        <w:rPr>
          <w:rFonts w:cs="Arial"/>
          <w:b/>
          <w:noProof/>
          <w:lang w:val="ru-RU"/>
        </w:rPr>
      </w:pPr>
      <w:r w:rsidRPr="00EC3DAD">
        <w:rPr>
          <w:rFonts w:cs="Arial"/>
          <w:b/>
          <w:noProof/>
          <w:lang w:val="sr-Cyrl-RS"/>
        </w:rPr>
        <w:t>Члан 9.</w:t>
      </w:r>
    </w:p>
    <w:p w14:paraId="5E8F1495" w14:textId="77777777" w:rsidR="00631321" w:rsidRPr="00EC3DAD" w:rsidRDefault="00631321" w:rsidP="00631321">
      <w:pPr>
        <w:spacing w:before="0"/>
        <w:jc w:val="center"/>
        <w:rPr>
          <w:rFonts w:cs="Arial"/>
          <w:i/>
          <w:noProof/>
          <w:lang w:val="ru-RU"/>
        </w:rPr>
      </w:pPr>
    </w:p>
    <w:p w14:paraId="7B8B6B38" w14:textId="77777777" w:rsidR="00631321" w:rsidRPr="00EC3DAD" w:rsidRDefault="00631321" w:rsidP="00631321">
      <w:pPr>
        <w:tabs>
          <w:tab w:val="left" w:pos="567"/>
        </w:tabs>
        <w:rPr>
          <w:rFonts w:eastAsia="TimesNewRomanPSMT" w:cs="Arial"/>
          <w:b/>
          <w:bCs/>
          <w:iCs/>
          <w:noProof/>
          <w:lang w:val="sr-Cyrl-RS"/>
        </w:rPr>
      </w:pPr>
      <w:r w:rsidRPr="00EC3DAD">
        <w:rPr>
          <w:rFonts w:eastAsia="TimesNewRomanPSMT" w:cs="Arial"/>
          <w:b/>
          <w:bCs/>
          <w:iCs/>
          <w:noProof/>
          <w:lang w:val="sr-Cyrl-RS"/>
        </w:rPr>
        <w:t xml:space="preserve">Меница као гаранција за  отклањање </w:t>
      </w:r>
      <w:r w:rsidRPr="00EC3DAD">
        <w:rPr>
          <w:rFonts w:cs="Arial"/>
          <w:b/>
          <w:noProof/>
          <w:lang w:val="sr-Cyrl-RS"/>
        </w:rPr>
        <w:t xml:space="preserve">недостатака </w:t>
      </w:r>
      <w:r w:rsidRPr="00EC3DAD">
        <w:rPr>
          <w:rFonts w:eastAsia="TimesNewRomanPSMT" w:cs="Arial"/>
          <w:b/>
          <w:bCs/>
          <w:iCs/>
          <w:noProof/>
          <w:lang w:val="sr-Cyrl-RS"/>
        </w:rPr>
        <w:t>у гарантном року</w:t>
      </w:r>
    </w:p>
    <w:p w14:paraId="2E9D44AC" w14:textId="77777777" w:rsidR="00631321" w:rsidRPr="00EC3DAD" w:rsidRDefault="00631321" w:rsidP="00631321">
      <w:pPr>
        <w:tabs>
          <w:tab w:val="left" w:pos="567"/>
        </w:tabs>
        <w:rPr>
          <w:rFonts w:eastAsia="TimesNewRomanPSMT" w:cs="Arial"/>
          <w:b/>
          <w:bCs/>
          <w:iCs/>
          <w:noProof/>
          <w:lang w:val="ru-RU"/>
        </w:rPr>
      </w:pPr>
    </w:p>
    <w:p w14:paraId="62604197" w14:textId="5EF90F7C" w:rsidR="00631321" w:rsidRPr="00EC3DAD" w:rsidRDefault="00631321" w:rsidP="00631321">
      <w:pPr>
        <w:tabs>
          <w:tab w:val="left" w:pos="567"/>
        </w:tabs>
        <w:spacing w:before="0"/>
        <w:rPr>
          <w:rFonts w:eastAsia="TimesNewRomanPSMT" w:cs="Arial"/>
          <w:iCs/>
          <w:noProof/>
          <w:lang w:val="ru-RU"/>
        </w:rPr>
      </w:pPr>
      <w:r w:rsidRPr="00EC3DAD">
        <w:rPr>
          <w:rFonts w:eastAsia="Arial Unicode MS" w:cs="Arial"/>
          <w:lang w:val="sr-Cyrl-CS"/>
        </w:rPr>
        <w:t>Извођач радова</w:t>
      </w:r>
      <w:r w:rsidRPr="00EC3DAD">
        <w:rPr>
          <w:rFonts w:eastAsia="TimesNewRomanPSMT" w:cs="Arial"/>
          <w:iCs/>
          <w:noProof/>
          <w:lang w:val="sr-Cyrl-RS"/>
        </w:rPr>
        <w:t xml:space="preserve">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21C12628" w14:textId="77777777"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бланко сопствену меницу за отклањање недостатака у гарантном року која је:</w:t>
      </w:r>
    </w:p>
    <w:p w14:paraId="09E1A061" w14:textId="77777777" w:rsidR="00631321" w:rsidRPr="00EC3DAD" w:rsidRDefault="00631321" w:rsidP="00631321">
      <w:pPr>
        <w:numPr>
          <w:ilvl w:val="0"/>
          <w:numId w:val="11"/>
        </w:numPr>
        <w:ind w:left="1710"/>
        <w:rPr>
          <w:rFonts w:cs="Arial"/>
          <w:noProof/>
          <w:lang w:val="ru-RU"/>
        </w:rPr>
      </w:pPr>
      <w:r w:rsidRPr="00EC3DAD">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FD26688" w14:textId="77777777" w:rsidR="00631321" w:rsidRPr="00EC3DAD" w:rsidRDefault="00631321" w:rsidP="00631321">
      <w:pPr>
        <w:numPr>
          <w:ilvl w:val="0"/>
          <w:numId w:val="11"/>
        </w:numPr>
        <w:ind w:left="1710"/>
        <w:rPr>
          <w:rFonts w:cs="Arial"/>
          <w:noProof/>
        </w:rPr>
      </w:pPr>
      <w:r w:rsidRPr="00EC3DAD">
        <w:rPr>
          <w:rFonts w:cs="Arial"/>
          <w:noProof/>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EC3DAD">
        <w:rPr>
          <w:rFonts w:cs="Arial"/>
          <w:noProof/>
          <w:lang w:val="sr-Cyrl-R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5B43936" w14:textId="12706520"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00BC685B" w:rsidRPr="00EC3DAD">
        <w:rPr>
          <w:rFonts w:eastAsia="TimesNewRomanPSMT" w:cs="Arial"/>
          <w:iCs/>
          <w:noProof/>
          <w:lang w:val="sr-Cyrl-RS"/>
        </w:rPr>
        <w:t xml:space="preserve"> </w:t>
      </w:r>
      <w:r w:rsidRPr="00EC3DAD">
        <w:rPr>
          <w:rFonts w:eastAsia="TimesNewRomanPSMT" w:cs="Arial"/>
          <w:iCs/>
          <w:noProof/>
          <w:lang w:val="sr-Cyrl-RS"/>
        </w:rPr>
        <w:t xml:space="preserve">30 дана дужим од гарантног рока, с тим да евентуални продужетак </w:t>
      </w:r>
      <w:r w:rsidR="00F502AD" w:rsidRPr="00EC3DAD">
        <w:rPr>
          <w:rFonts w:eastAsia="TimesNewRomanPSMT" w:cs="Arial"/>
          <w:iCs/>
          <w:noProof/>
          <w:lang w:val="sr-Cyrl-RS"/>
        </w:rPr>
        <w:t>овог</w:t>
      </w:r>
      <w:r w:rsidR="00BC685B" w:rsidRPr="00EC3DAD">
        <w:rPr>
          <w:rFonts w:eastAsia="TimesNewRomanPSMT" w:cs="Arial"/>
          <w:iCs/>
          <w:noProof/>
          <w:lang w:val="sr-Cyrl-RS"/>
        </w:rPr>
        <w:t xml:space="preserve"> рока </w:t>
      </w:r>
      <w:r w:rsidRPr="00EC3DAD">
        <w:rPr>
          <w:rFonts w:eastAsia="TimesNewRomanPSMT" w:cs="Arial"/>
          <w:iCs/>
          <w:noProof/>
          <w:lang w:val="sr-Cyrl-RS"/>
        </w:rPr>
        <w:t xml:space="preserve">има за последицу и продужење рока важења менице и меничног овлашћења, </w:t>
      </w:r>
    </w:p>
    <w:p w14:paraId="5E03A33C" w14:textId="77267149"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p>
    <w:p w14:paraId="4C9A0DBC" w14:textId="4C8F468A"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 xml:space="preserve">фотокопију важећег Картона депонованих потписа овлашћених лица за располагање новчаним средствима </w:t>
      </w:r>
      <w:r w:rsidRPr="00EC3DAD">
        <w:rPr>
          <w:rFonts w:eastAsia="Arial Unicode MS" w:cs="Arial"/>
          <w:lang w:val="sr-Cyrl-CS"/>
        </w:rPr>
        <w:t xml:space="preserve">Извођач радова </w:t>
      </w:r>
      <w:r w:rsidRPr="00EC3DAD">
        <w:rPr>
          <w:rFonts w:eastAsia="TimesNewRomanPSMT" w:cs="Arial"/>
          <w:iCs/>
          <w:noProof/>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DD670" w14:textId="77777777" w:rsidR="00631321" w:rsidRPr="00EC3DAD" w:rsidRDefault="00631321" w:rsidP="005F31EB">
      <w:pPr>
        <w:numPr>
          <w:ilvl w:val="0"/>
          <w:numId w:val="46"/>
        </w:numPr>
        <w:tabs>
          <w:tab w:val="left" w:pos="567"/>
        </w:tabs>
        <w:spacing w:before="0"/>
        <w:rPr>
          <w:rFonts w:eastAsia="TimesNewRomanPSMT" w:cs="Arial"/>
          <w:iCs/>
          <w:noProof/>
        </w:rPr>
      </w:pPr>
      <w:r w:rsidRPr="00EC3DAD">
        <w:rPr>
          <w:rFonts w:eastAsia="TimesNewRomanPSMT" w:cs="Arial"/>
          <w:iCs/>
          <w:noProof/>
          <w:lang w:val="sr-Cyrl-RS"/>
        </w:rPr>
        <w:t>фотокопију ОП обрасца.</w:t>
      </w:r>
    </w:p>
    <w:p w14:paraId="26E86B2B" w14:textId="77777777"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641A5A" w14:textId="7150314E" w:rsidR="00631321" w:rsidRPr="00EC3DAD" w:rsidRDefault="00631321" w:rsidP="00631321">
      <w:pPr>
        <w:tabs>
          <w:tab w:val="left" w:pos="567"/>
        </w:tabs>
        <w:spacing w:before="0"/>
        <w:rPr>
          <w:rFonts w:eastAsia="TimesNewRomanPSMT" w:cs="Arial"/>
          <w:iCs/>
          <w:noProof/>
          <w:lang w:val="ru-RU"/>
        </w:rPr>
      </w:pPr>
      <w:r w:rsidRPr="00EC3DAD">
        <w:rPr>
          <w:rFonts w:eastAsia="TimesNewRomanPSMT" w:cs="Arial"/>
          <w:iCs/>
          <w:noProof/>
          <w:lang w:val="sr-Cyrl-RS"/>
        </w:rPr>
        <w:t xml:space="preserve">Меница може бити наплаћена у случају да </w:t>
      </w:r>
      <w:r w:rsidR="009A50A1" w:rsidRPr="00EC3DAD">
        <w:rPr>
          <w:rFonts w:eastAsia="Arial Unicode MS" w:cs="Arial"/>
          <w:lang w:val="sr-Cyrl-CS"/>
        </w:rPr>
        <w:t>Извођач радова</w:t>
      </w:r>
      <w:r w:rsidRPr="00EC3DAD">
        <w:rPr>
          <w:rFonts w:eastAsia="TimesNewRomanPSMT" w:cs="Arial"/>
          <w:iCs/>
          <w:noProof/>
          <w:lang w:val="sr-Cyrl-RS"/>
        </w:rPr>
        <w:t xml:space="preserve"> не отклони недостатке у гарантном року. </w:t>
      </w:r>
    </w:p>
    <w:p w14:paraId="4453BE58" w14:textId="30E3BFFA" w:rsidR="00631321" w:rsidRPr="00EC3DAD" w:rsidRDefault="00631321" w:rsidP="00631321">
      <w:pPr>
        <w:tabs>
          <w:tab w:val="left" w:pos="567"/>
        </w:tabs>
        <w:rPr>
          <w:rFonts w:eastAsia="TimesNewRomanPSMT" w:cs="Arial"/>
          <w:iCs/>
          <w:noProof/>
          <w:lang w:val="sr-Cyrl-RS"/>
        </w:rPr>
      </w:pPr>
      <w:r w:rsidRPr="00EC3DAD">
        <w:rPr>
          <w:rFonts w:eastAsia="TimesNewRomanPSMT" w:cs="Arial"/>
          <w:iCs/>
          <w:noProof/>
          <w:lang w:val="sr-Cyrl-RS"/>
        </w:rPr>
        <w:t xml:space="preserve">Уколико се средство финансијског обезбеђења не достави у уговореном року, </w:t>
      </w:r>
      <w:r w:rsidR="009A50A1" w:rsidRPr="00EC3DAD">
        <w:rPr>
          <w:rFonts w:eastAsia="TimesNewRomanPSMT" w:cs="Arial"/>
          <w:iCs/>
          <w:noProof/>
          <w:lang w:val="sr-Cyrl-RS"/>
        </w:rPr>
        <w:t xml:space="preserve">Наручилац </w:t>
      </w:r>
      <w:r w:rsidRPr="00EC3DAD">
        <w:rPr>
          <w:rFonts w:eastAsia="TimesNewRomanPSMT" w:cs="Arial"/>
          <w:iCs/>
          <w:noProof/>
          <w:lang w:val="sr-Cyrl-RS"/>
        </w:rPr>
        <w:t>има право  да наплати средство финанасијског обезбеђења за добро извршење посла.</w:t>
      </w:r>
    </w:p>
    <w:p w14:paraId="5BBA1307" w14:textId="77777777" w:rsidR="00631321" w:rsidRPr="00EC3DAD" w:rsidRDefault="00631321" w:rsidP="00631321">
      <w:pPr>
        <w:tabs>
          <w:tab w:val="left" w:pos="567"/>
        </w:tabs>
        <w:spacing w:before="0"/>
        <w:rPr>
          <w:rFonts w:cs="Arial"/>
          <w:noProof/>
          <w:lang w:val="ru-RU"/>
        </w:rPr>
      </w:pPr>
    </w:p>
    <w:p w14:paraId="76004BEE" w14:textId="29043ED3" w:rsidR="00003111" w:rsidRPr="00EC3DAD" w:rsidRDefault="00003111" w:rsidP="00003111">
      <w:pPr>
        <w:rPr>
          <w:rFonts w:eastAsia="Arial Unicode MS" w:cs="Arial"/>
          <w:b/>
          <w:lang w:val="sr-Cyrl-CS"/>
        </w:rPr>
      </w:pPr>
      <w:r w:rsidRPr="00EC3DAD">
        <w:rPr>
          <w:rFonts w:eastAsia="Arial Unicode MS" w:cs="Arial"/>
          <w:b/>
          <w:lang w:val="sr-Cyrl-CS"/>
        </w:rPr>
        <w:t>РОК ИЗВОЂЕЊА РАДОВА</w:t>
      </w:r>
    </w:p>
    <w:p w14:paraId="046DD270" w14:textId="7A5E99F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C27589" w:rsidRPr="00EC3DAD">
        <w:rPr>
          <w:rFonts w:eastAsia="Arial Unicode MS" w:cs="Arial"/>
          <w:b/>
          <w:lang w:val="sr-Latn-RS"/>
        </w:rPr>
        <w:t>10</w:t>
      </w:r>
      <w:r w:rsidRPr="00EC3DAD">
        <w:rPr>
          <w:rFonts w:eastAsia="Arial Unicode MS" w:cs="Arial"/>
          <w:b/>
          <w:lang w:val="sr-Cyrl-CS"/>
        </w:rPr>
        <w:t>.</w:t>
      </w:r>
    </w:p>
    <w:p w14:paraId="0E5ADB44" w14:textId="356AACB1" w:rsidR="00EE5603" w:rsidRPr="00EC3DAD" w:rsidRDefault="00C05AD8" w:rsidP="009475EB">
      <w:pPr>
        <w:rPr>
          <w:rFonts w:cs="Arial"/>
          <w:noProof/>
          <w:lang w:val="sr-Latn-RS"/>
        </w:rPr>
      </w:pPr>
      <w:r w:rsidRPr="00EC3DAD">
        <w:rPr>
          <w:rFonts w:cs="Arial"/>
          <w:noProof/>
          <w:lang w:val="sr-Cyrl-RS"/>
        </w:rPr>
        <w:t xml:space="preserve"> Рок </w:t>
      </w:r>
      <w:r w:rsidR="00EE5603" w:rsidRPr="00EC3DAD">
        <w:rPr>
          <w:rFonts w:cs="Arial"/>
          <w:noProof/>
          <w:lang w:val="sr-Cyrl-RS"/>
        </w:rPr>
        <w:t xml:space="preserve">извођења </w:t>
      </w:r>
      <w:r w:rsidRPr="00EC3DAD">
        <w:rPr>
          <w:rFonts w:cs="Arial"/>
          <w:noProof/>
          <w:lang w:val="sr-Cyrl-RS"/>
        </w:rPr>
        <w:t>радова</w:t>
      </w:r>
      <w:r w:rsidR="00EE5603" w:rsidRPr="00EC3DAD">
        <w:rPr>
          <w:rFonts w:cs="Arial"/>
          <w:noProof/>
          <w:lang w:val="sr-Cyrl-RS"/>
        </w:rPr>
        <w:t xml:space="preserve"> је до</w:t>
      </w:r>
      <w:r w:rsidRPr="00EC3DAD">
        <w:rPr>
          <w:rFonts w:cs="Arial"/>
          <w:noProof/>
          <w:lang w:val="sr-Cyrl-BA"/>
        </w:rPr>
        <w:t xml:space="preserve"> </w:t>
      </w:r>
      <w:r w:rsidR="00C57649" w:rsidRPr="00EC3DAD">
        <w:rPr>
          <w:rFonts w:cs="Arial"/>
          <w:noProof/>
          <w:lang w:val="sr-Cyrl-RS"/>
        </w:rPr>
        <w:t>90</w:t>
      </w:r>
      <w:r w:rsidRPr="00EC3DAD">
        <w:rPr>
          <w:rFonts w:cs="Arial"/>
          <w:noProof/>
          <w:lang w:val="sr-Cyrl-RS"/>
        </w:rPr>
        <w:t xml:space="preserve"> </w:t>
      </w:r>
      <w:r w:rsidR="00C57649" w:rsidRPr="00EC3DAD">
        <w:rPr>
          <w:rFonts w:cs="Arial"/>
          <w:noProof/>
          <w:lang w:val="sr-Cyrl-RS"/>
        </w:rPr>
        <w:t>календарских дана</w:t>
      </w:r>
      <w:r w:rsidRPr="00EC3DAD">
        <w:rPr>
          <w:rFonts w:cs="Arial"/>
          <w:noProof/>
          <w:lang w:val="sr-Cyrl-RS"/>
        </w:rPr>
        <w:t xml:space="preserve"> од дана   увођења у посао</w:t>
      </w:r>
      <w:r w:rsidRPr="00EC3DAD">
        <w:rPr>
          <w:rFonts w:cs="Arial"/>
          <w:noProof/>
          <w:lang w:val="sr-Latn-RS"/>
        </w:rPr>
        <w:t>.</w:t>
      </w:r>
    </w:p>
    <w:p w14:paraId="764E8E3A" w14:textId="4E9A7B58" w:rsidR="00A7428A" w:rsidRPr="00EC3DAD" w:rsidRDefault="00C05AD8" w:rsidP="009475EB">
      <w:pPr>
        <w:rPr>
          <w:rFonts w:cs="Arial"/>
          <w:lang w:val="sr-Cyrl-RS"/>
        </w:rPr>
      </w:pPr>
      <w:r w:rsidRPr="00EC3DAD">
        <w:rPr>
          <w:rFonts w:cs="Arial"/>
          <w:noProof/>
          <w:lang w:val="sr-Cyrl-RS"/>
        </w:rPr>
        <w:t xml:space="preserve"> </w:t>
      </w:r>
      <w:r w:rsidR="00A7428A" w:rsidRPr="00EC3DAD">
        <w:rPr>
          <w:rFonts w:cs="Arial"/>
          <w:bCs/>
          <w:iCs/>
          <w:lang w:val="sr-Cyrl-CS"/>
        </w:rPr>
        <w:t>Место извршења радова: ЈП ЕПС Огранак ТЕ-КО Костолац</w:t>
      </w:r>
    </w:p>
    <w:p w14:paraId="14382B1E" w14:textId="5CDE9170" w:rsidR="00003111" w:rsidRPr="00EC3DAD" w:rsidRDefault="00003111" w:rsidP="00003111">
      <w:pPr>
        <w:rPr>
          <w:rFonts w:eastAsia="Arial Unicode MS" w:cs="Arial"/>
          <w:lang w:val="sr-Cyrl-CS"/>
        </w:rPr>
      </w:pPr>
      <w:r w:rsidRPr="00EC3DAD">
        <w:rPr>
          <w:rFonts w:eastAsia="Arial Unicode MS" w:cs="Arial"/>
          <w:lang w:val="sr-Cyrl-CS"/>
        </w:rPr>
        <w:t xml:space="preserve">Рок за извођење радова мирује у случају ако се појаве </w:t>
      </w:r>
      <w:r w:rsidRPr="00EC3DAD">
        <w:rPr>
          <w:rFonts w:eastAsia="Arial Unicode MS" w:cs="Arial"/>
          <w:lang w:val="sr-Cyrl-RS"/>
        </w:rPr>
        <w:t xml:space="preserve">накнаде </w:t>
      </w:r>
      <w:r w:rsidRPr="00EC3DAD">
        <w:rPr>
          <w:rFonts w:eastAsia="Arial Unicode MS" w:cs="Arial"/>
          <w:lang w:val="sr-Cyrl-CS"/>
        </w:rPr>
        <w:t xml:space="preserve">околности на страни Наручиоца, а које </w:t>
      </w:r>
      <w:r w:rsidRPr="00EC3DAD">
        <w:rPr>
          <w:rFonts w:eastAsia="Arial Unicode MS" w:cs="Arial"/>
          <w:lang w:val="sr-Cyrl-RS"/>
        </w:rPr>
        <w:t xml:space="preserve">онемогућавају </w:t>
      </w:r>
      <w:r w:rsidRPr="00EC3DAD">
        <w:rPr>
          <w:rFonts w:eastAsia="Arial Unicode MS" w:cs="Arial"/>
          <w:lang w:val="sr-Cyrl-CS"/>
        </w:rPr>
        <w:t>Извођача радова да изведе радове у уговореном року</w:t>
      </w:r>
      <w:r w:rsidRPr="00EC3DAD">
        <w:rPr>
          <w:rFonts w:eastAsia="Arial Unicode MS" w:cs="Arial"/>
          <w:lang w:val="sr-Cyrl-RS"/>
        </w:rPr>
        <w:t>, и то</w:t>
      </w:r>
      <w:r w:rsidRPr="00EC3DAD">
        <w:rPr>
          <w:rFonts w:eastAsia="Arial Unicode MS" w:cs="Arial"/>
          <w:lang w:val="sr-Cyrl-CS"/>
        </w:rPr>
        <w:t>:</w:t>
      </w:r>
    </w:p>
    <w:p w14:paraId="49DAE6F4" w14:textId="77777777" w:rsidR="00003111" w:rsidRPr="00EC3DAD" w:rsidRDefault="00003111" w:rsidP="0092222A">
      <w:pPr>
        <w:numPr>
          <w:ilvl w:val="0"/>
          <w:numId w:val="23"/>
        </w:numPr>
        <w:rPr>
          <w:rFonts w:eastAsia="Arial Unicode MS" w:cs="Arial"/>
          <w:lang w:val="sr-Latn-CS"/>
        </w:rPr>
      </w:pPr>
      <w:r w:rsidRPr="00EC3DAD">
        <w:rPr>
          <w:rFonts w:eastAsia="Arial Unicode MS" w:cs="Arial"/>
          <w:lang w:val="sr-Latn-CS"/>
        </w:rPr>
        <w:t>измене у току радова</w:t>
      </w:r>
    </w:p>
    <w:p w14:paraId="6DDAFC4C" w14:textId="77777777" w:rsidR="00003111" w:rsidRPr="00EC3DAD" w:rsidRDefault="00003111" w:rsidP="0092222A">
      <w:pPr>
        <w:numPr>
          <w:ilvl w:val="0"/>
          <w:numId w:val="23"/>
        </w:numPr>
        <w:rPr>
          <w:rFonts w:eastAsia="Arial Unicode MS" w:cs="Arial"/>
          <w:lang w:val="sr-Latn-CS"/>
        </w:rPr>
      </w:pPr>
      <w:r w:rsidRPr="00EC3DAD">
        <w:rPr>
          <w:rFonts w:eastAsia="Arial Unicode MS" w:cs="Arial"/>
          <w:lang w:val="sr-Latn-CS"/>
        </w:rPr>
        <w:t>накнадни захтеви Наручиоца</w:t>
      </w:r>
      <w:r w:rsidRPr="00EC3DAD">
        <w:rPr>
          <w:rFonts w:eastAsia="Arial Unicode MS" w:cs="Arial"/>
          <w:lang w:val="sr-Cyrl-RS"/>
        </w:rPr>
        <w:t>.</w:t>
      </w:r>
    </w:p>
    <w:p w14:paraId="050DF1C4" w14:textId="77777777" w:rsidR="00003111" w:rsidRPr="00EC3DAD" w:rsidRDefault="00003111" w:rsidP="00003111">
      <w:pPr>
        <w:rPr>
          <w:rFonts w:eastAsia="Arial Unicode MS" w:cs="Arial"/>
          <w:lang w:val="sr-Cyrl-CS"/>
        </w:rPr>
      </w:pPr>
      <w:r w:rsidRPr="00EC3DAD">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008CF3"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Cyrl-RS"/>
        </w:rPr>
        <w:t>п</w:t>
      </w:r>
      <w:r w:rsidRPr="00EC3DAD">
        <w:rPr>
          <w:rFonts w:eastAsia="Arial Unicode MS" w:cs="Arial"/>
          <w:lang w:val="sr-Latn-CS"/>
        </w:rPr>
        <w:t xml:space="preserve">оступање трећих лица без кривице </w:t>
      </w:r>
      <w:r w:rsidRPr="00EC3DAD">
        <w:rPr>
          <w:rFonts w:eastAsia="Arial Unicode MS" w:cs="Arial"/>
          <w:lang w:val="sr-Cyrl-RS"/>
        </w:rPr>
        <w:t>Уговорних страна</w:t>
      </w:r>
    </w:p>
    <w:p w14:paraId="472C0837"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прекид рад</w:t>
      </w:r>
      <w:r w:rsidRPr="00EC3DAD">
        <w:rPr>
          <w:rFonts w:eastAsia="Arial Unicode MS" w:cs="Arial"/>
          <w:lang w:val="sr-Cyrl-RS"/>
        </w:rPr>
        <w:t>ова</w:t>
      </w:r>
      <w:r w:rsidRPr="00EC3DAD">
        <w:rPr>
          <w:rFonts w:eastAsia="Arial Unicode MS" w:cs="Arial"/>
          <w:lang w:val="sr-Latn-CS"/>
        </w:rPr>
        <w:t xml:space="preserve"> изазван актом надлежног органа, за који </w:t>
      </w:r>
      <w:r w:rsidRPr="00EC3DAD">
        <w:rPr>
          <w:rFonts w:eastAsia="Arial Unicode MS" w:cs="Arial"/>
          <w:lang w:val="sr-Cyrl-RS"/>
        </w:rPr>
        <w:t>нису одговорне Уговорне стране</w:t>
      </w:r>
    </w:p>
    <w:p w14:paraId="7F43F9D3"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DD40E4F"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накнадне радове, у поступку уговарања сагласно Закону;</w:t>
      </w:r>
    </w:p>
    <w:p w14:paraId="7B35D3DF"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5B0E16DC"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lastRenderedPageBreak/>
        <w:t>вишкове радов</w:t>
      </w:r>
      <w:r w:rsidRPr="00EC3DAD">
        <w:rPr>
          <w:rFonts w:eastAsia="Arial Unicode MS" w:cs="Arial"/>
          <w:lang w:val="sr-Cyrl-RS"/>
        </w:rPr>
        <w:t>а,</w:t>
      </w:r>
      <w:r w:rsidRPr="00EC3DAD">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68FD1B5"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Виша сила коју признају постојећи прописи</w:t>
      </w:r>
    </w:p>
    <w:p w14:paraId="166CFA27"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 xml:space="preserve">Остале објективне околности које не зависе од воље </w:t>
      </w:r>
      <w:r w:rsidRPr="00EC3DAD">
        <w:rPr>
          <w:rFonts w:eastAsia="Arial Unicode MS" w:cs="Arial"/>
          <w:lang w:val="sr-Cyrl-RS"/>
        </w:rPr>
        <w:t>У</w:t>
      </w:r>
      <w:r w:rsidRPr="00EC3DAD">
        <w:rPr>
          <w:rFonts w:eastAsia="Arial Unicode MS" w:cs="Arial"/>
          <w:lang w:val="sr-Latn-CS"/>
        </w:rPr>
        <w:t>говорних страна.</w:t>
      </w:r>
    </w:p>
    <w:p w14:paraId="6DC56522" w14:textId="77777777" w:rsidR="00003111" w:rsidRPr="00EC3DAD" w:rsidRDefault="00003111" w:rsidP="00003111">
      <w:pPr>
        <w:rPr>
          <w:rFonts w:eastAsia="Arial Unicode MS" w:cs="Arial"/>
          <w:lang w:val="sr-Cyrl-CS"/>
        </w:rPr>
      </w:pPr>
      <w:r w:rsidRPr="00EC3DAD">
        <w:rPr>
          <w:rFonts w:eastAsia="Arial Unicode MS" w:cs="Arial"/>
          <w:lang w:val="sr-Cyrl-CS"/>
        </w:rPr>
        <w:t>Потреба усклађивања извођења радова који су обухваћени конкурсном документацијом и радова који ће с</w:t>
      </w:r>
      <w:r w:rsidRPr="00EC3DAD">
        <w:rPr>
          <w:rFonts w:eastAsia="Arial Unicode MS" w:cs="Arial"/>
          <w:lang w:val="sr-Cyrl-RS"/>
        </w:rPr>
        <w:t>е</w:t>
      </w:r>
      <w:r w:rsidRPr="00EC3DAD">
        <w:rPr>
          <w:rFonts w:eastAsia="Arial Unicode MS" w:cs="Arial"/>
          <w:lang w:val="sr-Cyrl-CS"/>
        </w:rPr>
        <w:t xml:space="preserve"> </w:t>
      </w:r>
      <w:r w:rsidRPr="00EC3DAD">
        <w:rPr>
          <w:rFonts w:eastAsia="Arial Unicode MS" w:cs="Arial"/>
          <w:lang w:val="sr-Cyrl-RS"/>
        </w:rPr>
        <w:t xml:space="preserve">накнадно </w:t>
      </w:r>
      <w:r w:rsidRPr="00EC3DAD">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EC3DAD">
        <w:rPr>
          <w:rFonts w:eastAsia="Arial Unicode MS" w:cs="Arial"/>
          <w:lang w:val="sr-Cyrl-RS"/>
        </w:rPr>
        <w:t>.</w:t>
      </w:r>
      <w:r w:rsidRPr="00EC3DAD">
        <w:rPr>
          <w:rFonts w:eastAsia="Arial Unicode MS" w:cs="Arial"/>
          <w:lang w:val="sr-Cyrl-CS"/>
        </w:rPr>
        <w:t xml:space="preserve"> </w:t>
      </w:r>
    </w:p>
    <w:p w14:paraId="668A41A4" w14:textId="735196E6" w:rsidR="00003111" w:rsidRPr="00EC3DAD" w:rsidRDefault="00003111" w:rsidP="00003111">
      <w:pPr>
        <w:rPr>
          <w:rFonts w:eastAsia="Arial Unicode MS" w:cs="Arial"/>
          <w:lang w:val="sr-Latn-RS"/>
        </w:rPr>
      </w:pPr>
      <w:r w:rsidRPr="00EC3DAD">
        <w:rPr>
          <w:rFonts w:eastAsia="Arial Unicode MS" w:cs="Arial"/>
          <w:lang w:val="sr-Cyrl-CS"/>
        </w:rPr>
        <w:t>Извођач радова је у обавези</w:t>
      </w:r>
      <w:r w:rsidRPr="00EC3DAD">
        <w:rPr>
          <w:rFonts w:eastAsia="Arial Unicode MS" w:cs="Arial"/>
          <w:lang w:val="sr-Cyrl-RS"/>
        </w:rPr>
        <w:t xml:space="preserve">, </w:t>
      </w:r>
      <w:r w:rsidRPr="00EC3DAD">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EC3DAD">
        <w:rPr>
          <w:rFonts w:eastAsia="Arial Unicode MS" w:cs="Arial"/>
          <w:lang w:val="sr-Cyrl-RS"/>
        </w:rPr>
        <w:t xml:space="preserve"> </w:t>
      </w:r>
      <w:r w:rsidRPr="00EC3DAD">
        <w:rPr>
          <w:rFonts w:eastAsia="Arial Unicode MS" w:cs="Arial"/>
          <w:lang w:val="sr-Cyrl-CS"/>
        </w:rPr>
        <w:t xml:space="preserve">, </w:t>
      </w:r>
      <w:r w:rsidRPr="00EC3DAD">
        <w:rPr>
          <w:rFonts w:eastAsia="Arial Unicode MS" w:cs="Arial"/>
          <w:lang w:val="sr-Cyrl-RS"/>
        </w:rPr>
        <w:t xml:space="preserve">у складу са одредбама члана 115. Закона о јавним набавкама, </w:t>
      </w:r>
      <w:r w:rsidRPr="00EC3DAD">
        <w:rPr>
          <w:rFonts w:eastAsia="Arial Unicode MS" w:cs="Arial"/>
          <w:lang w:val="sr-Cyrl-CS"/>
        </w:rPr>
        <w:t>што ће такође у писаној форми бити верификовано од стране Наручиоца.</w:t>
      </w:r>
    </w:p>
    <w:p w14:paraId="29E8916F" w14:textId="77777777" w:rsidR="009475EB" w:rsidRPr="00EC3DAD" w:rsidRDefault="009475EB" w:rsidP="00003111">
      <w:pPr>
        <w:rPr>
          <w:rFonts w:eastAsia="Arial Unicode MS" w:cs="Arial"/>
          <w:lang w:val="sr-Cyrl-RS"/>
        </w:rPr>
      </w:pPr>
    </w:p>
    <w:p w14:paraId="61050BD7" w14:textId="77777777" w:rsidR="00003111" w:rsidRPr="00EC3DAD" w:rsidRDefault="00003111" w:rsidP="00003111">
      <w:pPr>
        <w:rPr>
          <w:rFonts w:eastAsia="Arial Unicode MS" w:cs="Arial"/>
          <w:b/>
          <w:lang w:val="sr-Cyrl-CS"/>
        </w:rPr>
      </w:pPr>
      <w:r w:rsidRPr="00EC3DAD">
        <w:rPr>
          <w:rFonts w:eastAsia="Arial Unicode MS" w:cs="Arial"/>
          <w:b/>
          <w:lang w:val="sr-Cyrl-CS"/>
        </w:rPr>
        <w:t>ОБАВЕЗЕ НАРУЧИОЦА</w:t>
      </w:r>
    </w:p>
    <w:p w14:paraId="19A41A17" w14:textId="15807D71" w:rsidR="00003111" w:rsidRPr="00EC3DAD" w:rsidRDefault="00003111" w:rsidP="00003111">
      <w:pPr>
        <w:jc w:val="center"/>
        <w:rPr>
          <w:rFonts w:eastAsia="Arial Unicode MS" w:cs="Arial"/>
          <w:b/>
          <w:lang w:val="sr-Latn-RS"/>
        </w:rPr>
      </w:pPr>
      <w:r w:rsidRPr="00EC3DAD">
        <w:rPr>
          <w:rFonts w:eastAsia="Arial Unicode MS" w:cs="Arial"/>
          <w:b/>
          <w:lang w:val="sr-Cyrl-CS"/>
        </w:rPr>
        <w:t xml:space="preserve">Члан </w:t>
      </w:r>
      <w:r w:rsidR="00C27589" w:rsidRPr="00EC3DAD">
        <w:rPr>
          <w:rFonts w:eastAsia="Arial Unicode MS" w:cs="Arial"/>
          <w:b/>
          <w:lang w:val="sr-Latn-RS"/>
        </w:rPr>
        <w:t>11</w:t>
      </w:r>
    </w:p>
    <w:p w14:paraId="478995CF"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Обавезе Наручиоца </w:t>
      </w:r>
      <w:r w:rsidRPr="00EC3DAD">
        <w:rPr>
          <w:rFonts w:eastAsia="Arial Unicode MS" w:cs="Arial"/>
          <w:lang w:val="sr-Cyrl-RS"/>
        </w:rPr>
        <w:t xml:space="preserve">по потписивању овог Уговора </w:t>
      </w:r>
      <w:r w:rsidRPr="00EC3DAD">
        <w:rPr>
          <w:rFonts w:eastAsia="Arial Unicode MS" w:cs="Arial"/>
          <w:lang w:val="sr-Cyrl-CS"/>
        </w:rPr>
        <w:t>су</w:t>
      </w:r>
      <w:r w:rsidRPr="00EC3DAD">
        <w:rPr>
          <w:rFonts w:eastAsia="Arial Unicode MS" w:cs="Arial"/>
          <w:lang w:val="sr-Cyrl-RS"/>
        </w:rPr>
        <w:t xml:space="preserve"> да</w:t>
      </w:r>
      <w:r w:rsidRPr="00EC3DAD">
        <w:rPr>
          <w:rFonts w:eastAsia="Arial Unicode MS" w:cs="Arial"/>
          <w:lang w:val="sr-Cyrl-CS"/>
        </w:rPr>
        <w:t>:</w:t>
      </w:r>
    </w:p>
    <w:p w14:paraId="0444FB8C"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у року од 3 (три) дана, у писаној форми обавести Извођача радова о лицу задуженом за реализацију овог Уговора.</w:t>
      </w:r>
    </w:p>
    <w:p w14:paraId="6572D910"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у року од 3 дана достави решење за лица која ће вршити стручни надзор на извођењу радова</w:t>
      </w:r>
    </w:p>
    <w:p w14:paraId="01FE254A"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а именује лице одговорно за безбедност и здравље на раду</w:t>
      </w:r>
    </w:p>
    <w:p w14:paraId="0DE93FA2"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Преда Извођачу радова локацију, у складу са Законом</w:t>
      </w:r>
      <w:r w:rsidRPr="00EC3DAD">
        <w:rPr>
          <w:rFonts w:eastAsia="Arial Unicode MS" w:cs="Arial"/>
          <w:lang w:val="sr-Cyrl-RS"/>
        </w:rPr>
        <w:t xml:space="preserve"> Закон о планирању и изградњи</w:t>
      </w:r>
    </w:p>
    <w:p w14:paraId="483AE2B9"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достави Извођачу радова техничку документацију по којој ће се изводити уговорени радови</w:t>
      </w:r>
    </w:p>
    <w:p w14:paraId="1618BEE2"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 xml:space="preserve">Након завршетка радова формира заједно са Извођачем радова, </w:t>
      </w:r>
      <w:r w:rsidRPr="00EC3DAD">
        <w:rPr>
          <w:rFonts w:eastAsia="Arial Unicode MS" w:cs="Arial"/>
          <w:lang w:val="sr-Cyrl-RS"/>
        </w:rPr>
        <w:t>К</w:t>
      </w:r>
      <w:r w:rsidRPr="00EC3DAD">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14:paraId="4E5F9840"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Cyrl-RS"/>
        </w:rPr>
        <w:t>с</w:t>
      </w:r>
      <w:r w:rsidRPr="00EC3DAD">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p>
    <w:p w14:paraId="4DB08D18" w14:textId="0DABC0E9" w:rsidR="00003111" w:rsidRPr="00EC3DAD" w:rsidRDefault="00003111" w:rsidP="00003111">
      <w:pPr>
        <w:numPr>
          <w:ilvl w:val="0"/>
          <w:numId w:val="25"/>
        </w:numPr>
        <w:rPr>
          <w:rFonts w:eastAsia="Arial Unicode MS" w:cs="Arial"/>
          <w:lang w:val="sr-Latn-CS"/>
        </w:rPr>
      </w:pPr>
      <w:r w:rsidRPr="00EC3DAD">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p>
    <w:p w14:paraId="4CDA799D" w14:textId="6C9098B2" w:rsidR="00FB388E" w:rsidRPr="00EC3DAD" w:rsidRDefault="00094819" w:rsidP="00003111">
      <w:pPr>
        <w:numPr>
          <w:ilvl w:val="0"/>
          <w:numId w:val="25"/>
        </w:numPr>
        <w:spacing w:before="60"/>
        <w:jc w:val="left"/>
        <w:rPr>
          <w:rFonts w:cs="Arial"/>
          <w:lang w:val="ru-RU"/>
        </w:rPr>
      </w:pPr>
      <w:r w:rsidRPr="00EC3DAD">
        <w:rPr>
          <w:rFonts w:cs="Arial"/>
          <w:lang w:val="ru-RU"/>
        </w:rPr>
        <w:t xml:space="preserve">Обавеза Наручиоца је да, пре почетка извођења радова, </w:t>
      </w:r>
      <w:r w:rsidRPr="00EC3DAD">
        <w:rPr>
          <w:rFonts w:cs="Arial"/>
          <w:b/>
          <w:lang w:val="ru-RU"/>
        </w:rPr>
        <w:t>по потреби</w:t>
      </w:r>
      <w:r w:rsidRPr="00EC3DAD">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0921A352" w14:textId="77777777" w:rsidR="00003111" w:rsidRPr="00EC3DAD" w:rsidRDefault="00003111" w:rsidP="00003111">
      <w:pPr>
        <w:rPr>
          <w:rFonts w:eastAsia="Arial Unicode MS" w:cs="Arial"/>
          <w:b/>
          <w:lang w:val="sr-Cyrl-RS"/>
        </w:rPr>
      </w:pPr>
      <w:r w:rsidRPr="00EC3DAD">
        <w:rPr>
          <w:rFonts w:eastAsia="Arial Unicode MS" w:cs="Arial"/>
          <w:b/>
          <w:lang w:val="sr-Cyrl-CS"/>
        </w:rPr>
        <w:t>ОБАВЕЗЕ ИЗВОЂАЧА</w:t>
      </w:r>
      <w:r w:rsidRPr="00EC3DAD">
        <w:rPr>
          <w:rFonts w:eastAsia="Arial Unicode MS" w:cs="Arial"/>
          <w:b/>
          <w:lang w:val="sr-Cyrl-RS"/>
        </w:rPr>
        <w:t xml:space="preserve"> РАДОВА</w:t>
      </w:r>
    </w:p>
    <w:p w14:paraId="6A832CD8" w14:textId="101896D9"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12</w:t>
      </w:r>
      <w:r w:rsidRPr="00EC3DAD">
        <w:rPr>
          <w:rFonts w:eastAsia="Arial Unicode MS" w:cs="Arial"/>
          <w:b/>
          <w:lang w:val="sr-Cyrl-CS"/>
        </w:rPr>
        <w:t>.</w:t>
      </w:r>
    </w:p>
    <w:p w14:paraId="455C532E" w14:textId="77777777" w:rsidR="00003111" w:rsidRPr="00EC3DAD" w:rsidRDefault="00003111" w:rsidP="00003111">
      <w:pPr>
        <w:rPr>
          <w:rFonts w:eastAsia="Arial Unicode MS" w:cs="Arial"/>
          <w:lang w:val="sr-Cyrl-CS"/>
        </w:rPr>
      </w:pPr>
      <w:r w:rsidRPr="00EC3DAD">
        <w:rPr>
          <w:rFonts w:eastAsia="Arial Unicode MS" w:cs="Arial"/>
          <w:lang w:val="sr-Cyrl-CS"/>
        </w:rPr>
        <w:t>Обавезе Извођача радова по потписивању овог Уговора су да:</w:t>
      </w:r>
    </w:p>
    <w:p w14:paraId="01EFD718"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EC3DAD">
        <w:rPr>
          <w:rFonts w:eastAsia="Arial Unicode MS" w:cs="Arial"/>
          <w:lang w:val="sr-Cyrl-RS"/>
        </w:rPr>
        <w:t xml:space="preserve"> у Републици Србији </w:t>
      </w:r>
      <w:r w:rsidRPr="00EC3DAD">
        <w:rPr>
          <w:rFonts w:eastAsia="Arial Unicode MS" w:cs="Arial"/>
          <w:lang w:val="sr-Latn-CS"/>
        </w:rPr>
        <w:t xml:space="preserve">, техничким упутствима Наручиоца, правилима струке и одредбама овог </w:t>
      </w:r>
      <w:r w:rsidRPr="00EC3DAD">
        <w:rPr>
          <w:rFonts w:eastAsia="Arial Unicode MS" w:cs="Arial"/>
          <w:lang w:val="sr-Cyrl-RS"/>
        </w:rPr>
        <w:t>У</w:t>
      </w:r>
      <w:r w:rsidRPr="00EC3DAD">
        <w:rPr>
          <w:rFonts w:eastAsia="Arial Unicode MS" w:cs="Arial"/>
          <w:lang w:val="sr-Latn-CS"/>
        </w:rPr>
        <w:t>говора,</w:t>
      </w:r>
    </w:p>
    <w:p w14:paraId="691B5CDA"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lastRenderedPageBreak/>
        <w:t xml:space="preserve">у року од (три) дана одреди свог представника задуженог за реализацију обавеза из </w:t>
      </w:r>
      <w:r w:rsidRPr="00EC3DAD">
        <w:rPr>
          <w:rFonts w:eastAsia="Arial Unicode MS" w:cs="Arial"/>
          <w:lang w:val="sr-Cyrl-RS"/>
        </w:rPr>
        <w:t>У</w:t>
      </w:r>
      <w:r w:rsidRPr="00EC3DAD">
        <w:rPr>
          <w:rFonts w:eastAsia="Arial Unicode MS" w:cs="Arial"/>
          <w:lang w:val="sr-Latn-CS"/>
        </w:rPr>
        <w:t>говора и праћење и о томе обавести Наручиоца у писаној форми,</w:t>
      </w:r>
    </w:p>
    <w:p w14:paraId="59C60CAF"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Наручиоца, </w:t>
      </w:r>
    </w:p>
    <w:p w14:paraId="1DE17F3A" w14:textId="1E2F238D"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писаним путем обавести Наручиоца о могућим кашњењима, као и о разлозима кашњења</w:t>
      </w:r>
      <w:r w:rsidRPr="00EC3DAD">
        <w:rPr>
          <w:rFonts w:eastAsia="Arial Unicode MS" w:cs="Arial"/>
          <w:lang w:val="sr-Cyrl-RS"/>
        </w:rPr>
        <w:t xml:space="preserve"> а </w:t>
      </w:r>
      <w:r w:rsidRPr="00EC3DAD">
        <w:rPr>
          <w:rFonts w:eastAsia="Arial Unicode MS" w:cs="Arial"/>
          <w:lang w:val="sr-Latn-CS"/>
        </w:rPr>
        <w:t xml:space="preserve"> Обавештење </w:t>
      </w:r>
      <w:r w:rsidRPr="00EC3DAD">
        <w:rPr>
          <w:rFonts w:eastAsia="Arial Unicode MS" w:cs="Arial"/>
          <w:lang w:val="sr-Cyrl-RS"/>
        </w:rPr>
        <w:t xml:space="preserve">о томе </w:t>
      </w:r>
      <w:r w:rsidRPr="00EC3DAD">
        <w:rPr>
          <w:rFonts w:eastAsia="Arial Unicode MS" w:cs="Arial"/>
          <w:lang w:val="sr-Latn-CS"/>
        </w:rPr>
        <w:t xml:space="preserve">доставити Наручиоцу најкасније (седам) дана пре истека рока из </w:t>
      </w:r>
      <w:r w:rsidRPr="00EC3DAD">
        <w:rPr>
          <w:rFonts w:eastAsia="Arial Unicode MS" w:cs="Arial"/>
          <w:lang w:val="sr-Cyrl-RS"/>
        </w:rPr>
        <w:t>ч</w:t>
      </w:r>
      <w:r w:rsidRPr="00EC3DAD">
        <w:rPr>
          <w:rFonts w:eastAsia="Arial Unicode MS" w:cs="Arial"/>
          <w:lang w:val="sr-Latn-CS"/>
        </w:rPr>
        <w:t>лана</w:t>
      </w:r>
      <w:r w:rsidRPr="00EC3DAD">
        <w:rPr>
          <w:rFonts w:eastAsia="Arial Unicode MS" w:cs="Arial"/>
          <w:lang w:val="sr-Cyrl-RS"/>
        </w:rPr>
        <w:t xml:space="preserve"> </w:t>
      </w:r>
      <w:r w:rsidR="00A7428A" w:rsidRPr="00EC3DAD">
        <w:rPr>
          <w:rFonts w:eastAsia="Arial Unicode MS" w:cs="Arial"/>
          <w:lang w:val="sr-Cyrl-RS"/>
        </w:rPr>
        <w:t>10</w:t>
      </w:r>
      <w:r w:rsidRPr="00EC3DAD">
        <w:rPr>
          <w:rFonts w:eastAsia="Arial Unicode MS" w:cs="Arial"/>
          <w:lang w:val="sr-Latn-CS"/>
        </w:rPr>
        <w:t xml:space="preserve">. </w:t>
      </w:r>
      <w:r w:rsidRPr="00EC3DAD">
        <w:rPr>
          <w:rFonts w:eastAsia="Arial Unicode MS" w:cs="Arial"/>
          <w:lang w:val="sr-Cyrl-RS"/>
        </w:rPr>
        <w:t>овог  У</w:t>
      </w:r>
      <w:r w:rsidRPr="00EC3DAD">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EC3DAD">
        <w:rPr>
          <w:rFonts w:eastAsia="Arial Unicode MS" w:cs="Arial"/>
          <w:lang w:val="sr-Cyrl-RS"/>
        </w:rPr>
        <w:t>ч</w:t>
      </w:r>
      <w:r w:rsidRPr="00EC3DAD">
        <w:rPr>
          <w:rFonts w:eastAsia="Arial Unicode MS" w:cs="Arial"/>
          <w:lang w:val="sr-Latn-CS"/>
        </w:rPr>
        <w:t xml:space="preserve">лана </w:t>
      </w:r>
      <w:r w:rsidR="00A7428A" w:rsidRPr="00EC3DAD">
        <w:rPr>
          <w:rFonts w:eastAsia="Arial Unicode MS" w:cs="Arial"/>
          <w:lang w:val="sr-Cyrl-CS"/>
        </w:rPr>
        <w:t>15</w:t>
      </w:r>
      <w:r w:rsidRPr="00EC3DAD">
        <w:rPr>
          <w:rFonts w:eastAsia="Arial Unicode MS" w:cs="Arial"/>
          <w:lang w:val="sr-Latn-CS"/>
        </w:rPr>
        <w:t xml:space="preserve">. овог </w:t>
      </w:r>
      <w:r w:rsidRPr="00EC3DAD">
        <w:rPr>
          <w:rFonts w:eastAsia="Arial Unicode MS" w:cs="Arial"/>
          <w:lang w:val="sr-Cyrl-RS"/>
        </w:rPr>
        <w:t>У</w:t>
      </w:r>
      <w:r w:rsidRPr="00EC3DAD">
        <w:rPr>
          <w:rFonts w:eastAsia="Arial Unicode MS" w:cs="Arial"/>
          <w:lang w:val="sr-Latn-CS"/>
        </w:rPr>
        <w:t>говора,</w:t>
      </w:r>
    </w:p>
    <w:p w14:paraId="6EDA8BE4"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одреди одговорно лице за безбедност и здравље на раду и координатора градилишта уз сагласност Наручиоца</w:t>
      </w:r>
    </w:p>
    <w:p w14:paraId="0EE3537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14:paraId="42056D18"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Cyrl-RS"/>
        </w:rPr>
        <w:t xml:space="preserve">изради </w:t>
      </w:r>
      <w:r w:rsidRPr="00EC3DAD">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6537176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Cyrl-RS"/>
        </w:rPr>
        <w:t>з</w:t>
      </w:r>
      <w:r w:rsidRPr="00EC3DAD">
        <w:rPr>
          <w:rFonts w:eastAsia="Arial Unicode MS" w:cs="Arial"/>
          <w:lang w:val="sr-Latn-CS"/>
        </w:rPr>
        <w:t>а</w:t>
      </w:r>
      <w:r w:rsidRPr="00EC3DAD">
        <w:rPr>
          <w:rFonts w:eastAsia="Arial Unicode MS" w:cs="Arial"/>
          <w:lang w:val="sr-Cyrl-RS"/>
        </w:rPr>
        <w:t xml:space="preserve"> све</w:t>
      </w:r>
      <w:r w:rsidRPr="00EC3DAD">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0D896A31"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EC3DAD">
        <w:rPr>
          <w:rFonts w:eastAsia="Arial Unicode MS" w:cs="Arial"/>
          <w:lang w:val="sr-Cyrl-RS"/>
        </w:rPr>
        <w:t>н</w:t>
      </w:r>
      <w:r w:rsidRPr="00EC3DAD">
        <w:rPr>
          <w:rFonts w:eastAsia="Arial Unicode MS" w:cs="Arial"/>
          <w:lang w:val="sr-Latn-CS"/>
        </w:rPr>
        <w:t>у сагласност на пројектну документацију</w:t>
      </w:r>
    </w:p>
    <w:p w14:paraId="6BBB8DE0"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за опрему, рад и материјал</w:t>
      </w:r>
      <w:r w:rsidRPr="00EC3DAD">
        <w:rPr>
          <w:rFonts w:eastAsia="Arial Unicode MS" w:cs="Arial"/>
          <w:lang w:val="sr-Cyrl-RS"/>
        </w:rPr>
        <w:t>, Наручиоцу без одлагања</w:t>
      </w:r>
      <w:r w:rsidRPr="00EC3DAD">
        <w:rPr>
          <w:rFonts w:eastAsia="Arial Unicode MS" w:cs="Arial"/>
          <w:lang w:val="sr-Latn-CS"/>
        </w:rPr>
        <w:t xml:space="preserve"> достави</w:t>
      </w:r>
      <w:r w:rsidRPr="00EC3DAD">
        <w:rPr>
          <w:rFonts w:eastAsia="Arial Unicode MS" w:cs="Arial"/>
          <w:lang w:val="sr-Cyrl-RS"/>
        </w:rPr>
        <w:t xml:space="preserve"> потпуну</w:t>
      </w:r>
      <w:r w:rsidRPr="00EC3DAD">
        <w:rPr>
          <w:rFonts w:eastAsia="Arial Unicode MS" w:cs="Arial"/>
          <w:lang w:val="sr-Latn-CS"/>
        </w:rPr>
        <w:t xml:space="preserve"> атестну документацију</w:t>
      </w:r>
      <w:r w:rsidRPr="00EC3DAD">
        <w:rPr>
          <w:rFonts w:eastAsia="Arial Unicode MS" w:cs="Arial"/>
          <w:lang w:val="sr-Cyrl-RS"/>
        </w:rPr>
        <w:t xml:space="preserve"> </w:t>
      </w:r>
    </w:p>
    <w:p w14:paraId="153EAD6F"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уредно одржава градилиште, материјал депонује правилно и обезбеди несметани саобраћај,</w:t>
      </w:r>
      <w:r w:rsidRPr="00EC3DAD">
        <w:rPr>
          <w:rFonts w:eastAsia="Arial Unicode MS" w:cs="Arial"/>
          <w:lang w:val="sr-Cyrl-RS"/>
        </w:rPr>
        <w:t xml:space="preserve"> за све време трајања Уговора</w:t>
      </w:r>
    </w:p>
    <w:p w14:paraId="209033E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по завршетку  уговорених радова, место радова доведе у стање сходно прописима Републике Србије,</w:t>
      </w:r>
    </w:p>
    <w:p w14:paraId="103DC56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 xml:space="preserve">најкасније </w:t>
      </w:r>
      <w:r w:rsidRPr="00EC3DAD">
        <w:rPr>
          <w:rFonts w:eastAsia="Arial Unicode MS" w:cs="Arial"/>
          <w:lang w:val="sr-Cyrl-RS"/>
        </w:rPr>
        <w:t xml:space="preserve">у року од </w:t>
      </w:r>
      <w:r w:rsidRPr="00EC3DAD">
        <w:rPr>
          <w:rFonts w:eastAsia="Arial Unicode MS" w:cs="Arial"/>
          <w:lang w:val="sr-Latn-CS"/>
        </w:rPr>
        <w:t xml:space="preserve"> (три) дана </w:t>
      </w:r>
      <w:r w:rsidRPr="00EC3DAD">
        <w:rPr>
          <w:rFonts w:eastAsia="Arial Unicode MS" w:cs="Arial"/>
          <w:lang w:val="sr-Cyrl-RS"/>
        </w:rPr>
        <w:t xml:space="preserve"> п</w:t>
      </w:r>
      <w:r w:rsidRPr="00EC3DAD">
        <w:rPr>
          <w:rFonts w:eastAsia="Arial Unicode MS" w:cs="Arial"/>
          <w:lang w:val="sr-Latn-CS"/>
        </w:rPr>
        <w:t>о завршетку радова писаним путем, преко надзорног органа, обавести  Наручиоца</w:t>
      </w:r>
      <w:r w:rsidRPr="00EC3DAD">
        <w:rPr>
          <w:rFonts w:eastAsia="Arial Unicode MS" w:cs="Arial"/>
          <w:lang w:val="sr-Cyrl-RS"/>
        </w:rPr>
        <w:t xml:space="preserve"> о тој околоности</w:t>
      </w:r>
      <w:r w:rsidRPr="00EC3DAD">
        <w:rPr>
          <w:rFonts w:eastAsia="Arial Unicode MS" w:cs="Arial"/>
          <w:lang w:val="sr-Latn-CS"/>
        </w:rPr>
        <w:t xml:space="preserve">, </w:t>
      </w:r>
    </w:p>
    <w:p w14:paraId="2CCA9B6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EC3DAD">
        <w:rPr>
          <w:rFonts w:eastAsia="Arial Unicode MS" w:cs="Arial"/>
          <w:lang w:val="sr-Cyrl-RS"/>
        </w:rPr>
        <w:t xml:space="preserve"> изведених радова и објекта</w:t>
      </w:r>
      <w:r w:rsidRPr="00EC3DAD">
        <w:rPr>
          <w:rFonts w:eastAsia="Arial Unicode MS" w:cs="Arial"/>
          <w:lang w:val="sr-Latn-CS"/>
        </w:rPr>
        <w:t xml:space="preserve"> и коначни обрачун</w:t>
      </w:r>
    </w:p>
    <w:p w14:paraId="73B8342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7CB59A6D"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EC3DAD">
        <w:rPr>
          <w:rFonts w:eastAsia="Arial Unicode MS" w:cs="Arial"/>
          <w:lang w:val="sr-Cyrl-RS"/>
        </w:rPr>
        <w:t xml:space="preserve"> </w:t>
      </w:r>
    </w:p>
    <w:p w14:paraId="4806D372" w14:textId="037A0F0F" w:rsidR="009B53F6" w:rsidRPr="00EC3DAD" w:rsidRDefault="00003111" w:rsidP="009B53F6">
      <w:pPr>
        <w:numPr>
          <w:ilvl w:val="0"/>
          <w:numId w:val="26"/>
        </w:numPr>
        <w:rPr>
          <w:rFonts w:eastAsia="Arial Unicode MS" w:cs="Arial"/>
          <w:lang w:val="sr-Latn-CS"/>
        </w:rPr>
      </w:pPr>
      <w:r w:rsidRPr="00EC3DAD">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EC3DAD">
        <w:rPr>
          <w:rFonts w:eastAsia="Arial Unicode MS" w:cs="Arial"/>
          <w:lang w:val="sr-Cyrl-RS"/>
        </w:rPr>
        <w:t xml:space="preserve"> </w:t>
      </w:r>
    </w:p>
    <w:p w14:paraId="6D1F4165" w14:textId="1B5845F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13</w:t>
      </w:r>
      <w:r w:rsidRPr="00EC3DAD">
        <w:rPr>
          <w:rFonts w:eastAsia="Arial Unicode MS" w:cs="Arial"/>
          <w:b/>
          <w:lang w:val="sr-Cyrl-CS"/>
        </w:rPr>
        <w:t>.</w:t>
      </w:r>
    </w:p>
    <w:p w14:paraId="4A50D913" w14:textId="3F3FDE42" w:rsidR="00FD45BB" w:rsidRPr="00EC3DAD" w:rsidRDefault="00003111" w:rsidP="00003111">
      <w:pPr>
        <w:rPr>
          <w:rFonts w:eastAsia="Arial Unicode MS" w:cs="Arial"/>
          <w:lang w:val="sr-Cyrl-RS"/>
        </w:rPr>
      </w:pPr>
      <w:r w:rsidRPr="00EC3DAD">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EC3DAD">
        <w:rPr>
          <w:rFonts w:eastAsia="Arial Unicode MS" w:cs="Arial"/>
          <w:lang w:val="sr-Cyrl-RS"/>
        </w:rPr>
        <w:t>битним елементима овог Уговора,</w:t>
      </w:r>
      <w:r w:rsidRPr="00EC3DAD">
        <w:rPr>
          <w:rFonts w:eastAsia="Arial Unicode MS" w:cs="Arial"/>
          <w:lang w:val="sr-Cyrl-CS"/>
        </w:rPr>
        <w:t xml:space="preserve"> која наступи </w:t>
      </w:r>
      <w:r w:rsidRPr="00EC3DAD">
        <w:rPr>
          <w:rFonts w:eastAsia="Arial Unicode MS" w:cs="Arial"/>
          <w:lang w:val="sr-Cyrl-RS"/>
        </w:rPr>
        <w:t xml:space="preserve">након </w:t>
      </w:r>
      <w:r w:rsidRPr="00EC3DAD">
        <w:rPr>
          <w:rFonts w:eastAsia="Arial Unicode MS" w:cs="Arial"/>
          <w:lang w:val="sr-Cyrl-CS"/>
        </w:rPr>
        <w:t>закључења овог Уговора, односно током важења овог Уговора и да је документује на прописани начин.</w:t>
      </w:r>
    </w:p>
    <w:p w14:paraId="7540BD01" w14:textId="77777777" w:rsidR="00094819" w:rsidRPr="00EC3DAD" w:rsidRDefault="00094819" w:rsidP="00003111">
      <w:pPr>
        <w:rPr>
          <w:rFonts w:eastAsia="Arial Unicode MS" w:cs="Arial"/>
          <w:b/>
          <w:lang w:val="sr-Cyrl-RS"/>
        </w:rPr>
      </w:pPr>
    </w:p>
    <w:p w14:paraId="6A960102" w14:textId="77777777" w:rsidR="00003111" w:rsidRPr="00EC3DAD" w:rsidRDefault="00003111" w:rsidP="00003111">
      <w:pPr>
        <w:rPr>
          <w:rFonts w:eastAsia="Arial Unicode MS" w:cs="Arial"/>
          <w:b/>
          <w:lang w:val="sr-Cyrl-RS"/>
        </w:rPr>
      </w:pPr>
      <w:r w:rsidRPr="00EC3DAD">
        <w:rPr>
          <w:rFonts w:eastAsia="Arial Unicode MS" w:cs="Arial"/>
          <w:b/>
          <w:lang w:val="sr-Cyrl-RS"/>
        </w:rPr>
        <w:t>УГОВОРНА КАЗНА (</w:t>
      </w:r>
      <w:r w:rsidRPr="00EC3DAD">
        <w:rPr>
          <w:rFonts w:eastAsia="Arial Unicode MS" w:cs="Arial"/>
          <w:b/>
          <w:lang w:val="sr-Cyrl-CS"/>
        </w:rPr>
        <w:t>ПЕНАЛИ</w:t>
      </w:r>
      <w:r w:rsidRPr="00EC3DAD">
        <w:rPr>
          <w:rFonts w:eastAsia="Arial Unicode MS" w:cs="Arial"/>
          <w:b/>
          <w:lang w:val="sr-Cyrl-RS"/>
        </w:rPr>
        <w:t>)</w:t>
      </w:r>
      <w:r w:rsidRPr="00EC3DAD">
        <w:rPr>
          <w:rFonts w:eastAsia="Arial Unicode MS" w:cs="Arial"/>
          <w:b/>
          <w:lang w:val="sr-Cyrl-CS"/>
        </w:rPr>
        <w:t xml:space="preserve"> </w:t>
      </w:r>
    </w:p>
    <w:p w14:paraId="17B195DA" w14:textId="71ABDCB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14</w:t>
      </w:r>
      <w:r w:rsidRPr="00EC3DAD">
        <w:rPr>
          <w:rFonts w:eastAsia="Arial Unicode MS" w:cs="Arial"/>
          <w:b/>
          <w:lang w:val="sr-Cyrl-CS"/>
        </w:rPr>
        <w:t>.</w:t>
      </w:r>
    </w:p>
    <w:p w14:paraId="12CE83CC" w14:textId="5187F090"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не изврши радове који су предмет </w:t>
      </w:r>
      <w:r w:rsidRPr="00EC3DAD">
        <w:rPr>
          <w:rFonts w:eastAsia="Arial Unicode MS" w:cs="Arial"/>
          <w:lang w:val="sr-Cyrl-RS"/>
        </w:rPr>
        <w:t xml:space="preserve">овог </w:t>
      </w:r>
      <w:r w:rsidRPr="00EC3DAD">
        <w:rPr>
          <w:rFonts w:eastAsia="Arial Unicode MS" w:cs="Arial"/>
          <w:lang w:val="sr-Cyrl-CS"/>
        </w:rPr>
        <w:t>Уговора у уговореном року,</w:t>
      </w:r>
      <w:r w:rsidRPr="00EC3DAD">
        <w:rPr>
          <w:rFonts w:eastAsia="Arial Unicode MS" w:cs="Arial"/>
          <w:lang w:val="sr-Cyrl-RS"/>
        </w:rPr>
        <w:t xml:space="preserve"> из члана</w:t>
      </w:r>
      <w:r w:rsidR="00452700" w:rsidRPr="00EC3DAD">
        <w:rPr>
          <w:rFonts w:eastAsia="Arial Unicode MS" w:cs="Arial"/>
          <w:lang w:val="sr-Cyrl-RS"/>
        </w:rPr>
        <w:t xml:space="preserve"> 10</w:t>
      </w:r>
      <w:r w:rsidRPr="00EC3DAD">
        <w:rPr>
          <w:rFonts w:eastAsia="Arial Unicode MS" w:cs="Arial"/>
          <w:lang w:val="sr-Cyrl-RS"/>
        </w:rPr>
        <w:t>. овог Уговора</w:t>
      </w:r>
      <w:r w:rsidRPr="00EC3DAD">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CAD86E8" w14:textId="627E62DA" w:rsidR="00003111" w:rsidRPr="00EC3DAD" w:rsidRDefault="00003111" w:rsidP="00003111">
      <w:pPr>
        <w:rPr>
          <w:rFonts w:eastAsia="Arial Unicode MS"/>
          <w:lang w:val="sr-Latn-RS"/>
        </w:rPr>
      </w:pPr>
      <w:r w:rsidRPr="00EC3DAD">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25A33836" w14:textId="77777777" w:rsidR="00FD45BB" w:rsidRPr="00EC3DAD" w:rsidRDefault="00FD45BB" w:rsidP="00003111">
      <w:pPr>
        <w:rPr>
          <w:rFonts w:eastAsia="Arial Unicode MS"/>
          <w:lang w:val="sr-Latn-RS"/>
        </w:rPr>
      </w:pPr>
    </w:p>
    <w:p w14:paraId="081D551E" w14:textId="77777777" w:rsidR="00003111" w:rsidRPr="00EC3DAD" w:rsidRDefault="00003111" w:rsidP="00FB388E">
      <w:pPr>
        <w:jc w:val="left"/>
        <w:rPr>
          <w:rFonts w:eastAsia="Arial Unicode MS" w:cs="Arial"/>
          <w:b/>
          <w:lang w:val="sr-Cyrl-CS"/>
        </w:rPr>
      </w:pPr>
      <w:r w:rsidRPr="00EC3DAD">
        <w:rPr>
          <w:rFonts w:eastAsia="Arial Unicode MS" w:cs="Arial"/>
          <w:b/>
          <w:lang w:val="sr-Cyrl-CS"/>
        </w:rPr>
        <w:t>КВАНТИТАТИВНИ  И  КВАЛИТАТИВНИ  ПРИЈЕМ И КОНАЧНИ ОБРАЧУН ИЗВЕДЕНИХ РАДОВА</w:t>
      </w:r>
    </w:p>
    <w:p w14:paraId="6857036A" w14:textId="5275DA4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15</w:t>
      </w:r>
      <w:r w:rsidRPr="00EC3DAD">
        <w:rPr>
          <w:rFonts w:eastAsia="Arial Unicode MS" w:cs="Arial"/>
          <w:b/>
          <w:lang w:val="sr-Cyrl-CS"/>
        </w:rPr>
        <w:t>.</w:t>
      </w:r>
    </w:p>
    <w:p w14:paraId="6CB80707" w14:textId="1AA4868C" w:rsidR="00FD45BB" w:rsidRPr="00EC3DAD" w:rsidRDefault="00003111" w:rsidP="00003111">
      <w:pPr>
        <w:rPr>
          <w:rFonts w:eastAsia="Arial Unicode MS" w:cs="Arial"/>
          <w:lang w:val="sr-Latn-RS"/>
        </w:rPr>
      </w:pPr>
      <w:r w:rsidRPr="00EC3DAD">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EC3DAD">
        <w:rPr>
          <w:rFonts w:eastAsia="Arial Unicode MS" w:cs="Arial"/>
          <w:lang w:val="sr-Cyrl-RS"/>
        </w:rPr>
        <w:t>у</w:t>
      </w:r>
      <w:r w:rsidRPr="00EC3DAD">
        <w:rPr>
          <w:rFonts w:eastAsia="Arial Unicode MS" w:cs="Arial"/>
          <w:lang w:val="sr-Cyrl-CS"/>
        </w:rPr>
        <w:t xml:space="preserve"> и спремности за примопредају</w:t>
      </w:r>
      <w:r w:rsidRPr="00EC3DAD">
        <w:rPr>
          <w:rFonts w:eastAsia="Arial Unicode MS" w:cs="Arial"/>
          <w:lang w:val="sr-Cyrl-RS"/>
        </w:rPr>
        <w:t xml:space="preserve"> Уговорених</w:t>
      </w:r>
      <w:r w:rsidRPr="00EC3DAD">
        <w:rPr>
          <w:rFonts w:eastAsia="Arial Unicode MS" w:cs="Arial"/>
          <w:lang w:val="sr-Cyrl-CS"/>
        </w:rPr>
        <w:t xml:space="preserve"> изведених радова, најкасније (три) дана по завршетку свих радова. </w:t>
      </w:r>
    </w:p>
    <w:p w14:paraId="20A4E14A" w14:textId="5362A64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16</w:t>
      </w:r>
      <w:r w:rsidRPr="00EC3DAD">
        <w:rPr>
          <w:rFonts w:eastAsia="Arial Unicode MS" w:cs="Arial"/>
          <w:b/>
          <w:lang w:val="sr-Cyrl-CS"/>
        </w:rPr>
        <w:t>.</w:t>
      </w:r>
    </w:p>
    <w:p w14:paraId="70638E79" w14:textId="77777777" w:rsidR="00003111" w:rsidRPr="00EC3DAD" w:rsidRDefault="00003111" w:rsidP="00003111">
      <w:pPr>
        <w:rPr>
          <w:rFonts w:eastAsia="Arial Unicode MS" w:cs="Arial"/>
          <w:lang w:val="sr-Cyrl-CS"/>
        </w:rPr>
      </w:pPr>
      <w:r w:rsidRPr="00EC3DAD">
        <w:rPr>
          <w:rFonts w:eastAsia="Arial Unicode MS" w:cs="Arial"/>
          <w:lang w:val="sr-Cyrl-CS"/>
        </w:rPr>
        <w:t>Квантитативни и квалитативни пријем</w:t>
      </w:r>
      <w:r w:rsidRPr="00EC3DAD">
        <w:rPr>
          <w:rFonts w:eastAsia="Arial Unicode MS" w:cs="Arial"/>
          <w:lang w:val="sr-Cyrl-RS"/>
        </w:rPr>
        <w:t xml:space="preserve"> Уговорених радова из члана 2. овог Уговора</w:t>
      </w:r>
      <w:r w:rsidRPr="00EC3DAD">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7AD11166" w14:textId="5D6F0812" w:rsidR="00CF520C" w:rsidRPr="00EC3DAD" w:rsidRDefault="00003111" w:rsidP="00003111">
      <w:pPr>
        <w:rPr>
          <w:rFonts w:eastAsia="Arial Unicode MS" w:cs="Arial"/>
          <w:lang w:val="sr-Cyrl-CS"/>
        </w:rPr>
      </w:pPr>
      <w:r w:rsidRPr="00EC3DAD">
        <w:rPr>
          <w:rFonts w:eastAsia="Arial Unicode MS" w:cs="Arial"/>
          <w:lang w:val="sr-Cyrl-CS"/>
        </w:rPr>
        <w:t>Потписивањем Записника о примопредаји изведених радова омогућује се спровођење коначног обрачуна.</w:t>
      </w:r>
    </w:p>
    <w:p w14:paraId="44AE0BCC" w14:textId="2E875FC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17</w:t>
      </w:r>
      <w:r w:rsidRPr="00EC3DAD">
        <w:rPr>
          <w:rFonts w:eastAsia="Arial Unicode MS" w:cs="Arial"/>
          <w:b/>
          <w:lang w:val="sr-Cyrl-CS"/>
        </w:rPr>
        <w:t>.</w:t>
      </w:r>
    </w:p>
    <w:p w14:paraId="64076387"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0A822AC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3EAEF97E"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0719EF2C" w14:textId="2C48B1CA" w:rsidR="009B53F6" w:rsidRPr="00EC3DAD" w:rsidRDefault="00003111" w:rsidP="00003111">
      <w:pPr>
        <w:rPr>
          <w:rFonts w:eastAsia="Arial Unicode MS" w:cs="Arial"/>
          <w:lang w:val="sr-Cyrl-RS"/>
        </w:rPr>
      </w:pPr>
      <w:r w:rsidRPr="00EC3DAD">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EC3DAD">
        <w:rPr>
          <w:rFonts w:eastAsia="Arial Unicode MS" w:cs="Arial"/>
          <w:lang w:val="sr-Cyrl-RS"/>
        </w:rPr>
        <w:t xml:space="preserve">накнадно остављеном року који не може бити краћи од </w:t>
      </w:r>
      <w:r w:rsidRPr="00EC3DAD">
        <w:rPr>
          <w:rFonts w:eastAsia="Arial Unicode MS" w:cs="Arial"/>
          <w:lang w:val="sr-Latn-RS"/>
        </w:rPr>
        <w:t>5</w:t>
      </w:r>
      <w:r w:rsidRPr="00EC3DAD">
        <w:rPr>
          <w:rFonts w:eastAsia="Arial Unicode MS" w:cs="Arial"/>
          <w:lang w:val="sr-Cyrl-RS"/>
        </w:rPr>
        <w:t xml:space="preserve"> дана ни дужи од  </w:t>
      </w:r>
      <w:r w:rsidRPr="00EC3DAD">
        <w:rPr>
          <w:rFonts w:eastAsia="Arial Unicode MS" w:cs="Arial"/>
          <w:lang w:val="sr-Latn-RS"/>
        </w:rPr>
        <w:t>10</w:t>
      </w:r>
      <w:r w:rsidRPr="00EC3DAD">
        <w:rPr>
          <w:rFonts w:eastAsia="Arial Unicode MS" w:cs="Arial"/>
          <w:lang w:val="sr-Cyrl-RS"/>
        </w:rPr>
        <w:t xml:space="preserve"> дана.</w:t>
      </w:r>
    </w:p>
    <w:p w14:paraId="4F628C3B" w14:textId="3E6C6C59"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18</w:t>
      </w:r>
      <w:r w:rsidRPr="00EC3DAD">
        <w:rPr>
          <w:rFonts w:eastAsia="Arial Unicode MS" w:cs="Arial"/>
          <w:b/>
          <w:lang w:val="sr-Cyrl-CS"/>
        </w:rPr>
        <w:t>.</w:t>
      </w:r>
    </w:p>
    <w:p w14:paraId="12AA9AB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EC3DAD">
        <w:rPr>
          <w:rFonts w:eastAsia="Arial Unicode MS" w:cs="Arial"/>
          <w:lang w:val="sr-Cyrl-RS"/>
        </w:rPr>
        <w:t xml:space="preserve"> без одлагања</w:t>
      </w:r>
      <w:r w:rsidRPr="00EC3DAD">
        <w:rPr>
          <w:rFonts w:eastAsia="Arial Unicode MS" w:cs="Arial"/>
          <w:lang w:val="sr-Cyrl-CS"/>
        </w:rPr>
        <w:t xml:space="preserve"> по свим захтевима те Комисије</w:t>
      </w:r>
      <w:r w:rsidRPr="00EC3DAD">
        <w:rPr>
          <w:rFonts w:eastAsia="Arial Unicode MS" w:cs="Arial"/>
          <w:lang w:val="sr-Cyrl-RS"/>
        </w:rPr>
        <w:t xml:space="preserve"> </w:t>
      </w:r>
      <w:r w:rsidRPr="00EC3DAD">
        <w:rPr>
          <w:rFonts w:eastAsia="Arial Unicode MS" w:cs="Arial"/>
          <w:lang w:val="sr-Cyrl-CS"/>
        </w:rPr>
        <w:t xml:space="preserve">. </w:t>
      </w:r>
    </w:p>
    <w:p w14:paraId="35FD10F4"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8803143" w14:textId="77777777" w:rsidR="00003111" w:rsidRPr="00EC3DAD" w:rsidRDefault="00003111" w:rsidP="00003111">
      <w:pPr>
        <w:rPr>
          <w:rFonts w:eastAsia="Arial Unicode MS" w:cs="Arial"/>
          <w:lang w:val="sr-Cyrl-CS"/>
        </w:rPr>
      </w:pPr>
      <w:r w:rsidRPr="00EC3DAD">
        <w:rPr>
          <w:rFonts w:eastAsia="Arial Unicode MS" w:cs="Arial"/>
          <w:lang w:val="sr-Cyrl-CS"/>
        </w:rPr>
        <w:lastRenderedPageBreak/>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78EEC24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7A9F65E5"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5014EF36"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08F9201D" w14:textId="5D3EAD28" w:rsidR="009B53F6" w:rsidRPr="00EC3DAD" w:rsidRDefault="00003111" w:rsidP="00003111">
      <w:pPr>
        <w:rPr>
          <w:rFonts w:eastAsia="Arial Unicode MS" w:cs="Arial"/>
          <w:lang w:val="sr-Cyrl-CS"/>
        </w:rPr>
      </w:pPr>
      <w:r w:rsidRPr="00EC3DAD">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BFB09" w14:textId="7A03C09C"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19</w:t>
      </w:r>
      <w:r w:rsidRPr="00EC3DAD">
        <w:rPr>
          <w:rFonts w:eastAsia="Arial Unicode MS" w:cs="Arial"/>
          <w:b/>
          <w:lang w:val="sr-Cyrl-CS"/>
        </w:rPr>
        <w:t>.</w:t>
      </w:r>
    </w:p>
    <w:p w14:paraId="27AA658F" w14:textId="77777777" w:rsidR="00003111" w:rsidRPr="00EC3DAD" w:rsidRDefault="00003111" w:rsidP="00003111">
      <w:pPr>
        <w:rPr>
          <w:rFonts w:eastAsia="Arial Unicode MS" w:cs="Arial"/>
          <w:lang w:val="sr-Cyrl-CS"/>
        </w:rPr>
      </w:pPr>
      <w:r w:rsidRPr="00EC3DAD">
        <w:rPr>
          <w:rFonts w:eastAsia="Arial Unicode MS" w:cs="Arial"/>
          <w:lang w:val="sr-Cyrl-RS"/>
        </w:rPr>
        <w:t xml:space="preserve">За случај </w:t>
      </w:r>
      <w:r w:rsidRPr="00EC3DAD">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EC3DAD">
        <w:rPr>
          <w:rFonts w:eastAsia="Arial Unicode MS" w:cs="Arial"/>
          <w:lang w:val="sr-Cyrl-RS"/>
        </w:rPr>
        <w:t>установљена одступања</w:t>
      </w:r>
      <w:r w:rsidRPr="00EC3DAD">
        <w:rPr>
          <w:rFonts w:eastAsia="Arial Unicode MS" w:cs="Arial"/>
          <w:lang w:val="sr-Cyrl-CS"/>
        </w:rPr>
        <w:t xml:space="preserve"> отклони у року, задатом од стр</w:t>
      </w:r>
      <w:r w:rsidRPr="00EC3DAD">
        <w:rPr>
          <w:rFonts w:eastAsia="Arial Unicode MS" w:cs="Arial"/>
          <w:lang w:val="sr-Cyrl-RS"/>
        </w:rPr>
        <w:t>а</w:t>
      </w:r>
      <w:r w:rsidRPr="00EC3DAD">
        <w:rPr>
          <w:rFonts w:eastAsia="Arial Unicode MS" w:cs="Arial"/>
          <w:lang w:val="sr-Cyrl-CS"/>
        </w:rPr>
        <w:t xml:space="preserve">не комисије, и процес извршења усагласи са условима из конкурсне документације. </w:t>
      </w:r>
    </w:p>
    <w:p w14:paraId="5AC40A4C" w14:textId="0636900C" w:rsidR="009A50A1" w:rsidRPr="00EC3DAD" w:rsidRDefault="00003111" w:rsidP="00003111">
      <w:pPr>
        <w:rPr>
          <w:rFonts w:eastAsia="Arial Unicode MS" w:cs="Arial"/>
          <w:lang w:val="sr-Cyrl-CS"/>
        </w:rPr>
      </w:pPr>
      <w:r w:rsidRPr="00EC3DAD">
        <w:rPr>
          <w:rFonts w:eastAsia="Arial Unicode MS" w:cs="Arial"/>
          <w:lang w:val="sr-Cyrl-CS"/>
        </w:rPr>
        <w:t>У супротном Наручилац стиче право да раскин</w:t>
      </w:r>
      <w:r w:rsidRPr="00EC3DAD">
        <w:rPr>
          <w:rFonts w:eastAsia="Arial Unicode MS" w:cs="Arial"/>
          <w:lang w:val="sr-Cyrl-RS"/>
        </w:rPr>
        <w:t xml:space="preserve">е </w:t>
      </w:r>
      <w:r w:rsidRPr="00EC3DAD">
        <w:rPr>
          <w:rFonts w:eastAsia="Arial Unicode MS" w:cs="Arial"/>
          <w:lang w:val="sr-Cyrl-CS"/>
        </w:rPr>
        <w:t xml:space="preserve">овај Уговор и активира </w:t>
      </w:r>
      <w:r w:rsidR="00452700" w:rsidRPr="00EC3DAD">
        <w:rPr>
          <w:rFonts w:eastAsia="Arial Unicode MS" w:cs="Arial"/>
          <w:lang w:val="sr-Cyrl-CS"/>
        </w:rPr>
        <w:t>меницу</w:t>
      </w:r>
      <w:r w:rsidRPr="00EC3DAD">
        <w:rPr>
          <w:rFonts w:eastAsia="Arial Unicode MS" w:cs="Arial"/>
          <w:lang w:val="sr-Cyrl-CS"/>
        </w:rPr>
        <w:t xml:space="preserve"> за добро извршење посла  на износ од 10% од вредности Уговора.</w:t>
      </w:r>
    </w:p>
    <w:p w14:paraId="50284AB0" w14:textId="77777777" w:rsidR="009475EB" w:rsidRPr="00EC3DAD" w:rsidRDefault="009475EB" w:rsidP="00003111">
      <w:pPr>
        <w:jc w:val="center"/>
        <w:rPr>
          <w:rFonts w:eastAsia="Arial Unicode MS" w:cs="Arial"/>
          <w:b/>
          <w:lang w:val="sr-Cyrl-CS"/>
        </w:rPr>
      </w:pPr>
    </w:p>
    <w:p w14:paraId="549547D4" w14:textId="2E2EF05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20</w:t>
      </w:r>
      <w:r w:rsidRPr="00EC3DAD">
        <w:rPr>
          <w:rFonts w:eastAsia="Arial Unicode MS" w:cs="Arial"/>
          <w:b/>
          <w:lang w:val="sr-Cyrl-CS"/>
        </w:rPr>
        <w:t>.</w:t>
      </w:r>
    </w:p>
    <w:p w14:paraId="7DF16F79"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EC3DAD">
        <w:rPr>
          <w:rFonts w:eastAsia="Arial Unicode MS" w:cs="Arial"/>
          <w:lang w:val="sr-Cyrl-RS"/>
        </w:rPr>
        <w:t xml:space="preserve">из разлога што </w:t>
      </w:r>
      <w:r w:rsidRPr="00EC3DAD">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14:paraId="324E5E88" w14:textId="77777777" w:rsidR="00003111" w:rsidRPr="00EC3DAD" w:rsidRDefault="00003111" w:rsidP="00003111">
      <w:pPr>
        <w:rPr>
          <w:rFonts w:eastAsia="Arial Unicode MS" w:cs="Arial"/>
          <w:lang w:val="sr-Cyrl-RS"/>
        </w:rPr>
      </w:pPr>
      <w:r w:rsidRPr="00EC3DAD">
        <w:rPr>
          <w:rFonts w:eastAsia="Arial Unicode MS" w:cs="Arial"/>
          <w:lang w:val="sr-Cyrl-CS"/>
        </w:rPr>
        <w:t>Ако ни у накнадном року</w:t>
      </w:r>
      <w:r w:rsidRPr="00EC3DAD">
        <w:rPr>
          <w:rFonts w:eastAsia="Arial Unicode MS" w:cs="Arial"/>
          <w:lang w:val="sr-Cyrl-RS"/>
        </w:rPr>
        <w:t xml:space="preserve"> Који не може бити краћи од </w:t>
      </w:r>
      <w:r w:rsidRPr="00EC3DAD">
        <w:rPr>
          <w:rFonts w:eastAsia="Arial Unicode MS" w:cs="Arial"/>
          <w:lang w:val="sr-Latn-RS"/>
        </w:rPr>
        <w:t>5</w:t>
      </w:r>
      <w:r w:rsidRPr="00EC3DAD">
        <w:rPr>
          <w:rFonts w:eastAsia="Arial Unicode MS" w:cs="Arial"/>
          <w:lang w:val="sr-Cyrl-RS"/>
        </w:rPr>
        <w:t xml:space="preserve"> ни дужи од </w:t>
      </w:r>
      <w:r w:rsidRPr="00EC3DAD">
        <w:rPr>
          <w:rFonts w:eastAsia="Arial Unicode MS" w:cs="Arial"/>
          <w:lang w:val="sr-Latn-RS"/>
        </w:rPr>
        <w:t>10</w:t>
      </w:r>
    </w:p>
    <w:p w14:paraId="6176C3F4" w14:textId="4FE3857B" w:rsidR="00003111" w:rsidRPr="00EC3DAD" w:rsidRDefault="00003111" w:rsidP="00003111">
      <w:pPr>
        <w:rPr>
          <w:rFonts w:eastAsia="Arial Unicode MS" w:cs="Arial"/>
          <w:lang w:val="sr-Cyrl-CS"/>
        </w:rPr>
      </w:pPr>
      <w:r w:rsidRPr="00EC3DAD">
        <w:rPr>
          <w:rFonts w:eastAsia="Arial Unicode MS" w:cs="Arial"/>
          <w:lang w:val="sr-Cyrl-CS"/>
        </w:rPr>
        <w:t>не буде извршен квантитативни и квалитативни пријем, Наручилац стиче право</w:t>
      </w:r>
      <w:r w:rsidRPr="00EC3DAD">
        <w:rPr>
          <w:rFonts w:eastAsia="Arial Unicode MS" w:cs="Arial"/>
          <w:lang w:val="sr-Cyrl-RS"/>
        </w:rPr>
        <w:t xml:space="preserve"> на</w:t>
      </w:r>
      <w:r w:rsidRPr="00EC3DAD">
        <w:rPr>
          <w:rFonts w:eastAsia="Arial Unicode MS" w:cs="Arial"/>
          <w:lang w:val="sr-Cyrl-CS"/>
        </w:rPr>
        <w:t xml:space="preserve"> раскид овог Уговор и активирање </w:t>
      </w:r>
      <w:r w:rsidR="00452700" w:rsidRPr="00EC3DAD">
        <w:rPr>
          <w:rFonts w:eastAsia="Arial Unicode MS" w:cs="Arial"/>
          <w:lang w:val="sr-Cyrl-CS"/>
        </w:rPr>
        <w:t>менице</w:t>
      </w:r>
      <w:r w:rsidRPr="00EC3DAD">
        <w:rPr>
          <w:rFonts w:eastAsia="Arial Unicode MS" w:cs="Arial"/>
          <w:lang w:val="sr-Cyrl-CS"/>
        </w:rPr>
        <w:t xml:space="preserve"> за добро извршење посла на износ од 10% од </w:t>
      </w:r>
      <w:r w:rsidRPr="00EC3DAD">
        <w:rPr>
          <w:rFonts w:eastAsia="Arial Unicode MS" w:cs="Arial"/>
          <w:lang w:val="sr-Cyrl-RS"/>
        </w:rPr>
        <w:t>Уговорене цене из члана 4. овог Уговора</w:t>
      </w:r>
      <w:r w:rsidRPr="00EC3DAD">
        <w:rPr>
          <w:rFonts w:eastAsia="Arial Unicode MS" w:cs="Arial"/>
          <w:lang w:val="sr-Cyrl-CS"/>
        </w:rPr>
        <w:t>.</w:t>
      </w:r>
    </w:p>
    <w:p w14:paraId="4F01AF1E" w14:textId="77777777" w:rsidR="009B53F6" w:rsidRPr="00EC3DAD" w:rsidRDefault="009B53F6" w:rsidP="00003111">
      <w:pPr>
        <w:rPr>
          <w:rFonts w:eastAsia="Arial Unicode MS" w:cs="Arial"/>
          <w:lang w:val="sr-Latn-RS"/>
        </w:rPr>
      </w:pPr>
    </w:p>
    <w:p w14:paraId="24485A0F" w14:textId="6DD07AF5" w:rsidR="00003111" w:rsidRPr="00EC3DAD" w:rsidRDefault="00643DF8"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21</w:t>
      </w:r>
      <w:r w:rsidR="00003111" w:rsidRPr="00EC3DAD">
        <w:rPr>
          <w:rFonts w:eastAsia="Arial Unicode MS" w:cs="Arial"/>
          <w:b/>
          <w:lang w:val="sr-Cyrl-CS"/>
        </w:rPr>
        <w:t>.</w:t>
      </w:r>
    </w:p>
    <w:p w14:paraId="06B3B2F1"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w:t>
      </w:r>
      <w:r w:rsidRPr="00EC3DAD">
        <w:rPr>
          <w:rFonts w:eastAsia="Arial Unicode MS" w:cs="Arial"/>
          <w:lang w:val="sr-Cyrl-RS"/>
        </w:rPr>
        <w:t xml:space="preserve"> (четрдесет осам)</w:t>
      </w:r>
      <w:r w:rsidRPr="00EC3DAD">
        <w:rPr>
          <w:rFonts w:eastAsia="Arial Unicode MS" w:cs="Arial"/>
          <w:lang w:val="sr-Cyrl-CS"/>
        </w:rPr>
        <w:t xml:space="preserve"> </w:t>
      </w:r>
      <w:r w:rsidRPr="00EC3DAD">
        <w:rPr>
          <w:rFonts w:eastAsia="Arial Unicode MS" w:cs="Arial"/>
          <w:lang w:val="sr-Cyrl-RS"/>
        </w:rPr>
        <w:t xml:space="preserve"> </w:t>
      </w:r>
      <w:r w:rsidRPr="00EC3DAD">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36E47196"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49E3225" w14:textId="05F3494C" w:rsidR="00003111" w:rsidRPr="00EC3DAD" w:rsidRDefault="00003111" w:rsidP="00003111">
      <w:pPr>
        <w:rPr>
          <w:rFonts w:eastAsia="Arial Unicode MS" w:cs="Arial"/>
          <w:lang w:val="sr-Latn-RS"/>
        </w:rPr>
      </w:pPr>
      <w:r w:rsidRPr="00EC3DAD">
        <w:rPr>
          <w:rFonts w:eastAsia="Arial Unicode MS" w:cs="Arial"/>
          <w:lang w:val="sr-Cyrl-CS"/>
        </w:rPr>
        <w:t>Ако опрема</w:t>
      </w:r>
      <w:r w:rsidRPr="00EC3DAD">
        <w:rPr>
          <w:rFonts w:eastAsia="Arial Unicode MS" w:cs="Arial"/>
          <w:lang w:val="sr-Cyrl-RS"/>
        </w:rPr>
        <w:t xml:space="preserve"> из става  </w:t>
      </w:r>
      <w:r w:rsidR="00A7428A" w:rsidRPr="00EC3DAD">
        <w:rPr>
          <w:rFonts w:eastAsia="Arial Unicode MS" w:cs="Arial"/>
          <w:lang w:val="sr-Cyrl-RS"/>
        </w:rPr>
        <w:t>1.</w:t>
      </w:r>
      <w:r w:rsidRPr="00EC3DAD">
        <w:rPr>
          <w:rFonts w:eastAsia="Arial Unicode MS" w:cs="Arial"/>
          <w:lang w:val="sr-Cyrl-RS"/>
        </w:rPr>
        <w:t xml:space="preserve"> овог члана</w:t>
      </w:r>
      <w:r w:rsidRPr="00EC3DAD">
        <w:rPr>
          <w:rFonts w:eastAsia="Arial Unicode MS" w:cs="Arial"/>
          <w:lang w:val="sr-Cyrl-CS"/>
        </w:rPr>
        <w:t xml:space="preserve"> не може да се поправи у року од  (двадесет) радних дана, Извођач радова се обавезује да у наведеном року Наручиоцу испоручи нову опрему </w:t>
      </w:r>
      <w:r w:rsidRPr="00EC3DAD">
        <w:rPr>
          <w:rFonts w:eastAsia="Arial Unicode MS" w:cs="Arial"/>
          <w:lang w:val="sr-Cyrl-RS"/>
        </w:rPr>
        <w:t xml:space="preserve"> најмање </w:t>
      </w:r>
      <w:r w:rsidRPr="00EC3DAD">
        <w:rPr>
          <w:rFonts w:eastAsia="Arial Unicode MS" w:cs="Arial"/>
          <w:lang w:val="sr-Cyrl-CS"/>
        </w:rPr>
        <w:t>једнаких техничких карактеристика.</w:t>
      </w:r>
    </w:p>
    <w:p w14:paraId="4FF71CE9" w14:textId="77777777" w:rsidR="00FD45BB" w:rsidRPr="00EC3DAD" w:rsidRDefault="00FD45BB" w:rsidP="00003111">
      <w:pPr>
        <w:rPr>
          <w:rFonts w:eastAsia="Arial Unicode MS" w:cs="Arial"/>
          <w:lang w:val="sr-Latn-RS"/>
        </w:rPr>
      </w:pPr>
    </w:p>
    <w:p w14:paraId="03F6A144"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ЗАШТИТА НА ГРАДИЛИШТУ</w:t>
      </w:r>
    </w:p>
    <w:p w14:paraId="27956FCB" w14:textId="478DF95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22</w:t>
      </w:r>
      <w:r w:rsidRPr="00EC3DAD">
        <w:rPr>
          <w:rFonts w:eastAsia="Arial Unicode MS" w:cs="Arial"/>
          <w:b/>
          <w:lang w:val="sr-Cyrl-CS"/>
        </w:rPr>
        <w:t>.</w:t>
      </w:r>
    </w:p>
    <w:p w14:paraId="2AEE7A2A"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EC3DAD">
        <w:rPr>
          <w:rFonts w:eastAsia="Arial Unicode MS" w:cs="Arial"/>
          <w:lang w:val="sr-Cyrl-RS"/>
        </w:rPr>
        <w:t xml:space="preserve">Наручиоцу и/или </w:t>
      </w:r>
      <w:r w:rsidRPr="00EC3DAD">
        <w:rPr>
          <w:rFonts w:eastAsia="Arial Unicode MS" w:cs="Arial"/>
          <w:lang w:val="sr-Cyrl-CS"/>
        </w:rPr>
        <w:t>трећим лицима.</w:t>
      </w:r>
    </w:p>
    <w:p w14:paraId="19D178AC"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EC3DAD">
        <w:rPr>
          <w:rFonts w:eastAsia="Arial Unicode MS" w:cs="Arial"/>
          <w:lang w:val="sr-Cyrl-CS"/>
        </w:rPr>
        <w:t>Извођача  радова</w:t>
      </w:r>
      <w:r w:rsidRPr="00EC3DAD">
        <w:rPr>
          <w:rFonts w:eastAsia="Arial Unicode MS" w:cs="Arial"/>
          <w:lang w:val="ru-RU"/>
        </w:rPr>
        <w:t xml:space="preserve">, односно његових запослених, као и других лица које ангажовао </w:t>
      </w:r>
      <w:r w:rsidRPr="00EC3DAD">
        <w:rPr>
          <w:rFonts w:eastAsia="Arial Unicode MS" w:cs="Arial"/>
          <w:lang w:val="sr-Cyrl-CS"/>
        </w:rPr>
        <w:t>Извођач радова</w:t>
      </w:r>
      <w:r w:rsidRPr="00EC3DAD">
        <w:rPr>
          <w:rFonts w:eastAsia="Arial Unicode MS" w:cs="Arial"/>
          <w:lang w:val="ru-RU"/>
        </w:rPr>
        <w:t>, ради обављања послова који су предмет овог уговора.</w:t>
      </w:r>
    </w:p>
    <w:p w14:paraId="140F290B" w14:textId="77777777" w:rsidR="00003111" w:rsidRPr="00EC3DAD" w:rsidRDefault="00003111" w:rsidP="00003111">
      <w:pPr>
        <w:rPr>
          <w:rFonts w:eastAsia="Arial Unicode MS" w:cs="Arial"/>
          <w:lang w:val="ru-RU"/>
        </w:rPr>
      </w:pPr>
      <w:r w:rsidRPr="00EC3DAD">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24A63435" w14:textId="77777777" w:rsidR="00003111" w:rsidRPr="00EC3DAD" w:rsidRDefault="00003111" w:rsidP="00003111">
      <w:pPr>
        <w:rPr>
          <w:rFonts w:eastAsia="Arial Unicode MS" w:cs="Arial"/>
          <w:lang w:val="sr-Cyrl-CS"/>
        </w:rPr>
      </w:pPr>
      <w:r w:rsidRPr="00EC3DAD">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347BDBCD" w14:textId="77777777" w:rsidR="009A50A1" w:rsidRPr="00EC3DAD" w:rsidRDefault="009A50A1" w:rsidP="00003111">
      <w:pPr>
        <w:rPr>
          <w:rFonts w:eastAsia="Arial Unicode MS" w:cs="Arial"/>
          <w:lang w:val="sr-Cyrl-CS"/>
        </w:rPr>
      </w:pPr>
    </w:p>
    <w:p w14:paraId="4E1343DB" w14:textId="39F88B9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23</w:t>
      </w:r>
      <w:r w:rsidRPr="00EC3DAD">
        <w:rPr>
          <w:rFonts w:eastAsia="Arial Unicode MS" w:cs="Arial"/>
          <w:b/>
          <w:lang w:val="sr-Cyrl-CS"/>
        </w:rPr>
        <w:t>.</w:t>
      </w:r>
    </w:p>
    <w:p w14:paraId="541F102F"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посебно обавезан:</w:t>
      </w:r>
    </w:p>
    <w:p w14:paraId="46BCBCEE"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да се придржава Закона о безбедности и здрављу на раду ("Сл.гласник РС", бр. 101/2005</w:t>
      </w:r>
      <w:r w:rsidRPr="00EC3DAD">
        <w:rPr>
          <w:rFonts w:eastAsia="Arial Unicode MS" w:cs="Arial"/>
          <w:lang w:val="sr-Cyrl-RS"/>
        </w:rPr>
        <w:t>, 91/2015</w:t>
      </w:r>
      <w:r w:rsidRPr="00EC3DAD">
        <w:rPr>
          <w:rFonts w:eastAsia="Arial Unicode MS" w:cs="Arial"/>
          <w:lang w:val="sr-Latn-CS"/>
        </w:rPr>
        <w:t>) и Закона о заштити од пожара  ("Сл.гласник РС", бр. 111/09</w:t>
      </w:r>
      <w:r w:rsidRPr="00EC3DAD">
        <w:rPr>
          <w:rFonts w:eastAsia="Arial Unicode MS" w:cs="Arial"/>
          <w:lang w:val="sr-Cyrl-RS"/>
        </w:rPr>
        <w:t xml:space="preserve">, 20/2015 </w:t>
      </w:r>
      <w:r w:rsidRPr="00EC3DAD">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EC3DAD">
        <w:rPr>
          <w:rFonts w:eastAsia="Arial Unicode MS" w:cs="Arial"/>
          <w:lang w:val="sr-Cyrl-RS"/>
        </w:rPr>
        <w:t xml:space="preserve"> (</w:t>
      </w:r>
      <w:r w:rsidRPr="00EC3DAD">
        <w:rPr>
          <w:rFonts w:eastAsia="Arial Unicode MS" w:cs="Arial"/>
          <w:lang w:val="sr-Latn-CS"/>
        </w:rPr>
        <w:t>"Сл. гласнику СРС", бр. 21/89</w:t>
      </w:r>
      <w:r w:rsidRPr="00EC3DAD">
        <w:rPr>
          <w:rFonts w:eastAsia="Arial Unicode MS" w:cs="Arial"/>
          <w:lang w:val="sr-Cyrl-RS"/>
        </w:rPr>
        <w:t xml:space="preserve">) </w:t>
      </w:r>
      <w:r w:rsidRPr="00EC3DAD">
        <w:rPr>
          <w:rFonts w:eastAsia="Arial Unicode MS" w:cs="Arial"/>
          <w:lang w:val="sr-Latn-CS"/>
        </w:rPr>
        <w:t>,</w:t>
      </w:r>
    </w:p>
    <w:p w14:paraId="51A8D8D7"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 xml:space="preserve">да пре почетка </w:t>
      </w:r>
      <w:r w:rsidRPr="00EC3DAD">
        <w:rPr>
          <w:rFonts w:eastAsia="Arial Unicode MS" w:cs="Arial"/>
          <w:lang w:val="sr-Cyrl-RS"/>
        </w:rPr>
        <w:t xml:space="preserve">извођења </w:t>
      </w:r>
      <w:r w:rsidRPr="00EC3DAD">
        <w:rPr>
          <w:rFonts w:eastAsia="Arial Unicode MS" w:cs="Arial"/>
          <w:lang w:val="sr-Latn-CS"/>
        </w:rPr>
        <w:t>рад</w:t>
      </w:r>
      <w:r w:rsidRPr="00EC3DAD">
        <w:rPr>
          <w:rFonts w:eastAsia="Arial Unicode MS" w:cs="Arial"/>
          <w:lang w:val="sr-Cyrl-RS"/>
        </w:rPr>
        <w:t xml:space="preserve">ова </w:t>
      </w:r>
      <w:r w:rsidRPr="00EC3DAD">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5939CE6"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 xml:space="preserve">да пре почетка </w:t>
      </w:r>
      <w:r w:rsidRPr="00EC3DAD">
        <w:rPr>
          <w:rFonts w:eastAsia="Arial Unicode MS" w:cs="Arial"/>
          <w:lang w:val="sr-Cyrl-RS"/>
        </w:rPr>
        <w:t xml:space="preserve"> извођења </w:t>
      </w:r>
      <w:r w:rsidRPr="00EC3DAD">
        <w:rPr>
          <w:rFonts w:eastAsia="Arial Unicode MS" w:cs="Arial"/>
          <w:lang w:val="sr-Latn-CS"/>
        </w:rPr>
        <w:t>рад</w:t>
      </w:r>
      <w:r w:rsidRPr="00EC3DAD">
        <w:rPr>
          <w:rFonts w:eastAsia="Arial Unicode MS" w:cs="Arial"/>
          <w:lang w:val="sr-Cyrl-RS"/>
        </w:rPr>
        <w:t xml:space="preserve">ова </w:t>
      </w:r>
      <w:r w:rsidRPr="00EC3DAD">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A8A2926" w14:textId="6FF694D8" w:rsidR="009B53F6" w:rsidRPr="00EC3DAD" w:rsidRDefault="00003111" w:rsidP="009B53F6">
      <w:pPr>
        <w:numPr>
          <w:ilvl w:val="0"/>
          <w:numId w:val="27"/>
        </w:numPr>
        <w:rPr>
          <w:rFonts w:eastAsia="Arial Unicode MS" w:cs="Arial"/>
          <w:lang w:val="sr-Latn-CS"/>
        </w:rPr>
      </w:pPr>
      <w:r w:rsidRPr="00EC3DAD">
        <w:rPr>
          <w:rFonts w:eastAsia="Arial Unicode MS" w:cs="Arial"/>
          <w:lang w:val="sr-Latn-CS"/>
        </w:rPr>
        <w:t xml:space="preserve">да пре почетка извођења радова, јави </w:t>
      </w:r>
      <w:r w:rsidRPr="00EC3DAD">
        <w:rPr>
          <w:rFonts w:eastAsia="Arial Unicode MS" w:cs="Arial"/>
          <w:lang w:val="sr-Cyrl-RS"/>
        </w:rPr>
        <w:t xml:space="preserve">именованом и одговорним </w:t>
      </w:r>
      <w:r w:rsidRPr="00EC3DAD">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4E7D23A0" w14:textId="6959E18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24</w:t>
      </w:r>
      <w:r w:rsidRPr="00EC3DAD">
        <w:rPr>
          <w:rFonts w:eastAsia="Arial Unicode MS" w:cs="Arial"/>
          <w:b/>
          <w:lang w:val="sr-Cyrl-CS"/>
        </w:rPr>
        <w:t>.</w:t>
      </w:r>
    </w:p>
    <w:p w14:paraId="0D8C07F6" w14:textId="7F2A2A81" w:rsidR="00003111" w:rsidRPr="00EC3DAD" w:rsidRDefault="00003111" w:rsidP="00003111">
      <w:pPr>
        <w:rPr>
          <w:rFonts w:eastAsia="Arial Unicode MS" w:cs="Arial"/>
          <w:lang w:val="sr-Cyrl-CS"/>
        </w:rPr>
      </w:pPr>
      <w:r w:rsidRPr="00EC3DAD">
        <w:rPr>
          <w:rFonts w:eastAsia="Arial Unicode MS" w:cs="Arial"/>
          <w:lang w:val="sr-Cyrl-CS"/>
        </w:rPr>
        <w:t>Пре почетка извођења радова</w:t>
      </w:r>
      <w:r w:rsidRPr="00EC3DAD">
        <w:rPr>
          <w:rFonts w:eastAsia="Arial Unicode MS" w:cs="Arial"/>
          <w:lang w:val="sr-Cyrl-RS"/>
        </w:rPr>
        <w:t xml:space="preserve"> из члана 2. овог Уговора</w:t>
      </w:r>
      <w:r w:rsidRPr="00EC3DAD">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EC3DAD">
        <w:rPr>
          <w:rFonts w:eastAsia="Arial Unicode MS" w:cs="Arial"/>
          <w:lang w:val="sr-Cyrl-RS"/>
        </w:rPr>
        <w:t xml:space="preserve"> </w:t>
      </w:r>
      <w:r w:rsidR="00A43C5D" w:rsidRPr="00EC3DAD">
        <w:rPr>
          <w:rFonts w:eastAsia="Arial Unicode MS" w:cs="Arial"/>
          <w:lang w:val="sr-Cyrl-RS"/>
        </w:rPr>
        <w:t>23</w:t>
      </w:r>
      <w:r w:rsidRPr="00EC3DAD">
        <w:rPr>
          <w:rFonts w:eastAsia="Arial Unicode MS" w:cs="Arial"/>
          <w:lang w:val="sr-Cyrl-RS"/>
        </w:rPr>
        <w:t>.</w:t>
      </w:r>
      <w:r w:rsidRPr="00EC3DAD">
        <w:rPr>
          <w:rFonts w:eastAsia="Arial Unicode MS" w:cs="Arial"/>
          <w:lang w:val="sr-Cyrl-CS"/>
        </w:rPr>
        <w:t xml:space="preserve"> овог Уговора и јављање</w:t>
      </w:r>
      <w:r w:rsidRPr="00EC3DAD">
        <w:rPr>
          <w:rFonts w:eastAsia="Arial Unicode MS" w:cs="Arial"/>
          <w:lang w:val="sr-Cyrl-RS"/>
        </w:rPr>
        <w:t xml:space="preserve"> </w:t>
      </w:r>
      <w:r w:rsidRPr="00EC3DAD">
        <w:rPr>
          <w:rFonts w:eastAsia="Arial Unicode MS" w:cs="Arial"/>
          <w:lang w:val="sr-Cyrl-CS"/>
        </w:rPr>
        <w:t xml:space="preserve"> </w:t>
      </w:r>
      <w:r w:rsidRPr="00EC3DAD">
        <w:rPr>
          <w:rFonts w:eastAsia="Arial Unicode MS" w:cs="Arial"/>
          <w:lang w:val="sr-Cyrl-RS"/>
        </w:rPr>
        <w:t xml:space="preserve">без одлагања, именованом и одговорном лицу Наручиоца </w:t>
      </w:r>
      <w:r w:rsidRPr="00EC3DAD">
        <w:rPr>
          <w:rFonts w:eastAsia="Arial Unicode MS" w:cs="Arial"/>
          <w:lang w:val="sr-Cyrl-CS"/>
        </w:rPr>
        <w:t>за безбедност и здравље на раду</w:t>
      </w:r>
      <w:r w:rsidRPr="00EC3DAD">
        <w:rPr>
          <w:rFonts w:eastAsia="Arial Unicode MS" w:cs="Arial"/>
          <w:lang w:val="sr-Cyrl-RS"/>
        </w:rPr>
        <w:t xml:space="preserve"> </w:t>
      </w:r>
      <w:r w:rsidRPr="00EC3DAD">
        <w:rPr>
          <w:rFonts w:eastAsia="Arial Unicode MS" w:cs="Arial"/>
          <w:lang w:val="sr-Cyrl-CS"/>
        </w:rPr>
        <w:t>.</w:t>
      </w:r>
    </w:p>
    <w:p w14:paraId="01599031" w14:textId="77777777" w:rsidR="009B53F6" w:rsidRPr="00EC3DAD" w:rsidRDefault="009B53F6" w:rsidP="00003111">
      <w:pPr>
        <w:rPr>
          <w:rFonts w:eastAsia="Arial Unicode MS" w:cs="Arial"/>
          <w:lang w:val="sr-Latn-RS"/>
        </w:rPr>
      </w:pPr>
    </w:p>
    <w:p w14:paraId="0795919B" w14:textId="77777777" w:rsidR="00EE5603" w:rsidRPr="00EC3DAD" w:rsidRDefault="00EE5603" w:rsidP="00003111">
      <w:pPr>
        <w:rPr>
          <w:rFonts w:eastAsia="Arial Unicode MS" w:cs="Arial"/>
          <w:lang w:val="sr-Latn-RS"/>
        </w:rPr>
      </w:pPr>
    </w:p>
    <w:p w14:paraId="0FFF8C7A" w14:textId="77777777" w:rsidR="00EE5603" w:rsidRPr="00EC3DAD" w:rsidRDefault="00EE5603" w:rsidP="00003111">
      <w:pPr>
        <w:rPr>
          <w:rFonts w:eastAsia="Arial Unicode MS" w:cs="Arial"/>
          <w:lang w:val="sr-Latn-RS"/>
        </w:rPr>
      </w:pPr>
    </w:p>
    <w:p w14:paraId="501A11CD" w14:textId="77777777" w:rsidR="00003111" w:rsidRPr="00EC3DAD" w:rsidRDefault="00003111" w:rsidP="00003111">
      <w:pPr>
        <w:rPr>
          <w:rFonts w:eastAsia="Arial Unicode MS" w:cs="Arial"/>
          <w:lang w:val="sr-Cyrl-CS"/>
        </w:rPr>
      </w:pPr>
      <w:r w:rsidRPr="00EC3DAD">
        <w:rPr>
          <w:rFonts w:eastAsia="Arial Unicode MS" w:cs="Arial"/>
          <w:b/>
          <w:lang w:val="sr-Cyrl-CS"/>
        </w:rPr>
        <w:lastRenderedPageBreak/>
        <w:t>ГАРАНТНИ РОК</w:t>
      </w:r>
    </w:p>
    <w:p w14:paraId="1329D079" w14:textId="484B3F52"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25</w:t>
      </w:r>
      <w:r w:rsidRPr="00EC3DAD">
        <w:rPr>
          <w:rFonts w:eastAsia="Arial Unicode MS" w:cs="Arial"/>
          <w:b/>
          <w:lang w:val="sr-Cyrl-CS"/>
        </w:rPr>
        <w:t>.</w:t>
      </w:r>
    </w:p>
    <w:p w14:paraId="0BCE5A27" w14:textId="04AB9160" w:rsidR="00FD45BB" w:rsidRPr="00EC3DAD" w:rsidRDefault="00003111" w:rsidP="00003111">
      <w:pPr>
        <w:rPr>
          <w:rFonts w:cs="Arial"/>
          <w:lang w:val="ru-RU" w:eastAsia="ar-SA"/>
        </w:rPr>
      </w:pPr>
      <w:r w:rsidRPr="00EC3DAD">
        <w:rPr>
          <w:rFonts w:eastAsia="Arial Unicode MS" w:cs="Arial"/>
          <w:lang w:val="sr-Cyrl-CS"/>
        </w:rPr>
        <w:t xml:space="preserve">Гарантни рок износи </w:t>
      </w:r>
      <w:r w:rsidR="009A50A1" w:rsidRPr="00EC3DAD">
        <w:rPr>
          <w:rFonts w:cs="Arial"/>
          <w:bCs/>
          <w:i/>
          <w:iCs/>
          <w:lang w:val="sr-Cyrl-CS"/>
        </w:rPr>
        <w:t>_____</w:t>
      </w:r>
      <w:r w:rsidR="00FB388E" w:rsidRPr="00EC3DAD">
        <w:rPr>
          <w:rFonts w:cs="Arial"/>
          <w:bCs/>
          <w:i/>
          <w:iCs/>
          <w:lang w:val="sr-Cyrl-CS"/>
        </w:rPr>
        <w:t xml:space="preserve"> </w:t>
      </w:r>
      <w:r w:rsidR="009A50A1" w:rsidRPr="00EC3DAD">
        <w:rPr>
          <w:rFonts w:cs="Arial"/>
          <w:lang w:val="ru-RU" w:eastAsia="ar-SA"/>
        </w:rPr>
        <w:t>месеци од дана када је  извршен квантитативни и квалитативни пријем радова</w:t>
      </w:r>
      <w:r w:rsidR="000F2023" w:rsidRPr="00EC3DAD">
        <w:rPr>
          <w:rFonts w:cs="Arial"/>
          <w:lang w:val="ru-RU" w:eastAsia="ar-SA"/>
        </w:rPr>
        <w:t>.</w:t>
      </w:r>
    </w:p>
    <w:p w14:paraId="06BC0243" w14:textId="77777777" w:rsidR="00FE4DB2" w:rsidRPr="00EC3DAD" w:rsidRDefault="00FE4DB2" w:rsidP="00FE4DB2">
      <w:pPr>
        <w:rPr>
          <w:rFonts w:cs="Arial"/>
          <w:lang w:val="sr-Latn-RS" w:eastAsia="ar-SA"/>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C3DAD">
        <w:rPr>
          <w:rFonts w:cs="Arial"/>
          <w:lang w:val="sr-Cyrl-RS" w:eastAsia="ar-SA"/>
        </w:rPr>
        <w:t>,</w:t>
      </w:r>
      <w:r w:rsidRPr="00EC3DAD">
        <w:rPr>
          <w:rFonts w:cs="Arial"/>
          <w:lang w:val="ru-RU" w:eastAsia="ar-SA"/>
        </w:rPr>
        <w:t xml:space="preserve"> који су настали због његовог пропуста и неквалитетног рада</w:t>
      </w:r>
      <w:r w:rsidRPr="00EC3DAD">
        <w:rPr>
          <w:rFonts w:cs="Arial"/>
          <w:lang w:val="sr-Latn-RS" w:eastAsia="ar-SA"/>
        </w:rPr>
        <w:t>.</w:t>
      </w:r>
    </w:p>
    <w:p w14:paraId="35A83699" w14:textId="77777777" w:rsidR="00003111" w:rsidRPr="00EC3DAD" w:rsidRDefault="00003111" w:rsidP="00003111">
      <w:pPr>
        <w:rPr>
          <w:rFonts w:eastAsia="Arial Unicode MS" w:cs="Arial"/>
          <w:b/>
          <w:lang w:val="sr-Cyrl-CS"/>
        </w:rPr>
      </w:pPr>
      <w:r w:rsidRPr="00EC3DAD">
        <w:rPr>
          <w:rFonts w:eastAsia="Arial Unicode MS" w:cs="Arial"/>
          <w:b/>
          <w:lang w:val="sr-Cyrl-CS"/>
        </w:rPr>
        <w:t>ВИШ</w:t>
      </w:r>
      <w:r w:rsidRPr="00EC3DAD">
        <w:rPr>
          <w:rFonts w:eastAsia="Arial Unicode MS" w:cs="Arial"/>
          <w:b/>
          <w:lang w:val="sr-Cyrl-RS"/>
        </w:rPr>
        <w:t>АК РАДОВА</w:t>
      </w:r>
      <w:r w:rsidRPr="00EC3DAD">
        <w:rPr>
          <w:rFonts w:eastAsia="Arial Unicode MS" w:cs="Arial"/>
          <w:b/>
          <w:lang w:val="sr-Cyrl-CS"/>
        </w:rPr>
        <w:t xml:space="preserve"> И НЕПРЕДВИЂЕНИ РАДОВИ</w:t>
      </w:r>
    </w:p>
    <w:p w14:paraId="11435683" w14:textId="0F22149A"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26</w:t>
      </w:r>
      <w:r w:rsidRPr="00EC3DAD">
        <w:rPr>
          <w:rFonts w:eastAsia="Arial Unicode MS" w:cs="Arial"/>
          <w:b/>
          <w:lang w:val="sr-Cyrl-CS"/>
        </w:rPr>
        <w:t>.</w:t>
      </w:r>
    </w:p>
    <w:p w14:paraId="54C1C1DD"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Уколико се током извођења уговорених радова појави потреба за извођењем </w:t>
      </w:r>
      <w:r w:rsidRPr="00EC3DAD">
        <w:rPr>
          <w:rFonts w:eastAsia="Arial Unicode MS" w:cs="Arial"/>
        </w:rPr>
        <w:t>радова више од уговорених</w:t>
      </w:r>
      <w:r w:rsidRPr="00EC3DAD">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37102E"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37486D5"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Посебне узансе о грађењу </w:t>
      </w:r>
      <w:r w:rsidRPr="00EC3DAD">
        <w:rPr>
          <w:rFonts w:eastAsia="Arial Unicode MS" w:cs="Arial"/>
        </w:rPr>
        <w:t xml:space="preserve">(„Сл. Лист  СФРЈ“, бр. 18/77) </w:t>
      </w:r>
      <w:r w:rsidRPr="00EC3DAD">
        <w:rPr>
          <w:rFonts w:eastAsia="Arial Unicode MS" w:cs="Arial"/>
          <w:lang w:val="sr-Cyrl-CS"/>
        </w:rPr>
        <w:t>ће се примењивати за евентуалне вишкове радова до 10%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08657638"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3774F7D8" w14:textId="77777777" w:rsidR="00B9085A" w:rsidRPr="00EC3DAD" w:rsidRDefault="00B9085A" w:rsidP="00B9085A">
      <w:pPr>
        <w:rPr>
          <w:rFonts w:eastAsia="Arial Unicode MS" w:cs="Arial"/>
          <w:lang w:val="sr-Cyrl-CS"/>
        </w:rPr>
      </w:pPr>
      <w:r w:rsidRPr="00EC3DAD">
        <w:rPr>
          <w:rFonts w:eastAsia="Arial Unicode MS" w:cs="Arial"/>
        </w:rPr>
        <w:t>У случају појаве непредвиђених радова Наручилац ће поступити у складу са чланом 36. став 1. тачка 5. Закона.</w:t>
      </w:r>
      <w:r w:rsidRPr="00EC3DAD">
        <w:rPr>
          <w:rFonts w:eastAsia="Arial Unicode MS" w:cs="Arial"/>
          <w:lang w:val="sr-Cyrl-CS"/>
        </w:rPr>
        <w:t xml:space="preserve">         </w:t>
      </w:r>
    </w:p>
    <w:p w14:paraId="31CA510F" w14:textId="404CC1D1" w:rsidR="00003111" w:rsidRPr="00EC3DAD" w:rsidRDefault="00003111" w:rsidP="00003111">
      <w:pPr>
        <w:jc w:val="center"/>
        <w:rPr>
          <w:rFonts w:eastAsia="Arial Unicode MS" w:cs="Arial"/>
          <w:b/>
          <w:lang w:val="sr-Cyrl-RS"/>
        </w:rPr>
      </w:pPr>
      <w:r w:rsidRPr="00EC3DAD">
        <w:rPr>
          <w:rFonts w:eastAsia="Arial Unicode MS" w:cs="Arial"/>
          <w:b/>
          <w:lang w:val="sr-Cyrl-RS"/>
        </w:rPr>
        <w:t xml:space="preserve">Члан </w:t>
      </w:r>
      <w:r w:rsidR="00A43C5D" w:rsidRPr="00EC3DAD">
        <w:rPr>
          <w:rFonts w:eastAsia="Arial Unicode MS" w:cs="Arial"/>
          <w:b/>
          <w:lang w:val="sr-Cyrl-RS"/>
        </w:rPr>
        <w:t>27</w:t>
      </w:r>
      <w:r w:rsidRPr="00EC3DAD">
        <w:rPr>
          <w:rFonts w:eastAsia="Arial Unicode MS" w:cs="Arial"/>
          <w:b/>
          <w:lang w:val="sr-Cyrl-RS"/>
        </w:rPr>
        <w:t>.</w:t>
      </w:r>
    </w:p>
    <w:p w14:paraId="3949BAA4" w14:textId="3844B1A0" w:rsidR="009B53F6"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1593DB96" w14:textId="2B673AC3" w:rsidR="00003111" w:rsidRPr="00EC3DAD" w:rsidRDefault="00003111" w:rsidP="00003111">
      <w:pPr>
        <w:jc w:val="center"/>
        <w:rPr>
          <w:rFonts w:eastAsia="Arial Unicode MS" w:cs="Arial"/>
          <w:b/>
          <w:lang w:val="ru-RU"/>
        </w:rPr>
      </w:pPr>
      <w:r w:rsidRPr="00EC3DAD">
        <w:rPr>
          <w:rFonts w:eastAsia="Arial Unicode MS" w:cs="Arial"/>
          <w:b/>
          <w:lang w:val="ru-RU"/>
        </w:rPr>
        <w:t xml:space="preserve">Члан </w:t>
      </w:r>
      <w:r w:rsidR="00A43C5D" w:rsidRPr="00EC3DAD">
        <w:rPr>
          <w:rFonts w:eastAsia="Arial Unicode MS" w:cs="Arial"/>
          <w:b/>
          <w:lang w:val="ru-RU"/>
        </w:rPr>
        <w:t>28</w:t>
      </w:r>
      <w:r w:rsidRPr="00EC3DAD">
        <w:rPr>
          <w:rFonts w:eastAsia="Arial Unicode MS" w:cs="Arial"/>
          <w:b/>
          <w:lang w:val="ru-RU"/>
        </w:rPr>
        <w:t>.</w:t>
      </w:r>
    </w:p>
    <w:p w14:paraId="645BD851"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у складу са законом, обустави послове </w:t>
      </w:r>
      <w:r w:rsidRPr="00EC3DAD">
        <w:rPr>
          <w:rFonts w:eastAsia="Arial Unicode MS" w:cs="Arial"/>
          <w:lang w:val="sr-Cyrl-CS"/>
        </w:rPr>
        <w:t xml:space="preserve">на радном месту уколико је забрану </w:t>
      </w:r>
      <w:r w:rsidRPr="00EC3DAD">
        <w:rPr>
          <w:rFonts w:eastAsia="Arial Unicode MS" w:cs="Arial"/>
          <w:lang w:val="ru-RU"/>
        </w:rPr>
        <w:t>рад</w:t>
      </w:r>
      <w:r w:rsidRPr="00EC3DAD">
        <w:rPr>
          <w:rFonts w:eastAsia="Arial Unicode MS" w:cs="Arial"/>
          <w:lang w:val="sr-Cyrl-CS"/>
        </w:rPr>
        <w:t>а</w:t>
      </w:r>
      <w:r w:rsidRPr="00EC3DAD">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EC3DAD">
        <w:rPr>
          <w:rFonts w:eastAsia="Arial Unicode MS" w:cs="Arial"/>
          <w:lang w:val="sr-Cyrl-RS"/>
        </w:rPr>
        <w:t>ност</w:t>
      </w:r>
      <w:r w:rsidRPr="00EC3DAD">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32867890"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59BCDB64" w14:textId="77777777" w:rsidR="00EE5603" w:rsidRPr="00EC3DAD" w:rsidRDefault="00EE5603" w:rsidP="00003111">
      <w:pPr>
        <w:rPr>
          <w:rFonts w:eastAsia="Arial Unicode MS" w:cs="Arial"/>
          <w:b/>
          <w:lang w:val="sr-Cyrl-CS"/>
        </w:rPr>
      </w:pPr>
    </w:p>
    <w:p w14:paraId="3D397893" w14:textId="77777777" w:rsidR="00EE5603" w:rsidRPr="00EC3DAD" w:rsidRDefault="00EE5603" w:rsidP="00003111">
      <w:pPr>
        <w:rPr>
          <w:rFonts w:eastAsia="Arial Unicode MS" w:cs="Arial"/>
          <w:b/>
          <w:lang w:val="sr-Cyrl-CS"/>
        </w:rPr>
      </w:pPr>
    </w:p>
    <w:p w14:paraId="6BCBFDAF"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ВИША СИЛА</w:t>
      </w:r>
    </w:p>
    <w:p w14:paraId="0BD00675" w14:textId="42FDB24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29</w:t>
      </w:r>
      <w:r w:rsidRPr="00EC3DAD">
        <w:rPr>
          <w:rFonts w:eastAsia="Arial Unicode MS" w:cs="Arial"/>
          <w:b/>
          <w:lang w:val="sr-Cyrl-CS"/>
        </w:rPr>
        <w:t>.</w:t>
      </w:r>
    </w:p>
    <w:p w14:paraId="46946EED" w14:textId="77777777" w:rsidR="00003111" w:rsidRPr="00EC3DAD" w:rsidRDefault="00003111" w:rsidP="00003111">
      <w:pPr>
        <w:rPr>
          <w:rFonts w:eastAsia="Arial Unicode MS" w:cs="Arial"/>
          <w:lang w:val="sr-Cyrl-RS"/>
        </w:rPr>
      </w:pPr>
      <w:r w:rsidRPr="00EC3DAD">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7704B52" w14:textId="77777777" w:rsidR="00003111" w:rsidRPr="00EC3DAD" w:rsidRDefault="00003111" w:rsidP="00003111">
      <w:pPr>
        <w:rPr>
          <w:rFonts w:eastAsia="Arial Unicode MS" w:cs="Arial"/>
          <w:lang w:val="sr-Cyrl-RS"/>
        </w:rPr>
      </w:pPr>
      <w:r w:rsidRPr="00EC3DAD">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65EBC" w14:textId="77777777" w:rsidR="00003111" w:rsidRPr="00EC3DAD" w:rsidRDefault="00003111" w:rsidP="00003111">
      <w:pPr>
        <w:rPr>
          <w:rFonts w:eastAsia="Arial Unicode MS" w:cs="Arial"/>
          <w:lang w:val="sr-Cyrl-RS"/>
        </w:rPr>
      </w:pPr>
      <w:r w:rsidRPr="00EC3DAD">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6D12E3" w14:textId="77777777" w:rsidR="00003111" w:rsidRPr="00EC3DAD" w:rsidRDefault="00003111" w:rsidP="00003111">
      <w:pPr>
        <w:rPr>
          <w:rFonts w:eastAsia="Arial Unicode MS" w:cs="Arial"/>
          <w:lang w:val="sr-Cyrl-RS"/>
        </w:rPr>
      </w:pPr>
      <w:r w:rsidRPr="00EC3DAD">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6716E06" w14:textId="77777777" w:rsidR="009B53F6" w:rsidRPr="00EC3DAD" w:rsidRDefault="009B53F6" w:rsidP="00003111">
      <w:pPr>
        <w:rPr>
          <w:rFonts w:eastAsia="Arial Unicode MS" w:cs="Arial"/>
          <w:b/>
          <w:lang w:val="sr-Cyrl-RS"/>
        </w:rPr>
      </w:pPr>
    </w:p>
    <w:p w14:paraId="2A4DC85C" w14:textId="77777777" w:rsidR="00FE4DB2" w:rsidRPr="00EC3DAD" w:rsidRDefault="00FE4DB2" w:rsidP="00003111">
      <w:pPr>
        <w:rPr>
          <w:rFonts w:eastAsia="Arial Unicode MS" w:cs="Arial"/>
          <w:b/>
          <w:lang w:val="sr-Cyrl-RS"/>
        </w:rPr>
      </w:pPr>
    </w:p>
    <w:p w14:paraId="752DDBF3" w14:textId="77777777" w:rsidR="00003111" w:rsidRPr="00EC3DAD" w:rsidRDefault="00003111" w:rsidP="00003111">
      <w:pPr>
        <w:rPr>
          <w:rFonts w:eastAsia="Arial Unicode MS" w:cs="Arial"/>
          <w:b/>
          <w:lang w:val="sr-Cyrl-CS"/>
        </w:rPr>
      </w:pPr>
      <w:r w:rsidRPr="00EC3DAD">
        <w:rPr>
          <w:rFonts w:eastAsia="Arial Unicode MS" w:cs="Arial"/>
          <w:b/>
          <w:lang w:val="sr-Cyrl-CS"/>
        </w:rPr>
        <w:t>ЛИЦЕ ЗАДУЖЕНО ЗА РЕАЛИЗАЦИЈУ РАДОВА</w:t>
      </w:r>
    </w:p>
    <w:p w14:paraId="7B5BE8EB" w14:textId="4942C8F8"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30</w:t>
      </w:r>
      <w:r w:rsidRPr="00EC3DAD">
        <w:rPr>
          <w:rFonts w:eastAsia="Arial Unicode MS" w:cs="Arial"/>
          <w:b/>
          <w:lang w:val="sr-Cyrl-CS"/>
        </w:rPr>
        <w:t>.</w:t>
      </w:r>
    </w:p>
    <w:p w14:paraId="10037217"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у складу са својим интерним прописима именује_________________,. (</w:t>
      </w:r>
      <w:r w:rsidRPr="00EC3DAD">
        <w:rPr>
          <w:rFonts w:eastAsia="Arial Unicode MS" w:cs="Arial"/>
          <w:i/>
          <w:lang w:val="sr-Cyrl-CS"/>
        </w:rPr>
        <w:t>попуњава Наручилац</w:t>
      </w:r>
      <w:r w:rsidRPr="00EC3DAD">
        <w:rPr>
          <w:rFonts w:eastAsia="Arial Unicode MS" w:cs="Arial"/>
          <w:lang w:val="sr-Cyrl-CS"/>
        </w:rPr>
        <w:t>) за лице задужено за праћење реализације Уговора.</w:t>
      </w:r>
    </w:p>
    <w:p w14:paraId="6F3C936D" w14:textId="77777777" w:rsidR="00003111" w:rsidRPr="00EC3DAD" w:rsidRDefault="00003111" w:rsidP="00003111">
      <w:pPr>
        <w:rPr>
          <w:rFonts w:eastAsia="Arial Unicode MS" w:cs="Arial"/>
          <w:lang w:val="sr-Cyrl-CS"/>
        </w:rPr>
      </w:pPr>
    </w:p>
    <w:p w14:paraId="01F0A9D9" w14:textId="77777777" w:rsidR="00003111" w:rsidRPr="00EC3DAD" w:rsidRDefault="00003111" w:rsidP="00003111">
      <w:pPr>
        <w:rPr>
          <w:rFonts w:eastAsia="Arial Unicode MS" w:cs="Arial"/>
          <w:lang w:val="sr-Cyrl-CS"/>
        </w:rPr>
      </w:pPr>
      <w:r w:rsidRPr="00EC3DAD">
        <w:rPr>
          <w:rFonts w:eastAsia="Arial Unicode MS" w:cs="Arial"/>
          <w:lang w:val="sr-Cyrl-CS"/>
        </w:rPr>
        <w:t>Именовани је дужан да врши следеће послове:</w:t>
      </w:r>
    </w:p>
    <w:p w14:paraId="08B09704" w14:textId="77777777"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степена и динамике реализације Уговора;</w:t>
      </w:r>
    </w:p>
    <w:p w14:paraId="799E3C3C" w14:textId="77777777"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датума истека Уговора;</w:t>
      </w:r>
    </w:p>
    <w:p w14:paraId="470AD18C" w14:textId="6D3237BF"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усаглашености уговорених и реализованих позиција и евентуалних одступања.</w:t>
      </w:r>
    </w:p>
    <w:p w14:paraId="0515B53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именује  ________________________</w:t>
      </w:r>
    </w:p>
    <w:p w14:paraId="3A919379" w14:textId="77777777" w:rsidR="00C87492" w:rsidRPr="00EC3DAD" w:rsidRDefault="00C87492" w:rsidP="00003111">
      <w:pPr>
        <w:rPr>
          <w:rFonts w:eastAsia="Arial Unicode MS" w:cs="Arial"/>
          <w:lang w:val="sr-Cyrl-CS"/>
        </w:rPr>
      </w:pPr>
    </w:p>
    <w:p w14:paraId="7788B5AC" w14:textId="77777777" w:rsidR="00003111" w:rsidRPr="00EC3DAD" w:rsidRDefault="00003111" w:rsidP="00003111">
      <w:pPr>
        <w:rPr>
          <w:rFonts w:eastAsia="Arial Unicode MS" w:cs="Arial"/>
          <w:b/>
          <w:lang w:val="sr-Cyrl-CS"/>
        </w:rPr>
      </w:pPr>
      <w:r w:rsidRPr="00EC3DAD">
        <w:rPr>
          <w:rFonts w:eastAsia="Arial Unicode MS" w:cs="Arial"/>
          <w:b/>
          <w:lang w:val="sr-Cyrl-CS"/>
        </w:rPr>
        <w:t>РАСКИД УГОВОРА</w:t>
      </w:r>
    </w:p>
    <w:p w14:paraId="52AE8A3C" w14:textId="7623A7A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31</w:t>
      </w:r>
      <w:r w:rsidRPr="00EC3DAD">
        <w:rPr>
          <w:rFonts w:eastAsia="Arial Unicode MS" w:cs="Arial"/>
          <w:b/>
          <w:lang w:val="sr-Cyrl-CS"/>
        </w:rPr>
        <w:t>.</w:t>
      </w:r>
    </w:p>
    <w:p w14:paraId="0CF9F84A" w14:textId="77777777" w:rsidR="00003111" w:rsidRPr="00EC3DAD" w:rsidRDefault="00003111" w:rsidP="00003111">
      <w:pPr>
        <w:rPr>
          <w:rFonts w:eastAsia="Arial Unicode MS" w:cs="Arial"/>
          <w:lang w:val="sr-Cyrl-CS"/>
        </w:rPr>
      </w:pPr>
      <w:r w:rsidRPr="00EC3DAD">
        <w:rPr>
          <w:rFonts w:eastAsia="Arial Unicode MS" w:cs="Arial"/>
          <w:lang w:val="sr-Cyrl-CS"/>
        </w:rPr>
        <w:t>Уговор се може раскинути и на основу писаног споразума сагласношћу воља Уговорних страна.</w:t>
      </w:r>
    </w:p>
    <w:p w14:paraId="6CB6F636"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на једнострани раскид Уговора у следећим случајевима:</w:t>
      </w:r>
    </w:p>
    <w:p w14:paraId="421072D3"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w:t>
      </w:r>
      <w:r w:rsidRPr="00EC3DAD">
        <w:rPr>
          <w:rFonts w:eastAsia="Arial Unicode MS" w:cs="Arial"/>
          <w:lang w:val="sr-Latn-CS"/>
        </w:rPr>
        <w:lastRenderedPageBreak/>
        <w:t xml:space="preserve">документацијом или из неоправданих разлога прекине </w:t>
      </w:r>
      <w:r w:rsidRPr="00EC3DAD">
        <w:rPr>
          <w:rFonts w:eastAsia="Arial Unicode MS" w:cs="Arial"/>
          <w:lang w:val="sr-Cyrl-RS"/>
        </w:rPr>
        <w:t>реализацију овог</w:t>
      </w:r>
      <w:r w:rsidRPr="00EC3DAD">
        <w:rPr>
          <w:rFonts w:eastAsia="Arial Unicode MS" w:cs="Arial"/>
          <w:lang w:val="sr-Latn-CS"/>
        </w:rPr>
        <w:t>, а без сагласности Наручиоца;</w:t>
      </w:r>
    </w:p>
    <w:p w14:paraId="0C11D036"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 xml:space="preserve">уколико извршени радови не одговарају прописима </w:t>
      </w:r>
      <w:r w:rsidRPr="00EC3DAD">
        <w:rPr>
          <w:rFonts w:eastAsia="Arial Unicode MS" w:cs="Arial"/>
          <w:lang w:val="sr-Cyrl-RS"/>
        </w:rPr>
        <w:t xml:space="preserve">Републике Србије </w:t>
      </w:r>
      <w:r w:rsidRPr="00EC3DAD">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226D6D01"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EC3DAD">
        <w:rPr>
          <w:rFonts w:eastAsia="Arial Unicode MS" w:cs="Arial"/>
          <w:lang w:val="sr-Latn-CS"/>
        </w:rPr>
        <w:tab/>
      </w:r>
    </w:p>
    <w:p w14:paraId="5AFB7A7B"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Трошкове </w:t>
      </w:r>
      <w:r w:rsidRPr="00EC3DAD">
        <w:rPr>
          <w:rFonts w:eastAsia="Arial Unicode MS" w:cs="Arial"/>
          <w:lang w:val="sr-Cyrl-RS"/>
        </w:rPr>
        <w:t>једностраног раскида овог Уговора</w:t>
      </w:r>
      <w:r w:rsidRPr="00EC3DAD">
        <w:rPr>
          <w:rFonts w:eastAsia="Arial Unicode MS" w:cs="Arial"/>
          <w:lang w:val="sr-Cyrl-CS"/>
        </w:rPr>
        <w:t xml:space="preserve"> сноси Уговорна страна која је одговорна за раскид уговора. </w:t>
      </w:r>
    </w:p>
    <w:p w14:paraId="7C96A695" w14:textId="77777777" w:rsidR="00003111" w:rsidRPr="00EC3DAD" w:rsidRDefault="00003111" w:rsidP="00003111">
      <w:pPr>
        <w:rPr>
          <w:rFonts w:eastAsia="Arial Unicode MS" w:cs="Arial"/>
          <w:lang w:val="sr-Cyrl-RS"/>
        </w:rPr>
      </w:pPr>
      <w:r w:rsidRPr="00EC3DAD">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EC3DAD">
        <w:rPr>
          <w:rFonts w:eastAsia="Arial Unicode MS" w:cs="Arial"/>
          <w:lang w:val="sr-Cyrl-RS"/>
        </w:rPr>
        <w:t xml:space="preserve"> </w:t>
      </w:r>
      <w:r w:rsidRPr="00EC3DAD">
        <w:rPr>
          <w:rFonts w:eastAsia="Arial Unicode MS" w:cs="Arial"/>
          <w:lang w:val="sr-Cyrl-CS"/>
        </w:rPr>
        <w:t>у</w:t>
      </w:r>
      <w:r w:rsidRPr="00EC3DAD">
        <w:rPr>
          <w:rFonts w:eastAsia="Arial Unicode MS" w:cs="Arial"/>
          <w:lang w:val="sr-Cyrl-RS"/>
        </w:rPr>
        <w:t xml:space="preserve"> свему у складу са одредбама ЗОО о раскиду уговора и правила о накнади штете</w:t>
      </w:r>
    </w:p>
    <w:p w14:paraId="103E65FE" w14:textId="77777777" w:rsidR="009B53F6" w:rsidRPr="00EC3DAD" w:rsidRDefault="009B53F6" w:rsidP="00003111">
      <w:pPr>
        <w:rPr>
          <w:rFonts w:eastAsia="Arial Unicode MS" w:cs="Arial"/>
          <w:lang w:val="sr-Cyrl-RS"/>
        </w:rPr>
      </w:pPr>
    </w:p>
    <w:p w14:paraId="1A6B668F" w14:textId="77777777" w:rsidR="00003111" w:rsidRPr="00EC3DAD" w:rsidRDefault="00003111" w:rsidP="00003111">
      <w:pPr>
        <w:rPr>
          <w:rFonts w:eastAsia="Arial Unicode MS" w:cs="Arial"/>
          <w:b/>
          <w:lang w:val="sr-Cyrl-CS"/>
        </w:rPr>
      </w:pPr>
      <w:r w:rsidRPr="00EC3DAD">
        <w:rPr>
          <w:rFonts w:eastAsia="Arial Unicode MS" w:cs="Arial"/>
          <w:b/>
          <w:lang w:val="sr-Cyrl-CS"/>
        </w:rPr>
        <w:t>РЕШАВАЊЕ СПОРОВА</w:t>
      </w:r>
    </w:p>
    <w:p w14:paraId="254A40BC" w14:textId="24D2F7E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RS"/>
        </w:rPr>
        <w:t>32</w:t>
      </w:r>
      <w:r w:rsidRPr="00EC3DAD">
        <w:rPr>
          <w:rFonts w:eastAsia="Arial Unicode MS" w:cs="Arial"/>
          <w:b/>
          <w:lang w:val="sr-Cyrl-CS"/>
        </w:rPr>
        <w:t>.</w:t>
      </w:r>
    </w:p>
    <w:p w14:paraId="2CA23C66"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7F64EA7" w14:textId="4D00C499" w:rsidR="009A50A1" w:rsidRPr="00EC3DAD" w:rsidRDefault="00003111" w:rsidP="00003111">
      <w:pPr>
        <w:rPr>
          <w:rFonts w:eastAsia="Arial Unicode MS" w:cs="Arial"/>
          <w:lang w:val="sr-Cyrl-CS"/>
        </w:rPr>
      </w:pPr>
      <w:r w:rsidRPr="00EC3DAD">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w:t>
      </w:r>
      <w:r w:rsidR="00C57649" w:rsidRPr="00EC3DAD">
        <w:rPr>
          <w:rFonts w:eastAsia="Arial Unicode MS" w:cs="Arial"/>
          <w:lang w:val="sr-Cyrl-CS"/>
        </w:rPr>
        <w:t xml:space="preserve"> Пожаревцу.</w:t>
      </w:r>
    </w:p>
    <w:p w14:paraId="656CF175" w14:textId="77777777" w:rsidR="006571C0" w:rsidRPr="00EC3DAD" w:rsidRDefault="006571C0" w:rsidP="00003111">
      <w:pPr>
        <w:rPr>
          <w:rFonts w:eastAsia="Arial Unicode MS" w:cs="Arial"/>
          <w:b/>
          <w:lang w:val="sr-Cyrl-CS"/>
        </w:rPr>
      </w:pPr>
    </w:p>
    <w:p w14:paraId="423C37ED" w14:textId="77777777" w:rsidR="00003111" w:rsidRPr="00EC3DAD" w:rsidRDefault="00003111" w:rsidP="00003111">
      <w:pPr>
        <w:rPr>
          <w:rFonts w:eastAsia="Arial Unicode MS" w:cs="Arial"/>
          <w:b/>
          <w:lang w:val="sr-Cyrl-CS"/>
        </w:rPr>
      </w:pPr>
      <w:r w:rsidRPr="00EC3DAD">
        <w:rPr>
          <w:rFonts w:eastAsia="Arial Unicode MS" w:cs="Arial"/>
          <w:b/>
          <w:lang w:val="sr-Cyrl-CS"/>
        </w:rPr>
        <w:t>ЗАВРШНЕ ОДРЕДБЕ</w:t>
      </w:r>
    </w:p>
    <w:p w14:paraId="1B3A484E" w14:textId="712F5471" w:rsidR="00003111" w:rsidRPr="00EC3DAD" w:rsidRDefault="00003111" w:rsidP="00003111">
      <w:pPr>
        <w:rPr>
          <w:rFonts w:eastAsia="Arial Unicode MS" w:cs="Arial"/>
          <w:lang w:val="sr-Cyrl-RS"/>
        </w:rPr>
      </w:pP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RS"/>
        </w:rPr>
        <w:t xml:space="preserve">          </w:t>
      </w:r>
      <w:r w:rsidRPr="00EC3DAD">
        <w:rPr>
          <w:rFonts w:eastAsia="Arial Unicode MS" w:cs="Arial"/>
          <w:b/>
          <w:lang w:val="sr-Cyrl-CS"/>
        </w:rPr>
        <w:t>Члан</w:t>
      </w:r>
      <w:r w:rsidRPr="00EC3DAD">
        <w:rPr>
          <w:rFonts w:eastAsia="Arial Unicode MS" w:cs="Arial"/>
          <w:b/>
          <w:lang w:val="sr-Cyrl-RS"/>
        </w:rPr>
        <w:t xml:space="preserve"> </w:t>
      </w:r>
      <w:r w:rsidR="00A43C5D" w:rsidRPr="00EC3DAD">
        <w:rPr>
          <w:rFonts w:eastAsia="Arial Unicode MS" w:cs="Arial"/>
          <w:b/>
          <w:lang w:val="sr-Cyrl-RS"/>
        </w:rPr>
        <w:t>33</w:t>
      </w:r>
      <w:r w:rsidRPr="00EC3DAD">
        <w:rPr>
          <w:rFonts w:eastAsia="Arial Unicode MS" w:cs="Arial"/>
          <w:lang w:val="sr-Cyrl-RS"/>
        </w:rPr>
        <w:t xml:space="preserve">. </w:t>
      </w:r>
    </w:p>
    <w:p w14:paraId="25F49D9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EC3DAD">
        <w:rPr>
          <w:rFonts w:eastAsia="Arial Unicode MS" w:cs="Arial"/>
          <w:lang w:val="sr-Cyrl-RS"/>
        </w:rPr>
        <w:t>законских</w:t>
      </w:r>
      <w:r w:rsidRPr="00EC3DAD">
        <w:rPr>
          <w:rFonts w:eastAsia="Arial Unicode MS" w:cs="Arial"/>
          <w:lang w:val="sr-Cyrl-CS"/>
        </w:rPr>
        <w:t xml:space="preserve"> заступника  </w:t>
      </w:r>
      <w:r w:rsidRPr="00EC3DAD">
        <w:rPr>
          <w:rFonts w:eastAsia="Arial Unicode MS" w:cs="Arial"/>
          <w:lang w:val="sr-Cyrl-RS"/>
        </w:rPr>
        <w:t>У</w:t>
      </w:r>
      <w:r w:rsidRPr="00EC3DAD">
        <w:rPr>
          <w:rFonts w:eastAsia="Arial Unicode MS" w:cs="Arial"/>
          <w:lang w:val="sr-Cyrl-CS"/>
        </w:rPr>
        <w:t>говорних страна.</w:t>
      </w:r>
    </w:p>
    <w:p w14:paraId="3896B9C4" w14:textId="543B0705" w:rsidR="009B53F6" w:rsidRPr="00EC3DAD" w:rsidRDefault="00003111" w:rsidP="00003111">
      <w:pPr>
        <w:rPr>
          <w:rFonts w:eastAsia="Arial Unicode MS" w:cs="Arial"/>
          <w:lang w:val="ru-RU"/>
        </w:rPr>
      </w:pPr>
      <w:r w:rsidRPr="00EC3DAD">
        <w:rPr>
          <w:rFonts w:eastAsia="Arial Unicode MS" w:cs="Arial"/>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насталих приликом реализације Уговора.</w:t>
      </w:r>
    </w:p>
    <w:p w14:paraId="57EF78BF" w14:textId="77777777" w:rsidR="00B21AB5" w:rsidRPr="00EC3DAD" w:rsidRDefault="00B21AB5" w:rsidP="00003111">
      <w:pPr>
        <w:jc w:val="center"/>
        <w:rPr>
          <w:rFonts w:eastAsia="Arial Unicode MS" w:cs="Arial"/>
          <w:lang w:val="sr-Cyrl-RS"/>
        </w:rPr>
      </w:pPr>
    </w:p>
    <w:p w14:paraId="604317F2" w14:textId="77777777" w:rsidR="00A43C5D" w:rsidRPr="00EC3DAD" w:rsidRDefault="00A43C5D" w:rsidP="00003111">
      <w:pPr>
        <w:jc w:val="center"/>
        <w:rPr>
          <w:rFonts w:eastAsia="Arial Unicode MS" w:cs="Arial"/>
          <w:lang w:val="sr-Cyrl-RS"/>
        </w:rPr>
      </w:pPr>
    </w:p>
    <w:p w14:paraId="2B44B6B8" w14:textId="6160F926" w:rsidR="00003111" w:rsidRPr="00EC3DAD" w:rsidRDefault="000F2023" w:rsidP="00003111">
      <w:pPr>
        <w:jc w:val="center"/>
        <w:rPr>
          <w:rFonts w:eastAsia="Arial Unicode MS" w:cs="Arial"/>
          <w:b/>
          <w:lang w:val="sr-Cyrl-RS"/>
        </w:rPr>
      </w:pPr>
      <w:r w:rsidRPr="00EC3DAD">
        <w:rPr>
          <w:rFonts w:eastAsia="Arial Unicode MS" w:cs="Arial"/>
          <w:b/>
          <w:lang w:val="sr-Cyrl-RS"/>
        </w:rPr>
        <w:t xml:space="preserve">    </w:t>
      </w:r>
      <w:r w:rsidR="00003111" w:rsidRPr="00EC3DAD">
        <w:rPr>
          <w:rFonts w:eastAsia="Arial Unicode MS" w:cs="Arial"/>
          <w:b/>
          <w:lang w:val="sr-Cyrl-RS"/>
        </w:rPr>
        <w:t xml:space="preserve">Члан </w:t>
      </w:r>
      <w:r w:rsidR="00A43C5D" w:rsidRPr="00EC3DAD">
        <w:rPr>
          <w:rFonts w:eastAsia="Arial Unicode MS" w:cs="Arial"/>
          <w:b/>
          <w:lang w:val="sr-Cyrl-RS"/>
        </w:rPr>
        <w:t>34</w:t>
      </w:r>
      <w:r w:rsidR="00003111" w:rsidRPr="00EC3DAD">
        <w:rPr>
          <w:rFonts w:eastAsia="Arial Unicode MS" w:cs="Arial"/>
          <w:b/>
          <w:lang w:val="sr-Cyrl-RS"/>
        </w:rPr>
        <w:t>.</w:t>
      </w:r>
    </w:p>
    <w:p w14:paraId="09616907" w14:textId="33194DB1" w:rsidR="009B53F6" w:rsidRPr="00EC3DAD" w:rsidRDefault="00003111" w:rsidP="00FD45BB">
      <w:pPr>
        <w:rPr>
          <w:rFonts w:eastAsia="Arial Unicode MS" w:cs="Arial"/>
          <w:lang w:val="sr-Cyrl-CS"/>
        </w:rPr>
      </w:pPr>
      <w:r w:rsidRPr="00EC3DAD">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w:t>
      </w:r>
      <w:r w:rsidR="009A50A1" w:rsidRPr="00EC3DAD">
        <w:rPr>
          <w:rFonts w:eastAsia="Arial Unicode MS" w:cs="Arial"/>
          <w:lang w:val="sr-Cyrl-CS"/>
        </w:rPr>
        <w:t>иче на реализацију овог уговора</w:t>
      </w:r>
    </w:p>
    <w:p w14:paraId="278C6240" w14:textId="77777777" w:rsidR="009475EB" w:rsidRPr="00EC3DAD" w:rsidRDefault="009475EB" w:rsidP="00003111">
      <w:pPr>
        <w:jc w:val="center"/>
        <w:rPr>
          <w:rFonts w:eastAsia="Arial Unicode MS" w:cs="Arial"/>
          <w:b/>
          <w:lang w:val="sr-Cyrl-CS"/>
        </w:rPr>
      </w:pPr>
    </w:p>
    <w:p w14:paraId="466896C1" w14:textId="0D8F836D" w:rsidR="000F2023" w:rsidRPr="00EC3DAD" w:rsidRDefault="00003111" w:rsidP="000F2023">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RS"/>
        </w:rPr>
        <w:t>35</w:t>
      </w:r>
      <w:r w:rsidRPr="00EC3DAD">
        <w:rPr>
          <w:rFonts w:eastAsia="Arial Unicode MS" w:cs="Arial"/>
          <w:b/>
          <w:lang w:val="sr-Cyrl-CS"/>
        </w:rPr>
        <w:t>.</w:t>
      </w:r>
    </w:p>
    <w:p w14:paraId="13491A17" w14:textId="21E70F1E" w:rsidR="00003111" w:rsidRPr="00EC3DAD" w:rsidRDefault="00003111" w:rsidP="00003111">
      <w:pPr>
        <w:rPr>
          <w:rFonts w:eastAsia="Arial Unicode MS" w:cs="Arial"/>
          <w:lang w:val="sr-Cyrl-CS"/>
        </w:rPr>
      </w:pPr>
      <w:r w:rsidRPr="00EC3DAD">
        <w:rPr>
          <w:rFonts w:eastAsia="Arial Unicode MS" w:cs="Arial"/>
          <w:lang w:val="sr-Cyrl-CS"/>
        </w:rPr>
        <w:t xml:space="preserve">Овај Уговор се сматра закљученим, када га потпишу законски заступници  Уговорних страна, а ступа на снагу када Извођач </w:t>
      </w:r>
      <w:r w:rsidRPr="00EC3DAD">
        <w:rPr>
          <w:rFonts w:eastAsia="Arial Unicode MS" w:cs="Arial"/>
          <w:lang w:val="sr-Cyrl-RS"/>
        </w:rPr>
        <w:t xml:space="preserve">радова </w:t>
      </w:r>
      <w:r w:rsidRPr="00EC3DAD">
        <w:rPr>
          <w:rFonts w:eastAsia="Arial Unicode MS" w:cs="Arial"/>
          <w:lang w:val="sr-Cyrl-CS"/>
        </w:rPr>
        <w:t xml:space="preserve">испуни одложни услов и достави </w:t>
      </w:r>
      <w:r w:rsidR="00452700" w:rsidRPr="00EC3DAD">
        <w:rPr>
          <w:rFonts w:eastAsia="Arial Unicode MS" w:cs="Arial"/>
          <w:lang w:val="sr-Cyrl-CS"/>
        </w:rPr>
        <w:t>меницу</w:t>
      </w:r>
      <w:r w:rsidRPr="00EC3DAD">
        <w:rPr>
          <w:rFonts w:eastAsia="Arial Unicode MS" w:cs="Arial"/>
          <w:lang w:val="sr-Cyrl-CS"/>
        </w:rPr>
        <w:t xml:space="preserve"> из члана 7. овог Уговора.</w:t>
      </w:r>
    </w:p>
    <w:p w14:paraId="7EE4F94F" w14:textId="7B1C5EC6" w:rsidR="00B21AB5" w:rsidRPr="00EC3DAD" w:rsidRDefault="00003111" w:rsidP="009475EB">
      <w:pPr>
        <w:rPr>
          <w:rFonts w:eastAsia="Arial Unicode MS"/>
          <w:lang w:val="sr-Cyrl-RS"/>
        </w:rPr>
      </w:pPr>
      <w:r w:rsidRPr="00EC3DAD">
        <w:rPr>
          <w:rFonts w:eastAsia="Arial Unicode MS"/>
          <w:lang w:val="sr-Cyrl-RS"/>
        </w:rPr>
        <w:t>Овај Уговор важи до обостраног испуњења Уговорних обавеза или годину дана од дана потписивања.</w:t>
      </w:r>
    </w:p>
    <w:p w14:paraId="56D506EC" w14:textId="18CFDC2A"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36</w:t>
      </w:r>
      <w:r w:rsidRPr="00EC3DAD">
        <w:rPr>
          <w:rFonts w:eastAsia="Arial Unicode MS" w:cs="Arial"/>
          <w:b/>
          <w:lang w:val="sr-Cyrl-CS"/>
        </w:rPr>
        <w:t>.</w:t>
      </w:r>
    </w:p>
    <w:p w14:paraId="457772C3"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Саставни део овог Уговора чине </w:t>
      </w:r>
      <w:r w:rsidRPr="00EC3DAD">
        <w:rPr>
          <w:rFonts w:eastAsia="Arial Unicode MS" w:cs="Arial"/>
          <w:lang w:val="sr-Cyrl-RS"/>
        </w:rPr>
        <w:t>П</w:t>
      </w:r>
      <w:r w:rsidRPr="00EC3DAD">
        <w:rPr>
          <w:rFonts w:eastAsia="Arial Unicode MS" w:cs="Arial"/>
          <w:lang w:val="sr-Cyrl-CS"/>
        </w:rPr>
        <w:t xml:space="preserve">рилози: </w:t>
      </w:r>
    </w:p>
    <w:p w14:paraId="7EA6A10C" w14:textId="71FE4CC2"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lastRenderedPageBreak/>
        <w:t>Понуда Извођача радова, број ________ од __________. године, која је код Наручиоца заведена под бројем ____</w:t>
      </w:r>
      <w:r w:rsidR="000F2023" w:rsidRPr="00EC3DAD">
        <w:rPr>
          <w:rFonts w:eastAsia="Arial Unicode MS" w:cs="Arial"/>
          <w:lang w:val="sr-Latn-CS"/>
        </w:rPr>
        <w:t>_____ дана ___________. године</w:t>
      </w:r>
      <w:r w:rsidR="000F2023" w:rsidRPr="00EC3DAD">
        <w:rPr>
          <w:rFonts w:eastAsia="Arial Unicode MS" w:cs="Arial"/>
          <w:lang w:val="sr-Cyrl-CS"/>
        </w:rPr>
        <w:t xml:space="preserve"> </w:t>
      </w:r>
      <w:r w:rsidRPr="00EC3DAD">
        <w:rPr>
          <w:rFonts w:eastAsia="Arial Unicode MS" w:cs="Arial"/>
          <w:lang w:val="sr-Latn-CS"/>
        </w:rPr>
        <w:t>(не попуњава понуђач)</w:t>
      </w:r>
    </w:p>
    <w:p w14:paraId="597D3328"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t>Техничка спецификација</w:t>
      </w:r>
    </w:p>
    <w:p w14:paraId="332071A7"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t>Прилог о безбедности и здрављу на раду</w:t>
      </w:r>
    </w:p>
    <w:p w14:paraId="7EB4F1A0"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Cyrl-RS"/>
        </w:rPr>
        <w:t>Споразум о заједничком наступању</w:t>
      </w:r>
    </w:p>
    <w:p w14:paraId="545AC201" w14:textId="0267E478"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Cyrl-RS"/>
        </w:rPr>
        <w:t>Средства финансијског обезбеђења</w:t>
      </w:r>
    </w:p>
    <w:p w14:paraId="672C03B5" w14:textId="77777777" w:rsidR="009A50A1" w:rsidRPr="00EC3DAD" w:rsidRDefault="009A50A1" w:rsidP="000F2023">
      <w:pPr>
        <w:jc w:val="left"/>
        <w:rPr>
          <w:rFonts w:eastAsia="Arial Unicode MS" w:cs="Arial"/>
          <w:lang w:val="sr-Latn-CS"/>
        </w:rPr>
      </w:pPr>
    </w:p>
    <w:p w14:paraId="38D18A3D" w14:textId="5AD2986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37</w:t>
      </w:r>
      <w:r w:rsidRPr="00EC3DAD">
        <w:rPr>
          <w:rFonts w:eastAsia="Arial Unicode MS" w:cs="Arial"/>
          <w:b/>
          <w:lang w:val="sr-Cyrl-CS"/>
        </w:rPr>
        <w:t>.</w:t>
      </w:r>
    </w:p>
    <w:p w14:paraId="357C179D" w14:textId="60D372CC" w:rsidR="006571C0" w:rsidRPr="00EC3DAD" w:rsidRDefault="00003111" w:rsidP="009475EB">
      <w:pPr>
        <w:rPr>
          <w:rFonts w:eastAsia="Arial Unicode MS" w:cs="Arial"/>
          <w:lang w:val="sr-Cyrl-RS"/>
        </w:rPr>
      </w:pPr>
      <w:r w:rsidRPr="00EC3DAD">
        <w:rPr>
          <w:rFonts w:eastAsia="Arial Unicode MS" w:cs="Arial"/>
          <w:lang w:val="sr-Cyrl-CS"/>
        </w:rPr>
        <w:t xml:space="preserve">За све што није регулисано овим Уговором примењују се одредбе </w:t>
      </w:r>
      <w:r w:rsidRPr="00EC3DAD">
        <w:rPr>
          <w:rFonts w:eastAsia="Arial Unicode MS" w:cs="Arial"/>
          <w:lang w:val="sr-Cyrl-RS"/>
        </w:rPr>
        <w:t xml:space="preserve">ЗОО и </w:t>
      </w:r>
      <w:r w:rsidR="009475EB" w:rsidRPr="00EC3DAD">
        <w:rPr>
          <w:rFonts w:eastAsia="Arial Unicode MS" w:cs="Arial"/>
          <w:lang w:val="sr-Cyrl-RS"/>
        </w:rPr>
        <w:t>других прописа Републике Србије.</w:t>
      </w:r>
    </w:p>
    <w:p w14:paraId="04644A03" w14:textId="4DF18F5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38</w:t>
      </w:r>
      <w:r w:rsidRPr="00EC3DAD">
        <w:rPr>
          <w:rFonts w:eastAsia="Arial Unicode MS" w:cs="Arial"/>
          <w:b/>
          <w:lang w:val="sr-Cyrl-CS"/>
        </w:rPr>
        <w:t>.</w:t>
      </w:r>
    </w:p>
    <w:p w14:paraId="61C4AFA4" w14:textId="7BD969D2" w:rsidR="00FB388E" w:rsidRPr="00EC3DAD" w:rsidRDefault="00FB388E" w:rsidP="00FB388E">
      <w:pPr>
        <w:rPr>
          <w:rFonts w:eastAsia="Arial Unicode MS" w:cs="Arial"/>
          <w:lang w:val="sr-Cyrl-CS"/>
        </w:rPr>
      </w:pPr>
      <w:r w:rsidRPr="00EC3DAD">
        <w:rPr>
          <w:rFonts w:eastAsia="Arial Unicode MS" w:cs="Arial"/>
          <w:lang w:val="sr-Cyrl-RS"/>
        </w:rPr>
        <w:t xml:space="preserve">Овај </w:t>
      </w:r>
      <w:r w:rsidRPr="00EC3DAD">
        <w:rPr>
          <w:rFonts w:eastAsia="Arial Unicode MS" w:cs="Arial"/>
          <w:lang w:val="sr-Cyrl-CS"/>
        </w:rPr>
        <w:t>Уговор је сачињен у 6 (шест) истоветних примерака од</w:t>
      </w:r>
      <w:r w:rsidR="00A43C5D" w:rsidRPr="00EC3DAD">
        <w:rPr>
          <w:rFonts w:eastAsia="Arial Unicode MS" w:cs="Arial"/>
          <w:lang w:val="sr-Cyrl-CS"/>
        </w:rPr>
        <w:t xml:space="preserve"> којих</w:t>
      </w:r>
      <w:r w:rsidRPr="00EC3DAD">
        <w:rPr>
          <w:rFonts w:eastAsia="Arial Unicode MS" w:cs="Arial"/>
          <w:lang w:val="sr-Cyrl-CS"/>
        </w:rPr>
        <w:t xml:space="preserve"> 2 (два) примерка за Извођача радова, а 4 (четири) за Наручиоца</w:t>
      </w:r>
      <w:r w:rsidR="00A43C5D" w:rsidRPr="00EC3DAD">
        <w:rPr>
          <w:rFonts w:eastAsia="Arial Unicode MS" w:cs="Arial"/>
          <w:lang w:val="sr-Cyrl-CS"/>
        </w:rPr>
        <w:t>.</w:t>
      </w:r>
      <w:r w:rsidRPr="00EC3DAD">
        <w:rPr>
          <w:rFonts w:eastAsia="Arial Unicode MS" w:cs="Arial"/>
          <w:lang w:val="sr-Cyrl-CS"/>
        </w:rPr>
        <w:t xml:space="preserve"> </w:t>
      </w:r>
    </w:p>
    <w:p w14:paraId="15E1F4DE" w14:textId="5784B05F" w:rsidR="00003111" w:rsidRPr="00EC3DAD" w:rsidRDefault="00003111" w:rsidP="006571C0">
      <w:pPr>
        <w:rPr>
          <w:rFonts w:eastAsia="Arial Unicode MS" w:cs="Arial"/>
          <w:lang w:val="sr-Cyrl-CS"/>
        </w:rPr>
      </w:pPr>
      <w:r w:rsidRPr="00EC3DAD">
        <w:rPr>
          <w:rFonts w:eastAsia="Arial Unicode MS" w:cs="Arial"/>
          <w:lang w:val="sr-Cyrl-CS"/>
        </w:rPr>
        <w:t xml:space="preserve">.                       </w:t>
      </w:r>
    </w:p>
    <w:p w14:paraId="187BAC29" w14:textId="77777777" w:rsidR="00003111" w:rsidRPr="00EC3DAD" w:rsidRDefault="00003111" w:rsidP="00003111">
      <w:pPr>
        <w:pStyle w:val="KDParagraf"/>
        <w:tabs>
          <w:tab w:val="left" w:pos="6360"/>
        </w:tabs>
        <w:spacing w:before="0"/>
        <w:rPr>
          <w:rFonts w:cs="Arial"/>
          <w:b/>
          <w:lang w:val="sr-Cyrl-RS"/>
        </w:rPr>
      </w:pPr>
      <w:r w:rsidRPr="00EC3DAD">
        <w:rPr>
          <w:rFonts w:eastAsia="Arial Unicode MS" w:cs="Arial"/>
          <w:lang w:val="sr-Cyrl-CS"/>
        </w:rPr>
        <w:t xml:space="preserve">                    </w:t>
      </w:r>
      <w:r w:rsidRPr="00EC3DAD">
        <w:rPr>
          <w:rFonts w:cs="Arial"/>
          <w:b/>
          <w:lang w:val="sr-Cyrl-RS"/>
        </w:rPr>
        <w:t xml:space="preserve">НАРУЧИЛАЦ                                            </w:t>
      </w:r>
      <w:r w:rsidRPr="00EC3DAD">
        <w:rPr>
          <w:rFonts w:cs="Arial"/>
          <w:b/>
          <w:lang w:val="sr-Latn-RS"/>
        </w:rPr>
        <w:t xml:space="preserve">       </w:t>
      </w:r>
      <w:r w:rsidRPr="00EC3DAD">
        <w:rPr>
          <w:rFonts w:eastAsia="Arial" w:cs="Arial"/>
          <w:b/>
          <w:lang w:val="ru-RU"/>
        </w:rPr>
        <w:t>ИЗВОЂАЧ РАДОВА</w:t>
      </w:r>
    </w:p>
    <w:p w14:paraId="5B886D9F" w14:textId="77777777" w:rsidR="00003111" w:rsidRPr="00EC3DAD" w:rsidRDefault="00003111" w:rsidP="00003111">
      <w:pPr>
        <w:pStyle w:val="KDParagraf"/>
        <w:tabs>
          <w:tab w:val="left" w:pos="2190"/>
        </w:tabs>
        <w:spacing w:before="0"/>
        <w:rPr>
          <w:rFonts w:cs="Arial"/>
          <w:b/>
          <w:sz w:val="24"/>
          <w:szCs w:val="24"/>
          <w:lang w:val="sr-Cyrl-RS"/>
        </w:rPr>
      </w:pPr>
      <w:r w:rsidRPr="00EC3DAD">
        <w:rPr>
          <w:rFonts w:cs="Arial"/>
          <w:b/>
          <w:sz w:val="24"/>
          <w:szCs w:val="24"/>
          <w:lang w:val="sr-Cyrl-RS"/>
        </w:rPr>
        <w:t xml:space="preserve">           </w:t>
      </w:r>
      <w:r w:rsidRPr="00EC3DAD">
        <w:rPr>
          <w:rFonts w:cs="Arial"/>
          <w:b/>
          <w:sz w:val="24"/>
          <w:szCs w:val="24"/>
          <w:lang w:val="sr-Cyrl-RS"/>
        </w:rPr>
        <w:tab/>
      </w:r>
    </w:p>
    <w:tbl>
      <w:tblPr>
        <w:tblpPr w:leftFromText="180" w:rightFromText="180" w:vertAnchor="text" w:tblpY="1"/>
        <w:tblOverlap w:val="never"/>
        <w:tblW w:w="0" w:type="auto"/>
        <w:tblLook w:val="04A0" w:firstRow="1" w:lastRow="0" w:firstColumn="1" w:lastColumn="0" w:noHBand="0" w:noVBand="1"/>
      </w:tblPr>
      <w:tblGrid>
        <w:gridCol w:w="4154"/>
      </w:tblGrid>
      <w:tr w:rsidR="00EC3DAD" w:rsidRPr="00EC3DAD" w14:paraId="52BB539E" w14:textId="77777777" w:rsidTr="00363619">
        <w:tc>
          <w:tcPr>
            <w:tcW w:w="4154" w:type="dxa"/>
            <w:shd w:val="clear" w:color="auto" w:fill="auto"/>
            <w:hideMark/>
          </w:tcPr>
          <w:p w14:paraId="0A298E0B" w14:textId="77777777" w:rsidR="00363619" w:rsidRPr="00EC3DAD" w:rsidRDefault="00363619" w:rsidP="00363619">
            <w:pPr>
              <w:jc w:val="center"/>
              <w:rPr>
                <w:rFonts w:cs="Arial"/>
                <w:b/>
                <w:noProof/>
                <w:lang w:val="sr-Cyrl-RS"/>
              </w:rPr>
            </w:pPr>
            <w:r w:rsidRPr="00EC3DAD">
              <w:rPr>
                <w:rFonts w:cs="Arial"/>
                <w:b/>
                <w:noProof/>
                <w:lang w:val="sr-Cyrl-RS"/>
              </w:rPr>
              <w:t>ЈАВНО ПРЕДУЗЕЋЕ</w:t>
            </w:r>
          </w:p>
          <w:p w14:paraId="5DAEDF8C" w14:textId="77777777" w:rsidR="00363619" w:rsidRPr="00EC3DAD" w:rsidRDefault="00363619" w:rsidP="00363619">
            <w:pPr>
              <w:jc w:val="center"/>
              <w:rPr>
                <w:rFonts w:cs="Arial"/>
                <w:b/>
                <w:bCs/>
                <w:i/>
                <w:iCs/>
                <w:lang w:val="sr-Cyrl-RS"/>
              </w:rPr>
            </w:pPr>
            <w:r w:rsidRPr="00EC3DAD">
              <w:rPr>
                <w:rFonts w:cs="Arial"/>
                <w:b/>
                <w:noProof/>
                <w:lang w:val="sr-Cyrl-RS"/>
              </w:rPr>
              <w:t>ЕЛЕКТРОПРИВРЕДА СРБИЈЕ БЕОГРАД</w:t>
            </w:r>
          </w:p>
          <w:p w14:paraId="1BE2469A" w14:textId="6BACC282" w:rsidR="00003111" w:rsidRPr="00EC3DAD" w:rsidRDefault="00003111" w:rsidP="00363619">
            <w:pPr>
              <w:spacing w:before="0"/>
              <w:jc w:val="center"/>
              <w:rPr>
                <w:rFonts w:cs="Arial"/>
                <w:b/>
                <w:smallCaps/>
              </w:rPr>
            </w:pPr>
          </w:p>
        </w:tc>
      </w:tr>
      <w:tr w:rsidR="00EC3DAD" w:rsidRPr="00EC3DAD" w14:paraId="705C6993" w14:textId="77777777" w:rsidTr="00363619">
        <w:tc>
          <w:tcPr>
            <w:tcW w:w="4154" w:type="dxa"/>
            <w:shd w:val="clear" w:color="auto" w:fill="auto"/>
            <w:hideMark/>
          </w:tcPr>
          <w:p w14:paraId="7EB7E86C" w14:textId="45527A87" w:rsidR="00003111" w:rsidRPr="00EC3DAD" w:rsidRDefault="00363619" w:rsidP="00363619">
            <w:pPr>
              <w:spacing w:before="0"/>
              <w:jc w:val="center"/>
              <w:rPr>
                <w:rFonts w:cs="Arial"/>
                <w:b/>
              </w:rPr>
            </w:pPr>
            <w:r w:rsidRPr="00EC3DAD">
              <w:rPr>
                <w:rFonts w:eastAsia="Arial Unicode MS" w:cs="Arial"/>
                <w:b/>
                <w:kern w:val="1"/>
                <w:lang w:val="sr-Cyrl-RS" w:eastAsia="ar-SA"/>
              </w:rPr>
              <w:t xml:space="preserve">     </w:t>
            </w:r>
            <w:r w:rsidR="00003111" w:rsidRPr="00EC3DAD">
              <w:rPr>
                <w:rFonts w:eastAsia="Arial Unicode MS" w:cs="Arial"/>
                <w:b/>
                <w:kern w:val="1"/>
                <w:lang w:val="sr-Cyrl-RS" w:eastAsia="ar-SA"/>
              </w:rPr>
              <w:t xml:space="preserve">                       </w:t>
            </w:r>
          </w:p>
        </w:tc>
      </w:tr>
    </w:tbl>
    <w:p w14:paraId="2F078A77" w14:textId="1E7F7E90" w:rsidR="000F2023" w:rsidRPr="00EC3DAD" w:rsidRDefault="00363619" w:rsidP="00003111">
      <w:pPr>
        <w:pStyle w:val="KDParagraf"/>
        <w:tabs>
          <w:tab w:val="left" w:pos="2190"/>
          <w:tab w:val="left" w:pos="5760"/>
        </w:tabs>
        <w:spacing w:before="0"/>
        <w:rPr>
          <w:rFonts w:cs="Arial"/>
          <w:b/>
          <w:lang w:val="sr-Cyrl-CS"/>
        </w:rPr>
      </w:pPr>
      <w:r w:rsidRPr="00EC3DAD">
        <w:rPr>
          <w:rFonts w:cs="Arial"/>
          <w:b/>
          <w:lang w:val="sr-Cyrl-CS"/>
        </w:rPr>
        <w:t xml:space="preserve">                                     Назив</w:t>
      </w:r>
      <w:r w:rsidRPr="00EC3DAD">
        <w:rPr>
          <w:rFonts w:cs="Arial"/>
          <w:b/>
          <w:lang w:val="sr-Latn-RS"/>
        </w:rPr>
        <w:br w:type="textWrapping" w:clear="all"/>
      </w:r>
      <w:r w:rsidR="00003111" w:rsidRPr="00EC3DAD">
        <w:rPr>
          <w:rFonts w:cs="Arial"/>
          <w:b/>
          <w:lang w:val="sr-Latn-RS"/>
        </w:rPr>
        <w:t xml:space="preserve">                                                                               </w:t>
      </w:r>
      <w:r w:rsidR="00FB388E" w:rsidRPr="00EC3DAD">
        <w:rPr>
          <w:rFonts w:cs="Arial"/>
          <w:b/>
          <w:lang w:val="sr-Cyrl-CS"/>
        </w:rPr>
        <w:t xml:space="preserve">  </w:t>
      </w:r>
    </w:p>
    <w:p w14:paraId="244B0D70" w14:textId="79EF441F" w:rsidR="00003111" w:rsidRPr="00EC3DAD" w:rsidRDefault="000F2023" w:rsidP="00003111">
      <w:pPr>
        <w:pStyle w:val="KDParagraf"/>
        <w:tabs>
          <w:tab w:val="left" w:pos="2190"/>
          <w:tab w:val="left" w:pos="5760"/>
        </w:tabs>
        <w:spacing w:before="0"/>
        <w:rPr>
          <w:rFonts w:cs="Arial"/>
          <w:b/>
          <w:lang w:val="sr-Cyrl-RS"/>
        </w:rPr>
      </w:pPr>
      <w:r w:rsidRPr="00EC3DAD">
        <w:rPr>
          <w:rFonts w:cs="Arial"/>
          <w:b/>
          <w:lang w:val="sr-Cyrl-CS"/>
        </w:rPr>
        <w:t xml:space="preserve">   </w:t>
      </w:r>
      <w:r w:rsidR="00003111" w:rsidRPr="00EC3DAD">
        <w:rPr>
          <w:rFonts w:cs="Arial"/>
          <w:b/>
          <w:lang w:val="sr-Latn-RS"/>
        </w:rPr>
        <w:t xml:space="preserve"> </w:t>
      </w:r>
      <w:r w:rsidRPr="00EC3DAD">
        <w:rPr>
          <w:rFonts w:cs="Arial"/>
          <w:b/>
          <w:lang w:val="sr-Cyrl-RS"/>
        </w:rPr>
        <w:t xml:space="preserve">____________________________                          </w:t>
      </w:r>
      <w:r w:rsidR="00003111" w:rsidRPr="00EC3DAD">
        <w:rPr>
          <w:rFonts w:cs="Arial"/>
          <w:b/>
          <w:lang w:val="sr-Cyrl-RS"/>
        </w:rPr>
        <w:t>__________________________</w:t>
      </w:r>
    </w:p>
    <w:p w14:paraId="6E4F3DDA" w14:textId="19E38B03" w:rsidR="00003111" w:rsidRPr="00EC3DAD" w:rsidRDefault="00363619" w:rsidP="00003111">
      <w:pPr>
        <w:pStyle w:val="KDParagraf"/>
        <w:tabs>
          <w:tab w:val="left" w:pos="2190"/>
          <w:tab w:val="left" w:pos="5760"/>
        </w:tabs>
        <w:spacing w:before="0"/>
        <w:rPr>
          <w:rFonts w:eastAsia="Arial Unicode MS" w:cs="Arial"/>
          <w:kern w:val="1"/>
          <w:lang w:val="sr-Cyrl-RS" w:eastAsia="ar-SA"/>
        </w:rPr>
      </w:pPr>
      <w:r w:rsidRPr="00EC3DAD">
        <w:rPr>
          <w:rFonts w:eastAsia="Arial Unicode MS" w:cs="Arial"/>
          <w:kern w:val="1"/>
          <w:lang w:val="sr-Cyrl-RS" w:eastAsia="ar-SA"/>
        </w:rPr>
        <w:t xml:space="preserve">             </w:t>
      </w:r>
      <w:r w:rsidR="00003111" w:rsidRPr="00EC3DAD">
        <w:rPr>
          <w:rFonts w:eastAsia="Arial Unicode MS" w:cs="Arial"/>
          <w:kern w:val="1"/>
          <w:lang w:val="sr-Cyrl-RS" w:eastAsia="ar-SA"/>
        </w:rPr>
        <w:t>Милан Лаковић</w:t>
      </w:r>
    </w:p>
    <w:p w14:paraId="7104CEED" w14:textId="5EBDA79B" w:rsidR="00003111" w:rsidRPr="00EC3DAD" w:rsidRDefault="00003111" w:rsidP="00003111">
      <w:pPr>
        <w:pStyle w:val="KDParagraf"/>
        <w:tabs>
          <w:tab w:val="left" w:pos="2190"/>
          <w:tab w:val="left" w:pos="5760"/>
        </w:tabs>
        <w:spacing w:before="0"/>
        <w:rPr>
          <w:rFonts w:cs="Arial"/>
          <w:b/>
          <w:lang w:val="sr-Cyrl-RS"/>
        </w:rPr>
      </w:pPr>
      <w:r w:rsidRPr="00EC3DAD">
        <w:rPr>
          <w:rFonts w:eastAsia="Arial Unicode MS" w:cs="Arial"/>
          <w:kern w:val="1"/>
          <w:lang w:val="sr-Cyrl-RS" w:eastAsia="ar-SA"/>
        </w:rPr>
        <w:t xml:space="preserve">          финансијски директор </w:t>
      </w:r>
      <w:r w:rsidR="00363619" w:rsidRPr="00EC3DAD">
        <w:rPr>
          <w:rFonts w:eastAsia="Arial Unicode MS" w:cs="Arial"/>
          <w:kern w:val="1"/>
          <w:lang w:val="sr-Cyrl-RS" w:eastAsia="ar-SA"/>
        </w:rPr>
        <w:t xml:space="preserve">                                              </w:t>
      </w:r>
      <w:r w:rsidR="00A43C5D" w:rsidRPr="00EC3DAD">
        <w:rPr>
          <w:rFonts w:eastAsia="Arial Unicode MS" w:cs="Arial"/>
          <w:kern w:val="1"/>
          <w:lang w:val="sr-Cyrl-RS" w:eastAsia="ar-SA"/>
        </w:rPr>
        <w:t>Име и презиме</w:t>
      </w:r>
    </w:p>
    <w:p w14:paraId="277A2CC2" w14:textId="326B37CD" w:rsidR="00003111" w:rsidRPr="00EC3DAD" w:rsidRDefault="00003111" w:rsidP="009B53F6">
      <w:pPr>
        <w:pStyle w:val="KDParagraf"/>
        <w:tabs>
          <w:tab w:val="left" w:pos="2190"/>
          <w:tab w:val="left" w:pos="7200"/>
        </w:tabs>
        <w:spacing w:before="0"/>
        <w:rPr>
          <w:rFonts w:cs="Arial"/>
          <w:lang w:val="sr-Cyrl-RS"/>
        </w:rPr>
      </w:pPr>
      <w:r w:rsidRPr="00EC3DAD">
        <w:rPr>
          <w:rFonts w:eastAsia="Arial Unicode MS" w:cs="Arial"/>
          <w:kern w:val="1"/>
          <w:lang w:val="sr-Cyrl-RS" w:eastAsia="ar-SA"/>
        </w:rPr>
        <w:t xml:space="preserve">              ТЕ-КО Костолац</w:t>
      </w:r>
      <w:r w:rsidRPr="00EC3DAD">
        <w:rPr>
          <w:rFonts w:cs="Arial"/>
          <w:lang w:val="sr-Cyrl-RS"/>
        </w:rPr>
        <w:t xml:space="preserve">                                                                 </w:t>
      </w:r>
      <w:r w:rsidRPr="00EC3DAD">
        <w:rPr>
          <w:rFonts w:eastAsia="Arial Unicode MS" w:cs="Arial"/>
          <w:lang w:val="sr-Cyrl-CS"/>
        </w:rPr>
        <w:tab/>
      </w:r>
    </w:p>
    <w:p w14:paraId="1513E672" w14:textId="55D9BE20" w:rsidR="00003111" w:rsidRPr="00EC3DAD" w:rsidRDefault="00003111" w:rsidP="00003111">
      <w:pPr>
        <w:rPr>
          <w:rFonts w:eastAsia="Arial Unicode MS" w:cs="Arial"/>
          <w:sz w:val="20"/>
          <w:szCs w:val="20"/>
          <w:lang w:val="sr-Cyrl-CS"/>
        </w:rPr>
      </w:pPr>
      <w:r w:rsidRPr="00EC3DAD">
        <w:rPr>
          <w:rFonts w:eastAsia="Arial Unicode MS" w:cs="Arial"/>
          <w:sz w:val="20"/>
          <w:szCs w:val="20"/>
          <w:lang w:val="sr-Cyrl-CS"/>
        </w:rPr>
        <w:t xml:space="preserve">                                         </w:t>
      </w:r>
      <w:r w:rsidR="000F2023" w:rsidRPr="00EC3DAD">
        <w:rPr>
          <w:rFonts w:eastAsia="Arial Unicode MS" w:cs="Arial"/>
          <w:sz w:val="20"/>
          <w:szCs w:val="20"/>
          <w:lang w:val="sr-Cyrl-CS"/>
        </w:rPr>
        <w:t xml:space="preserve">                             </w:t>
      </w:r>
      <w:r w:rsidR="00E928FF" w:rsidRPr="00EC3DAD">
        <w:rPr>
          <w:rFonts w:eastAsia="Arial Unicode MS" w:cs="Arial"/>
          <w:sz w:val="20"/>
          <w:szCs w:val="20"/>
          <w:lang w:val="sr-Cyrl-CS"/>
        </w:rPr>
        <w:t xml:space="preserve">        </w:t>
      </w:r>
      <w:r w:rsidRPr="00EC3DAD">
        <w:rPr>
          <w:rFonts w:eastAsia="Arial Unicode MS" w:cs="Arial"/>
          <w:sz w:val="20"/>
          <w:szCs w:val="20"/>
          <w:lang w:val="sr-Cyrl-CS"/>
        </w:rPr>
        <w:t>М.П</w:t>
      </w:r>
      <w:r w:rsidR="00A43C5D" w:rsidRPr="00EC3DAD">
        <w:rPr>
          <w:rFonts w:eastAsia="Arial Unicode MS" w:cs="Arial"/>
          <w:sz w:val="20"/>
          <w:szCs w:val="20"/>
          <w:lang w:val="sr-Cyrl-CS"/>
        </w:rPr>
        <w:t xml:space="preserve">                                функција</w:t>
      </w:r>
    </w:p>
    <w:p w14:paraId="39886A35" w14:textId="77777777" w:rsidR="00003111" w:rsidRPr="00EC3DAD" w:rsidRDefault="00003111" w:rsidP="00003111">
      <w:pPr>
        <w:rPr>
          <w:rFonts w:eastAsia="Arial Unicode MS" w:cs="Arial"/>
          <w:lang w:val="sr-Cyrl-RS"/>
        </w:rPr>
      </w:pPr>
    </w:p>
    <w:p w14:paraId="6E8F2758" w14:textId="77777777" w:rsidR="00FD45BB" w:rsidRPr="00EC3DAD" w:rsidRDefault="00003111" w:rsidP="00003111">
      <w:pPr>
        <w:spacing w:before="0"/>
        <w:rPr>
          <w:rFonts w:cs="Arial"/>
          <w:lang w:val="sr-Cyrl-CS"/>
        </w:rPr>
      </w:pPr>
      <w:r w:rsidRPr="00EC3DAD">
        <w:rPr>
          <w:rFonts w:cs="Arial"/>
          <w:lang w:val="sr-Cyrl-CS"/>
        </w:rPr>
        <w:t xml:space="preserve">                            </w:t>
      </w:r>
    </w:p>
    <w:p w14:paraId="74A2BD25" w14:textId="77777777" w:rsidR="006571C0" w:rsidRPr="00EC3DAD" w:rsidRDefault="006571C0" w:rsidP="00003111">
      <w:pPr>
        <w:spacing w:before="0"/>
        <w:rPr>
          <w:rFonts w:cs="Arial"/>
          <w:lang w:val="sr-Cyrl-CS"/>
        </w:rPr>
      </w:pPr>
    </w:p>
    <w:p w14:paraId="223F2FDA" w14:textId="77777777" w:rsidR="006571C0" w:rsidRPr="00EC3DAD" w:rsidRDefault="006571C0" w:rsidP="00003111">
      <w:pPr>
        <w:spacing w:before="0"/>
        <w:rPr>
          <w:rFonts w:cs="Arial"/>
          <w:lang w:val="sr-Cyrl-CS"/>
        </w:rPr>
      </w:pPr>
    </w:p>
    <w:p w14:paraId="6D1B77F6" w14:textId="77777777" w:rsidR="006571C0" w:rsidRPr="00EC3DAD" w:rsidRDefault="006571C0" w:rsidP="00003111">
      <w:pPr>
        <w:spacing w:before="0"/>
        <w:rPr>
          <w:rFonts w:cs="Arial"/>
          <w:lang w:val="sr-Cyrl-CS"/>
        </w:rPr>
      </w:pPr>
    </w:p>
    <w:p w14:paraId="51D61A4B" w14:textId="77777777" w:rsidR="006571C0" w:rsidRPr="00EC3DAD" w:rsidRDefault="006571C0" w:rsidP="00003111">
      <w:pPr>
        <w:spacing w:before="0"/>
        <w:rPr>
          <w:rFonts w:cs="Arial"/>
          <w:lang w:val="sr-Cyrl-CS"/>
        </w:rPr>
      </w:pPr>
    </w:p>
    <w:p w14:paraId="1DBB87E4" w14:textId="77777777" w:rsidR="006571C0" w:rsidRPr="00EC3DAD" w:rsidRDefault="006571C0" w:rsidP="00003111">
      <w:pPr>
        <w:spacing w:before="0"/>
        <w:rPr>
          <w:rFonts w:cs="Arial"/>
          <w:lang w:val="sr-Cyrl-CS"/>
        </w:rPr>
      </w:pPr>
    </w:p>
    <w:p w14:paraId="3E58E4BC" w14:textId="77777777" w:rsidR="006571C0" w:rsidRPr="00EC3DAD" w:rsidRDefault="006571C0" w:rsidP="00003111">
      <w:pPr>
        <w:spacing w:before="0"/>
        <w:rPr>
          <w:rFonts w:cs="Arial"/>
          <w:lang w:val="sr-Cyrl-CS"/>
        </w:rPr>
      </w:pPr>
    </w:p>
    <w:p w14:paraId="734BCEE5" w14:textId="77777777" w:rsidR="006571C0" w:rsidRPr="00EC3DAD" w:rsidRDefault="006571C0" w:rsidP="00003111">
      <w:pPr>
        <w:spacing w:before="0"/>
        <w:rPr>
          <w:rFonts w:cs="Arial"/>
          <w:lang w:val="sr-Cyrl-CS"/>
        </w:rPr>
      </w:pPr>
    </w:p>
    <w:p w14:paraId="3E4D15C9" w14:textId="77777777" w:rsidR="006571C0" w:rsidRPr="00EC3DAD" w:rsidRDefault="006571C0" w:rsidP="00003111">
      <w:pPr>
        <w:spacing w:before="0"/>
        <w:rPr>
          <w:rFonts w:cs="Arial"/>
          <w:lang w:val="sr-Cyrl-CS"/>
        </w:rPr>
      </w:pPr>
    </w:p>
    <w:p w14:paraId="2E499DC2" w14:textId="77777777" w:rsidR="006571C0" w:rsidRPr="00EC3DAD" w:rsidRDefault="006571C0" w:rsidP="00003111">
      <w:pPr>
        <w:spacing w:before="0"/>
        <w:rPr>
          <w:rFonts w:cs="Arial"/>
          <w:lang w:val="sr-Cyrl-CS"/>
        </w:rPr>
      </w:pPr>
    </w:p>
    <w:p w14:paraId="5935D7DE" w14:textId="77777777" w:rsidR="006571C0" w:rsidRPr="00EC3DAD" w:rsidRDefault="006571C0" w:rsidP="00003111">
      <w:pPr>
        <w:spacing w:before="0"/>
        <w:rPr>
          <w:rFonts w:cs="Arial"/>
          <w:lang w:val="sr-Cyrl-CS"/>
        </w:rPr>
      </w:pPr>
    </w:p>
    <w:p w14:paraId="01A748ED" w14:textId="77777777" w:rsidR="006571C0" w:rsidRPr="00EC3DAD" w:rsidRDefault="006571C0" w:rsidP="00003111">
      <w:pPr>
        <w:spacing w:before="0"/>
        <w:rPr>
          <w:rFonts w:cs="Arial"/>
          <w:lang w:val="sr-Cyrl-CS"/>
        </w:rPr>
      </w:pPr>
    </w:p>
    <w:p w14:paraId="09A56772" w14:textId="77777777" w:rsidR="006571C0" w:rsidRPr="00EC3DAD" w:rsidRDefault="006571C0" w:rsidP="00003111">
      <w:pPr>
        <w:spacing w:before="0"/>
        <w:rPr>
          <w:rFonts w:cs="Arial"/>
          <w:lang w:val="sr-Cyrl-CS"/>
        </w:rPr>
      </w:pPr>
    </w:p>
    <w:p w14:paraId="297E2E7F" w14:textId="77777777" w:rsidR="006571C0" w:rsidRPr="00EC3DAD" w:rsidRDefault="006571C0" w:rsidP="00003111">
      <w:pPr>
        <w:spacing w:before="0"/>
        <w:rPr>
          <w:rFonts w:cs="Arial"/>
          <w:lang w:val="sr-Cyrl-CS"/>
        </w:rPr>
      </w:pPr>
    </w:p>
    <w:p w14:paraId="68CA9850" w14:textId="77777777" w:rsidR="006571C0" w:rsidRPr="00EC3DAD" w:rsidRDefault="006571C0" w:rsidP="00003111">
      <w:pPr>
        <w:spacing w:before="0"/>
        <w:rPr>
          <w:rFonts w:cs="Arial"/>
          <w:lang w:val="sr-Cyrl-CS"/>
        </w:rPr>
      </w:pPr>
    </w:p>
    <w:p w14:paraId="3F4212E9" w14:textId="77777777" w:rsidR="006571C0" w:rsidRPr="00EC3DAD" w:rsidRDefault="006571C0" w:rsidP="00003111">
      <w:pPr>
        <w:spacing w:before="0"/>
        <w:rPr>
          <w:rFonts w:cs="Arial"/>
          <w:lang w:val="sr-Cyrl-CS"/>
        </w:rPr>
      </w:pPr>
    </w:p>
    <w:p w14:paraId="64DC4EB5" w14:textId="77777777" w:rsidR="006571C0" w:rsidRPr="00EC3DAD" w:rsidRDefault="006571C0" w:rsidP="00003111">
      <w:pPr>
        <w:spacing w:before="0"/>
        <w:rPr>
          <w:rFonts w:cs="Arial"/>
          <w:lang w:val="sr-Cyrl-CS"/>
        </w:rPr>
      </w:pPr>
    </w:p>
    <w:p w14:paraId="72C45C54" w14:textId="77777777" w:rsidR="006571C0" w:rsidRPr="00EC3DAD" w:rsidRDefault="006571C0" w:rsidP="00003111">
      <w:pPr>
        <w:spacing w:before="0"/>
        <w:rPr>
          <w:rFonts w:cs="Arial"/>
          <w:lang w:val="sr-Cyrl-CS"/>
        </w:rPr>
      </w:pPr>
    </w:p>
    <w:p w14:paraId="7216F5E7" w14:textId="77777777" w:rsidR="006571C0" w:rsidRPr="00EC3DAD" w:rsidRDefault="006571C0" w:rsidP="00003111">
      <w:pPr>
        <w:spacing w:before="0"/>
        <w:rPr>
          <w:rFonts w:cs="Arial"/>
          <w:lang w:val="sr-Cyrl-CS"/>
        </w:rPr>
      </w:pPr>
    </w:p>
    <w:p w14:paraId="69A329DF" w14:textId="77777777" w:rsidR="00FD45BB" w:rsidRPr="00EC3DAD" w:rsidRDefault="00FD45BB" w:rsidP="00003111">
      <w:pPr>
        <w:spacing w:before="0"/>
        <w:rPr>
          <w:rFonts w:cs="Arial"/>
          <w:lang w:val="sr-Latn-RS"/>
        </w:rPr>
      </w:pPr>
    </w:p>
    <w:p w14:paraId="6576FB54" w14:textId="77777777" w:rsidR="00003111" w:rsidRPr="00EC3DAD" w:rsidRDefault="00003111" w:rsidP="009475EB">
      <w:pPr>
        <w:rPr>
          <w:rFonts w:eastAsia="Arial Unicode MS" w:cs="Arial"/>
          <w:b/>
          <w:lang w:val="sr-Cyrl-CS"/>
        </w:rPr>
      </w:pPr>
      <w:r w:rsidRPr="00EC3DAD">
        <w:rPr>
          <w:rFonts w:eastAsia="Arial Unicode MS" w:cs="Arial"/>
          <w:b/>
          <w:lang w:val="sr-Cyrl-CS"/>
        </w:rPr>
        <w:t>Прилог о безбедности и здрављу на раду</w:t>
      </w:r>
    </w:p>
    <w:p w14:paraId="2094C45F" w14:textId="77777777" w:rsidR="00003111" w:rsidRPr="00EC3DAD" w:rsidRDefault="00003111" w:rsidP="00003111">
      <w:pPr>
        <w:rPr>
          <w:rFonts w:eastAsia="Arial Unicode MS" w:cs="Arial"/>
          <w:lang w:val="sr-Cyrl-RS"/>
        </w:rPr>
      </w:pPr>
      <w:r w:rsidRPr="00EC3DAD">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C3DAD">
        <w:rPr>
          <w:rFonts w:eastAsia="Arial Unicode MS" w:cs="Arial"/>
          <w:lang w:val="sr-Cyrl-RS"/>
        </w:rPr>
        <w:t>, а у свему у складу са релевантним прописима Републике Србије.</w:t>
      </w:r>
    </w:p>
    <w:p w14:paraId="063E37D9"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посебно истиче и указује:</w:t>
      </w:r>
    </w:p>
    <w:p w14:paraId="1BF13050"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ED7348C"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1079D46"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 xml:space="preserve">Да Извођач радова прихвата захтеве Наручиоца из тачке 2. </w:t>
      </w:r>
      <w:r w:rsidRPr="00EC3DAD">
        <w:rPr>
          <w:rFonts w:eastAsia="Arial Unicode MS" w:cs="Arial"/>
          <w:lang w:val="sr-Cyrl-RS"/>
        </w:rPr>
        <w:t>о</w:t>
      </w:r>
      <w:r w:rsidRPr="00EC3DAD">
        <w:rPr>
          <w:rFonts w:eastAsia="Arial Unicode MS" w:cs="Arial"/>
          <w:lang w:val="sr-Latn-CS"/>
        </w:rPr>
        <w:t>вог става.</w:t>
      </w:r>
    </w:p>
    <w:p w14:paraId="4C296C08" w14:textId="77777777" w:rsidR="00003111" w:rsidRPr="00EC3DAD" w:rsidRDefault="00003111" w:rsidP="00003111">
      <w:pPr>
        <w:rPr>
          <w:rFonts w:eastAsia="Arial Unicode MS" w:cs="Arial"/>
          <w:lang w:val="sr-Cyrl-CS"/>
        </w:rPr>
      </w:pPr>
    </w:p>
    <w:p w14:paraId="6C22546F" w14:textId="77777777" w:rsidR="00003111" w:rsidRPr="00EC3DAD" w:rsidRDefault="00003111" w:rsidP="00003111">
      <w:pPr>
        <w:rPr>
          <w:rFonts w:eastAsia="Arial Unicode MS" w:cs="Arial"/>
          <w:lang w:val="sr-Cyrl-CS"/>
        </w:rPr>
      </w:pPr>
      <w:r w:rsidRPr="00EC3DAD">
        <w:rPr>
          <w:rFonts w:eastAsia="Arial Unicode MS" w:cs="Arial"/>
          <w:lang w:val="sr-Cyrl-CS"/>
        </w:rPr>
        <w:t>Предмет</w:t>
      </w:r>
    </w:p>
    <w:p w14:paraId="7C0E04E1"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w:t>
      </w:r>
    </w:p>
    <w:p w14:paraId="40DE34EF" w14:textId="77777777" w:rsidR="00003111" w:rsidRPr="00EC3DAD" w:rsidRDefault="00003111" w:rsidP="00003111">
      <w:pPr>
        <w:rPr>
          <w:rFonts w:eastAsia="Arial Unicode MS" w:cs="Arial"/>
          <w:lang w:val="sr-Cyrl-CS"/>
        </w:rPr>
      </w:pPr>
      <w:r w:rsidRPr="00EC3DAD">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7A17EC8"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2.</w:t>
      </w:r>
    </w:p>
    <w:p w14:paraId="79897CD8"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A876188"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3.</w:t>
      </w:r>
    </w:p>
    <w:p w14:paraId="26B56A03"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8B0B322" w14:textId="77777777" w:rsidR="00003111" w:rsidRPr="00EC3DAD" w:rsidRDefault="00003111" w:rsidP="00003111">
      <w:pPr>
        <w:rPr>
          <w:rFonts w:eastAsia="Arial Unicode MS" w:cs="Arial"/>
          <w:lang w:val="sr-Cyrl-CS"/>
        </w:rPr>
      </w:pPr>
    </w:p>
    <w:p w14:paraId="4DD4E21D" w14:textId="77777777" w:rsidR="00003111" w:rsidRPr="00EC3DAD" w:rsidRDefault="00003111" w:rsidP="00003111">
      <w:pPr>
        <w:rPr>
          <w:rFonts w:eastAsia="Arial Unicode MS" w:cs="Arial"/>
          <w:lang w:val="sr-Cyrl-CS"/>
        </w:rPr>
      </w:pPr>
    </w:p>
    <w:p w14:paraId="7AF3464D" w14:textId="77777777" w:rsidR="00003111" w:rsidRPr="00EC3DAD" w:rsidRDefault="00003111" w:rsidP="00003111">
      <w:pPr>
        <w:rPr>
          <w:rFonts w:eastAsia="Arial Unicode MS" w:cs="Arial"/>
          <w:lang w:val="sr-Cyrl-CS"/>
        </w:rPr>
      </w:pPr>
    </w:p>
    <w:p w14:paraId="61DCFB05"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4.</w:t>
      </w:r>
    </w:p>
    <w:p w14:paraId="7596E32D"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389638EC"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5.</w:t>
      </w:r>
    </w:p>
    <w:p w14:paraId="76128E12"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E14EA9"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забрањено је избегавање примене и /или ометање спровођење БЗР;</w:t>
      </w:r>
    </w:p>
    <w:p w14:paraId="1E9388A1"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обавезно је поштовање правила коришћења средстава и опреме за личну заштиту на раду;</w:t>
      </w:r>
    </w:p>
    <w:p w14:paraId="1CED5D29"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91BAB1C"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15803A60"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4C293F"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забрањено је уношење оружја унутар локација Наручиоца, као и неовлашћено фотографисање;</w:t>
      </w:r>
    </w:p>
    <w:p w14:paraId="4BD754D1"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обавезно је придржавање правила и сигнализације безбедности у саобраћају.</w:t>
      </w:r>
    </w:p>
    <w:p w14:paraId="1EDDA461" w14:textId="77777777" w:rsidR="00003111" w:rsidRPr="00EC3DAD" w:rsidRDefault="00003111" w:rsidP="00003111">
      <w:pPr>
        <w:ind w:left="720"/>
        <w:rPr>
          <w:rFonts w:eastAsia="Arial Unicode MS" w:cs="Arial"/>
          <w:lang w:val="sr-Latn-CS"/>
        </w:rPr>
      </w:pPr>
    </w:p>
    <w:p w14:paraId="37F7D789"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6.</w:t>
      </w:r>
    </w:p>
    <w:p w14:paraId="3A146262"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B0F2B9C" w14:textId="77777777" w:rsidR="00003111" w:rsidRPr="00EC3DAD" w:rsidRDefault="00003111" w:rsidP="00003111">
      <w:pPr>
        <w:rPr>
          <w:rFonts w:eastAsia="Arial Unicode MS" w:cs="Arial"/>
          <w:lang w:val="sr-Cyrl-CS"/>
        </w:rPr>
      </w:pPr>
      <w:r w:rsidRPr="00EC3DAD">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008C9A0"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7.</w:t>
      </w:r>
    </w:p>
    <w:p w14:paraId="7C2BE3AD"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ACA5AE9"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8.</w:t>
      </w:r>
    </w:p>
    <w:p w14:paraId="000E684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3C21D4A" w14:textId="77777777" w:rsidR="00003111" w:rsidRPr="00EC3DAD" w:rsidRDefault="00003111" w:rsidP="00003111">
      <w:pPr>
        <w:rPr>
          <w:rFonts w:eastAsia="Arial Unicode MS" w:cs="Arial"/>
          <w:lang w:val="sr-Cyrl-CS"/>
        </w:rPr>
      </w:pPr>
      <w:r w:rsidRPr="00EC3DAD">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8EA8903" w14:textId="77777777" w:rsidR="00003111" w:rsidRPr="00EC3DAD" w:rsidRDefault="00003111" w:rsidP="00003111">
      <w:pPr>
        <w:rPr>
          <w:rFonts w:eastAsia="Arial Unicode MS" w:cs="Arial"/>
          <w:lang w:val="sr-Cyrl-CS"/>
        </w:rPr>
      </w:pPr>
    </w:p>
    <w:p w14:paraId="2896F323"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9.</w:t>
      </w:r>
    </w:p>
    <w:p w14:paraId="41FA3E49"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Наручиоцу најкасније три дана пре датума почетка радова достави:</w:t>
      </w:r>
    </w:p>
    <w:p w14:paraId="383455AE"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7C1E9"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списак средстава за рад која ће бити ангажована за извођење радова и</w:t>
      </w:r>
    </w:p>
    <w:p w14:paraId="6C66EF58"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податке о лицу за безбедност и здравље на раду</w:t>
      </w:r>
    </w:p>
    <w:p w14:paraId="43F8EBCB"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Уз списак лица из става 1. ове тачке, Извођач радова је дужан да достави доказе о:</w:t>
      </w:r>
    </w:p>
    <w:p w14:paraId="3F7AA915"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извршеном оспособљавању запослених за безбедан и здрав рад,</w:t>
      </w:r>
    </w:p>
    <w:p w14:paraId="5FB55867"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извршеним лекарским прегледима запослених,</w:t>
      </w:r>
    </w:p>
    <w:p w14:paraId="4B0D5616"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извршеним прегледима и испитивањима опреме за рад и</w:t>
      </w:r>
    </w:p>
    <w:p w14:paraId="59AC6EB2"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коришћењу средстава и опреме за личну заштиту на раду.</w:t>
      </w:r>
    </w:p>
    <w:p w14:paraId="471F814C" w14:textId="77777777" w:rsidR="00003111" w:rsidRPr="00EC3DAD" w:rsidRDefault="00003111" w:rsidP="00003111">
      <w:pPr>
        <w:rPr>
          <w:rFonts w:eastAsia="Arial Unicode MS" w:cs="Arial"/>
          <w:lang w:val="sr-Cyrl-CS"/>
        </w:rPr>
      </w:pPr>
    </w:p>
    <w:p w14:paraId="1EB02A43"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10.</w:t>
      </w:r>
    </w:p>
    <w:p w14:paraId="67520429"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0767F19"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CF6B2A1"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F2FAE71"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се обавезује да поступи по налогу Наручиоца из става 3.ове тачке.</w:t>
      </w:r>
    </w:p>
    <w:p w14:paraId="73440AE0"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11.</w:t>
      </w:r>
    </w:p>
    <w:p w14:paraId="14622DD0"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584308C"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B47363E" w14:textId="77777777" w:rsidR="00003111" w:rsidRPr="00EC3DAD" w:rsidRDefault="00003111" w:rsidP="00003111">
      <w:pPr>
        <w:rPr>
          <w:rFonts w:eastAsia="Arial Unicode MS" w:cs="Arial"/>
          <w:lang w:val="sr-Cyrl-CS"/>
        </w:rPr>
      </w:pPr>
      <w:r w:rsidRPr="00EC3DAD">
        <w:rPr>
          <w:rFonts w:eastAsia="Arial Unicode MS" w:cs="Arial"/>
          <w:lang w:val="sr-Cyrl-CS"/>
        </w:rPr>
        <w:t>Начин остваривања сарадње из ст. 1. и 2. ове тачке утврђује се писменим споразумом.</w:t>
      </w:r>
    </w:p>
    <w:p w14:paraId="45F891A9" w14:textId="77777777" w:rsidR="00003111" w:rsidRPr="00EC3DAD" w:rsidRDefault="00003111" w:rsidP="00003111">
      <w:pPr>
        <w:rPr>
          <w:rFonts w:eastAsia="Arial Unicode MS" w:cs="Arial"/>
          <w:lang w:val="sr-Cyrl-CS"/>
        </w:rPr>
      </w:pPr>
      <w:r w:rsidRPr="00EC3DAD">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F8CF84"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12.</w:t>
      </w:r>
    </w:p>
    <w:p w14:paraId="433DF3F6"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AC50BB2" w14:textId="77777777" w:rsidR="00003111" w:rsidRPr="00EC3DAD" w:rsidRDefault="00003111" w:rsidP="00003111">
      <w:pPr>
        <w:rPr>
          <w:rFonts w:eastAsia="Arial Unicode MS" w:cs="Arial"/>
          <w:lang w:val="sr-Cyrl-CS"/>
        </w:rPr>
      </w:pPr>
      <w:r w:rsidRPr="00EC3DAD">
        <w:rPr>
          <w:rFonts w:eastAsia="Arial Unicode MS" w:cs="Arial"/>
          <w:lang w:val="sr-Cyrl-CS"/>
        </w:rPr>
        <w:lastRenderedPageBreak/>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45E71A6" w14:textId="77777777" w:rsidR="00003111" w:rsidRPr="00EC3DAD" w:rsidRDefault="00003111" w:rsidP="00003111">
      <w:pPr>
        <w:jc w:val="center"/>
        <w:rPr>
          <w:rFonts w:eastAsia="Arial Unicode MS" w:cs="Arial"/>
          <w:lang w:val="sr-Cyrl-CS"/>
        </w:rPr>
      </w:pPr>
    </w:p>
    <w:p w14:paraId="263AB9CF"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13.</w:t>
      </w:r>
    </w:p>
    <w:p w14:paraId="35F6FF22" w14:textId="5690A18D" w:rsidR="00003111" w:rsidRPr="00EC3DAD" w:rsidRDefault="00003111" w:rsidP="00003111">
      <w:pPr>
        <w:rPr>
          <w:rFonts w:eastAsia="Arial Unicode MS" w:cs="Arial"/>
          <w:lang w:val="sr-Cyrl-CS"/>
        </w:rPr>
      </w:pPr>
      <w:r w:rsidRPr="00EC3DAD">
        <w:rPr>
          <w:rFonts w:eastAsia="Arial Unicode MS" w:cs="Arial"/>
          <w:lang w:val="sr-Cyrl-CS"/>
        </w:rPr>
        <w:t xml:space="preserve">Овај Прилог је сачињен у </w:t>
      </w:r>
      <w:r w:rsidR="00452700" w:rsidRPr="00EC3DAD">
        <w:rPr>
          <w:rFonts w:eastAsia="Arial Unicode MS" w:cs="Arial"/>
          <w:lang w:val="sr-Cyrl-CS"/>
        </w:rPr>
        <w:t xml:space="preserve"> 6 (шест) истоветних примерака од 2 (два) примерка за Извођача радова, а 4 (четири) за Наручиоца </w:t>
      </w:r>
      <w:r w:rsidR="00452700" w:rsidRPr="00EC3DAD">
        <w:rPr>
          <w:rFonts w:eastAsia="Arial Unicode MS" w:cs="Arial"/>
          <w:lang w:val="sr-Cyrl-RS"/>
        </w:rPr>
        <w:t xml:space="preserve"> идентична </w:t>
      </w:r>
      <w:r w:rsidR="00452700" w:rsidRPr="00EC3DAD">
        <w:rPr>
          <w:rFonts w:eastAsia="Arial Unicode MS" w:cs="Arial"/>
          <w:lang w:val="sr-Cyrl-CS"/>
        </w:rPr>
        <w:t xml:space="preserve">примерка.    </w:t>
      </w:r>
    </w:p>
    <w:p w14:paraId="5FA69963" w14:textId="77777777" w:rsidR="00003111" w:rsidRPr="00EC3DAD" w:rsidRDefault="00003111" w:rsidP="00003111">
      <w:pPr>
        <w:rPr>
          <w:rFonts w:eastAsia="Arial Unicode MS" w:cs="Arial"/>
          <w:lang w:val="sr-Cyrl-CS"/>
        </w:rPr>
      </w:pPr>
    </w:p>
    <w:p w14:paraId="1557433C" w14:textId="77777777" w:rsidR="00003111" w:rsidRPr="00EC3DAD" w:rsidRDefault="00003111" w:rsidP="00003111">
      <w:pPr>
        <w:pStyle w:val="KDPodnaslov1"/>
        <w:spacing w:before="0"/>
        <w:ind w:left="465"/>
        <w:rPr>
          <w:rFonts w:cs="Arial"/>
          <w:lang w:val="ru-RU"/>
        </w:rPr>
      </w:pPr>
    </w:p>
    <w:p w14:paraId="4FBB0739" w14:textId="77777777" w:rsidR="00003111" w:rsidRPr="00EC3DAD" w:rsidRDefault="00003111" w:rsidP="00003111">
      <w:pPr>
        <w:rPr>
          <w:rFonts w:eastAsia="Arial Unicode MS" w:cs="Arial"/>
          <w:lang w:val="ru-RU"/>
        </w:rPr>
      </w:pPr>
    </w:p>
    <w:p w14:paraId="5510F8E9" w14:textId="77777777" w:rsidR="00003111" w:rsidRPr="00EC3DAD" w:rsidRDefault="00003111" w:rsidP="00003111">
      <w:pPr>
        <w:rPr>
          <w:rFonts w:eastAsia="Arial Unicode MS" w:cs="Arial"/>
          <w:lang w:val="ru-RU"/>
        </w:rPr>
      </w:pPr>
    </w:p>
    <w:p w14:paraId="0729EF5F" w14:textId="77777777" w:rsidR="00003111" w:rsidRPr="00EC3DAD" w:rsidRDefault="00003111" w:rsidP="00003111">
      <w:pPr>
        <w:pStyle w:val="KDParagraf"/>
        <w:spacing w:before="0"/>
        <w:rPr>
          <w:rFonts w:cs="Arial"/>
          <w:lang w:val="ru-RU"/>
        </w:rPr>
      </w:pPr>
    </w:p>
    <w:p w14:paraId="6ED0B220" w14:textId="77777777" w:rsidR="00003111" w:rsidRPr="00EC3DAD" w:rsidRDefault="00003111" w:rsidP="00003111">
      <w:pPr>
        <w:rPr>
          <w:lang w:val="ru-RU"/>
        </w:rPr>
      </w:pPr>
    </w:p>
    <w:p w14:paraId="574E72AE" w14:textId="77777777" w:rsidR="00003111" w:rsidRPr="00EC3DAD" w:rsidRDefault="00003111" w:rsidP="00003111">
      <w:pPr>
        <w:rPr>
          <w:lang w:val="ru-RU"/>
        </w:rPr>
      </w:pPr>
    </w:p>
    <w:p w14:paraId="77925D31" w14:textId="77777777" w:rsidR="00003111" w:rsidRPr="00EC3DAD" w:rsidRDefault="00003111" w:rsidP="00003111">
      <w:pPr>
        <w:rPr>
          <w:lang w:val="ru-RU"/>
        </w:rPr>
      </w:pPr>
    </w:p>
    <w:p w14:paraId="450E14CA" w14:textId="77777777" w:rsidR="00003111" w:rsidRPr="00EC3DAD" w:rsidRDefault="00003111" w:rsidP="00003111">
      <w:pPr>
        <w:rPr>
          <w:lang w:val="ru-RU"/>
        </w:rPr>
      </w:pPr>
    </w:p>
    <w:p w14:paraId="68EFC3A7" w14:textId="77777777" w:rsidR="002C0B80" w:rsidRPr="00EC3DAD" w:rsidRDefault="002C0B80" w:rsidP="00343A18">
      <w:pPr>
        <w:pStyle w:val="KDParagraf"/>
        <w:spacing w:before="0"/>
        <w:rPr>
          <w:rFonts w:cs="Arial"/>
          <w:lang w:val="ru-RU"/>
        </w:rPr>
      </w:pPr>
    </w:p>
    <w:p w14:paraId="5131DEEB" w14:textId="77777777" w:rsidR="002C0B80" w:rsidRPr="00EC3DAD" w:rsidRDefault="002C0B80" w:rsidP="002C0B80">
      <w:pPr>
        <w:rPr>
          <w:lang w:val="ru-RU"/>
        </w:rPr>
      </w:pPr>
    </w:p>
    <w:p w14:paraId="0141C3E1" w14:textId="77777777" w:rsidR="002C0B80" w:rsidRPr="00EC3DAD" w:rsidRDefault="002C0B80" w:rsidP="002C0B80">
      <w:pPr>
        <w:rPr>
          <w:lang w:val="ru-RU"/>
        </w:rPr>
      </w:pPr>
    </w:p>
    <w:p w14:paraId="53042E6F" w14:textId="77777777" w:rsidR="002C0B80" w:rsidRPr="00EC3DAD" w:rsidRDefault="002C0B80" w:rsidP="002C0B80">
      <w:pPr>
        <w:rPr>
          <w:lang w:val="ru-RU"/>
        </w:rPr>
      </w:pPr>
    </w:p>
    <w:p w14:paraId="62762BCB" w14:textId="77777777" w:rsidR="002C0B80" w:rsidRPr="00EC3DAD" w:rsidRDefault="002C0B80" w:rsidP="002C0B80">
      <w:pPr>
        <w:rPr>
          <w:lang w:val="ru-RU"/>
        </w:rPr>
      </w:pPr>
    </w:p>
    <w:p w14:paraId="6A7AFD62" w14:textId="77777777" w:rsidR="002C0B80" w:rsidRPr="00EC3DAD" w:rsidRDefault="002C0B80" w:rsidP="002C0B80">
      <w:pPr>
        <w:rPr>
          <w:lang w:val="ru-RU"/>
        </w:rPr>
      </w:pPr>
    </w:p>
    <w:p w14:paraId="0B57955C" w14:textId="77777777" w:rsidR="002C0B80" w:rsidRPr="00EC3DAD" w:rsidRDefault="002C0B80" w:rsidP="002C0B80">
      <w:pPr>
        <w:rPr>
          <w:lang w:val="ru-RU"/>
        </w:rPr>
      </w:pPr>
    </w:p>
    <w:p w14:paraId="3A09AE75" w14:textId="77777777" w:rsidR="002C0B80" w:rsidRPr="00EC3DAD" w:rsidRDefault="002C0B80" w:rsidP="002C0B80">
      <w:pPr>
        <w:rPr>
          <w:lang w:val="ru-RU"/>
        </w:rPr>
      </w:pPr>
    </w:p>
    <w:p w14:paraId="207695A6" w14:textId="77777777" w:rsidR="002C0B80" w:rsidRPr="00EC3DAD" w:rsidRDefault="002C0B80" w:rsidP="002C0B80">
      <w:pPr>
        <w:rPr>
          <w:lang w:val="ru-RU"/>
        </w:rPr>
      </w:pPr>
    </w:p>
    <w:p w14:paraId="0057BE4D" w14:textId="77777777" w:rsidR="002C0B80" w:rsidRPr="00EC3DAD" w:rsidRDefault="002C0B80" w:rsidP="002C0B80">
      <w:pPr>
        <w:rPr>
          <w:lang w:val="ru-RU"/>
        </w:rPr>
      </w:pPr>
    </w:p>
    <w:p w14:paraId="412C3DE7" w14:textId="77777777" w:rsidR="00343A18" w:rsidRPr="00EC3DAD" w:rsidRDefault="002C0B80" w:rsidP="002C0B80">
      <w:pPr>
        <w:tabs>
          <w:tab w:val="left" w:pos="6465"/>
        </w:tabs>
        <w:rPr>
          <w:lang w:val="ru-RU"/>
        </w:rPr>
      </w:pPr>
      <w:r w:rsidRPr="00EC3DAD">
        <w:rPr>
          <w:lang w:val="ru-RU"/>
        </w:rPr>
        <w:tab/>
      </w:r>
      <w:bookmarkEnd w:id="0"/>
    </w:p>
    <w:sectPr w:rsidR="00343A18" w:rsidRPr="00EC3DAD" w:rsidSect="00A0526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EF4F" w14:textId="77777777" w:rsidR="005F31EB" w:rsidRDefault="005F31EB">
      <w:r>
        <w:separator/>
      </w:r>
    </w:p>
    <w:p w14:paraId="7E7EB5A9" w14:textId="77777777" w:rsidR="005F31EB" w:rsidRDefault="005F31EB"/>
  </w:endnote>
  <w:endnote w:type="continuationSeparator" w:id="0">
    <w:p w14:paraId="123F6F28" w14:textId="77777777" w:rsidR="005F31EB" w:rsidRDefault="005F31EB">
      <w:r>
        <w:continuationSeparator/>
      </w:r>
    </w:p>
    <w:p w14:paraId="269814D2" w14:textId="77777777" w:rsidR="005F31EB" w:rsidRDefault="005F3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Cirilica">
    <w:altName w:val="Courier New"/>
    <w:panose1 w:val="020B7200000000000000"/>
    <w:charset w:val="00"/>
    <w:family w:val="swiss"/>
    <w:pitch w:val="variable"/>
    <w:sig w:usb0="00000007" w:usb1="00000000" w:usb2="00000000" w:usb3="00000000" w:csb0="00000013"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Times YU">
    <w:charset w:val="00"/>
    <w:family w:val="roman"/>
    <w:pitch w:val="variable"/>
    <w:sig w:usb0="00000003" w:usb1="00000000" w:usb2="00000000" w:usb3="00000000" w:csb0="00000001" w:csb1="00000000"/>
  </w:font>
  <w:font w:name="YuTimes">
    <w:altName w:val="Times New Roman"/>
    <w:charset w:val="00"/>
    <w:family w:val="auto"/>
    <w:pitch w:val="variable"/>
    <w:sig w:usb0="00000001" w:usb1="00000000" w:usb2="00000000" w:usb3="00000000" w:csb0="00000009" w:csb1="00000000"/>
  </w:font>
  <w:font w:name="YU Times New Roman">
    <w:charset w:val="00"/>
    <w:family w:val="roman"/>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D26" w14:textId="77777777" w:rsidR="00E12679" w:rsidRDefault="00E126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E109B" w14:textId="77777777" w:rsidR="00E12679" w:rsidRDefault="00E12679" w:rsidP="00841BE7">
    <w:pPr>
      <w:pStyle w:val="Footer"/>
      <w:ind w:right="360"/>
    </w:pPr>
  </w:p>
  <w:p w14:paraId="0B7FCDD3" w14:textId="77777777" w:rsidR="00E12679" w:rsidRDefault="00E126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94A" w14:textId="77777777" w:rsidR="00E12679" w:rsidRPr="00EC5BB4" w:rsidRDefault="00E126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C3DAD">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C3DAD">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20C6" w14:textId="77777777" w:rsidR="00E12679" w:rsidRPr="00EC5BB4" w:rsidRDefault="00E126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C3D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C3DAD">
      <w:rPr>
        <w:rStyle w:val="PageNumber"/>
        <w:rFonts w:cs="Arial"/>
        <w:b/>
        <w:noProof/>
        <w:szCs w:val="24"/>
      </w:rPr>
      <w:t>69</w:t>
    </w:r>
    <w:r w:rsidRPr="00EC5BB4">
      <w:rPr>
        <w:rStyle w:val="PageNumber"/>
        <w:rFonts w:cs="Arial"/>
        <w:b/>
        <w:szCs w:val="24"/>
      </w:rPr>
      <w:fldChar w:fldCharType="end"/>
    </w:r>
  </w:p>
  <w:p w14:paraId="63EE1D13" w14:textId="77777777" w:rsidR="00E12679" w:rsidRDefault="00E1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5C2C" w14:textId="77777777" w:rsidR="005F31EB" w:rsidRDefault="005F31EB">
      <w:r>
        <w:separator/>
      </w:r>
    </w:p>
    <w:p w14:paraId="6B01EBAF" w14:textId="77777777" w:rsidR="005F31EB" w:rsidRDefault="005F31EB"/>
  </w:footnote>
  <w:footnote w:type="continuationSeparator" w:id="0">
    <w:p w14:paraId="0B600465" w14:textId="77777777" w:rsidR="005F31EB" w:rsidRDefault="005F31EB">
      <w:r>
        <w:continuationSeparator/>
      </w:r>
    </w:p>
    <w:p w14:paraId="7D953E1A" w14:textId="77777777" w:rsidR="005F31EB" w:rsidRDefault="005F3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6044" w14:textId="77777777" w:rsidR="00E12679" w:rsidRDefault="00E12679" w:rsidP="004276AD">
    <w:pPr>
      <w:pStyle w:val="Header"/>
      <w:rPr>
        <w:sz w:val="20"/>
      </w:rPr>
    </w:pPr>
  </w:p>
  <w:p w14:paraId="6F8FDAA8" w14:textId="1D86DC6A" w:rsidR="00E12679" w:rsidRPr="002532F4" w:rsidRDefault="00E12679" w:rsidP="004276AD">
    <w:pPr>
      <w:pStyle w:val="Header"/>
      <w:rPr>
        <w:sz w:val="22"/>
        <w:szCs w:val="22"/>
        <w:lang w:val="sr-Cyrl-CS"/>
      </w:rPr>
    </w:pPr>
    <w:r w:rsidRPr="002532F4">
      <w:rPr>
        <w:sz w:val="22"/>
        <w:szCs w:val="22"/>
        <w:lang w:val="ru-RU"/>
      </w:rPr>
      <w:t>ЈП„Електропривреда Србије“ Београд Конкурсна документација ЈН</w:t>
    </w:r>
    <w:r>
      <w:rPr>
        <w:sz w:val="22"/>
        <w:szCs w:val="22"/>
        <w:lang w:val="ru-RU"/>
      </w:rPr>
      <w:t xml:space="preserve"> </w:t>
    </w:r>
    <w:r>
      <w:rPr>
        <w:sz w:val="22"/>
        <w:szCs w:val="22"/>
        <w:lang w:val="sr-Latn-RS"/>
      </w:rPr>
      <w:t>3100/0739/2019</w:t>
    </w:r>
  </w:p>
  <w:p w14:paraId="7CC44395" w14:textId="77777777" w:rsidR="00E12679" w:rsidRPr="005634B9" w:rsidRDefault="00E1267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27C2" w14:textId="77777777" w:rsidR="00E12679" w:rsidRDefault="00E12679" w:rsidP="005634B9">
    <w:pPr>
      <w:pStyle w:val="Header"/>
    </w:pPr>
  </w:p>
  <w:p w14:paraId="5F183223" w14:textId="1990A93A" w:rsidR="00E12679" w:rsidRPr="00744415" w:rsidRDefault="00E12679" w:rsidP="00744415">
    <w:pPr>
      <w:pStyle w:val="Header"/>
      <w:jc w:val="center"/>
      <w:rPr>
        <w:sz w:val="20"/>
        <w:lang w:val="sr-Cyrl-CS"/>
      </w:rPr>
    </w:pPr>
    <w:r w:rsidRPr="00744415">
      <w:rPr>
        <w:sz w:val="20"/>
        <w:lang w:val="ru-RU"/>
      </w:rPr>
      <w:t>ЈП „Електропривреда Србије“ Београд  Конкурсна документација ЈН</w:t>
    </w:r>
    <w:r w:rsidRPr="00744415">
      <w:rPr>
        <w:b/>
        <w:sz w:val="20"/>
        <w:lang w:val="sr-Latn-RS"/>
      </w:rPr>
      <w:t xml:space="preserve"> </w:t>
    </w:r>
    <w:r>
      <w:rPr>
        <w:b/>
        <w:sz w:val="20"/>
        <w:lang w:val="sr-Latn-RS"/>
      </w:rPr>
      <w:t>3100/0739/2019</w:t>
    </w:r>
  </w:p>
  <w:p w14:paraId="3E4861CD" w14:textId="77777777" w:rsidR="00E12679" w:rsidRPr="005634B9" w:rsidRDefault="00E1267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8"/>
    <w:multiLevelType w:val="singleLevel"/>
    <w:tmpl w:val="D8FCF3F8"/>
    <w:lvl w:ilvl="0">
      <w:start w:val="1"/>
      <w:numFmt w:val="decimal"/>
      <w:pStyle w:val="ListNumber"/>
      <w:lvlText w:val="%1."/>
      <w:lvlJc w:val="left"/>
      <w:pPr>
        <w:tabs>
          <w:tab w:val="num" w:pos="360"/>
        </w:tabs>
        <w:ind w:left="360" w:hanging="360"/>
      </w:p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F0DE7"/>
    <w:multiLevelType w:val="multilevel"/>
    <w:tmpl w:val="F38CD50C"/>
    <w:styleLink w:val="StyleNumbered1"/>
    <w:lvl w:ilvl="0">
      <w:start w:val="1"/>
      <w:numFmt w:val="decimal"/>
      <w:lvlText w:val="%1)"/>
      <w:lvlJc w:val="left"/>
      <w:pPr>
        <w:tabs>
          <w:tab w:val="num" w:pos="252"/>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D00179"/>
    <w:multiLevelType w:val="multilevel"/>
    <w:tmpl w:val="A642E1E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lang w:val="sr-Latn-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D94AC6"/>
    <w:multiLevelType w:val="hybridMultilevel"/>
    <w:tmpl w:val="225EF10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51C07C6"/>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EDD4D0A"/>
    <w:multiLevelType w:val="multilevel"/>
    <w:tmpl w:val="8716C796"/>
    <w:lvl w:ilvl="0">
      <w:start w:val="2"/>
      <w:numFmt w:val="decimal"/>
      <w:lvlText w:val="%1"/>
      <w:lvlJc w:val="left"/>
      <w:pPr>
        <w:ind w:left="435" w:hanging="435"/>
      </w:pPr>
      <w:rPr>
        <w:rFonts w:eastAsia="Calibri" w:hint="default"/>
        <w:b w:val="0"/>
      </w:rPr>
    </w:lvl>
    <w:lvl w:ilvl="1">
      <w:start w:val="2"/>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56B3F94"/>
    <w:multiLevelType w:val="multilevel"/>
    <w:tmpl w:val="8C1A5CA8"/>
    <w:lvl w:ilvl="0">
      <w:start w:val="2"/>
      <w:numFmt w:val="decimal"/>
      <w:lvlText w:val="%1."/>
      <w:lvlJc w:val="left"/>
      <w:pPr>
        <w:ind w:left="360" w:hanging="36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7">
    <w:nsid w:val="56F82A4B"/>
    <w:multiLevelType w:val="multilevel"/>
    <w:tmpl w:val="875C703C"/>
    <w:lvl w:ilvl="0">
      <w:start w:val="2"/>
      <w:numFmt w:val="decimal"/>
      <w:lvlText w:val="%1."/>
      <w:lvlJc w:val="left"/>
      <w:pPr>
        <w:ind w:left="360" w:hanging="36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AD97F7A"/>
    <w:multiLevelType w:val="multilevel"/>
    <w:tmpl w:val="5FD60850"/>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51D63B7"/>
    <w:multiLevelType w:val="multilevel"/>
    <w:tmpl w:val="55CCCA4C"/>
    <w:lvl w:ilvl="0">
      <w:start w:val="2"/>
      <w:numFmt w:val="decimal"/>
      <w:lvlText w:val="%1"/>
      <w:lvlJc w:val="left"/>
      <w:pPr>
        <w:ind w:left="435" w:hanging="435"/>
      </w:pPr>
      <w:rPr>
        <w:rFonts w:eastAsia="Calibri" w:hint="default"/>
        <w:b w:val="0"/>
        <w:i w:val="0"/>
      </w:rPr>
    </w:lvl>
    <w:lvl w:ilvl="1">
      <w:start w:val="2"/>
      <w:numFmt w:val="decimal"/>
      <w:lvlText w:val="%1.%2"/>
      <w:lvlJc w:val="left"/>
      <w:pPr>
        <w:ind w:left="435" w:hanging="435"/>
      </w:pPr>
      <w:rPr>
        <w:rFonts w:eastAsia="Calibri" w:hint="default"/>
        <w:b w:val="0"/>
        <w:i w:val="0"/>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10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396219D"/>
    <w:multiLevelType w:val="multilevel"/>
    <w:tmpl w:val="9E7462E8"/>
    <w:lvl w:ilvl="0">
      <w:start w:val="1"/>
      <w:numFmt w:val="upperRoman"/>
      <w:pStyle w:val="Sadrzaj3"/>
      <w:lvlText w:val="%1"/>
      <w:lvlJc w:val="left"/>
      <w:pPr>
        <w:tabs>
          <w:tab w:val="num" w:pos="720"/>
        </w:tabs>
        <w:ind w:left="0" w:firstLine="0"/>
      </w:pPr>
    </w:lvl>
    <w:lvl w:ilvl="1">
      <w:start w:val="1"/>
      <w:numFmt w:val="decimal"/>
      <w:pStyle w:val="naslov1"/>
      <w:lvlText w:val="%2."/>
      <w:lvlJc w:val="left"/>
      <w:pPr>
        <w:tabs>
          <w:tab w:val="num" w:pos="1080"/>
        </w:tabs>
        <w:ind w:left="720" w:firstLine="0"/>
      </w:pPr>
    </w:lvl>
    <w:lvl w:ilvl="2">
      <w:numFmt w:val="decimal"/>
      <w:pStyle w:val="naslov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nsid w:val="73C81AEF"/>
    <w:multiLevelType w:val="multilevel"/>
    <w:tmpl w:val="CE485366"/>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72"/>
  </w:num>
  <w:num w:numId="3">
    <w:abstractNumId w:val="101"/>
  </w:num>
  <w:num w:numId="4">
    <w:abstractNumId w:val="62"/>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8"/>
  </w:num>
  <w:num w:numId="8">
    <w:abstractNumId w:val="83"/>
  </w:num>
  <w:num w:numId="9">
    <w:abstractNumId w:val="75"/>
  </w:num>
  <w:num w:numId="10">
    <w:abstractNumId w:val="66"/>
  </w:num>
  <w:num w:numId="11">
    <w:abstractNumId w:val="63"/>
  </w:num>
  <w:num w:numId="12">
    <w:abstractNumId w:val="88"/>
  </w:num>
  <w:num w:numId="13">
    <w:abstractNumId w:val="76"/>
  </w:num>
  <w:num w:numId="14">
    <w:abstractNumId w:val="71"/>
  </w:num>
  <w:num w:numId="15">
    <w:abstractNumId w:val="103"/>
  </w:num>
  <w:num w:numId="16">
    <w:abstractNumId w:val="108"/>
  </w:num>
  <w:num w:numId="17">
    <w:abstractNumId w:val="103"/>
  </w:num>
  <w:num w:numId="18">
    <w:abstractNumId w:val="53"/>
  </w:num>
  <w:num w:numId="19">
    <w:abstractNumId w:val="64"/>
  </w:num>
  <w:num w:numId="20">
    <w:abstractNumId w:val="93"/>
  </w:num>
  <w:num w:numId="21">
    <w:abstractNumId w:val="74"/>
  </w:num>
  <w:num w:numId="22">
    <w:abstractNumId w:val="55"/>
  </w:num>
  <w:num w:numId="23">
    <w:abstractNumId w:val="79"/>
  </w:num>
  <w:num w:numId="24">
    <w:abstractNumId w:val="52"/>
  </w:num>
  <w:num w:numId="25">
    <w:abstractNumId w:val="73"/>
  </w:num>
  <w:num w:numId="26">
    <w:abstractNumId w:val="78"/>
  </w:num>
  <w:num w:numId="27">
    <w:abstractNumId w:val="94"/>
  </w:num>
  <w:num w:numId="28">
    <w:abstractNumId w:val="85"/>
  </w:num>
  <w:num w:numId="29">
    <w:abstractNumId w:val="69"/>
  </w:num>
  <w:num w:numId="30">
    <w:abstractNumId w:val="70"/>
  </w:num>
  <w:num w:numId="31">
    <w:abstractNumId w:val="60"/>
  </w:num>
  <w:num w:numId="32">
    <w:abstractNumId w:val="105"/>
  </w:num>
  <w:num w:numId="33">
    <w:abstractNumId w:val="107"/>
  </w:num>
  <w:num w:numId="34">
    <w:abstractNumId w:val="82"/>
  </w:num>
  <w:num w:numId="3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0"/>
    <w:lvlOverride w:ilvl="0">
      <w:startOverride w:val="1"/>
    </w:lvlOverride>
  </w:num>
  <w:num w:numId="38">
    <w:abstractNumId w:val="1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87"/>
  </w:num>
  <w:num w:numId="41">
    <w:abstractNumId w:val="86"/>
  </w:num>
  <w:num w:numId="42">
    <w:abstractNumId w:val="68"/>
  </w:num>
  <w:num w:numId="43">
    <w:abstractNumId w:val="116"/>
  </w:num>
  <w:num w:numId="44">
    <w:abstractNumId w:val="57"/>
  </w:num>
  <w:num w:numId="45">
    <w:abstractNumId w:val="110"/>
  </w:num>
  <w:num w:numId="46">
    <w:abstractNumId w:val="95"/>
  </w:num>
  <w:num w:numId="47">
    <w:abstractNumId w:val="80"/>
  </w:num>
  <w:num w:numId="48">
    <w:abstractNumId w:val="106"/>
  </w:num>
  <w:num w:numId="49">
    <w:abstractNumId w:val="90"/>
  </w:num>
  <w:num w:numId="50">
    <w:abstractNumId w:val="112"/>
  </w:num>
  <w:num w:numId="51">
    <w:abstractNumId w:val="100"/>
  </w:num>
  <w:num w:numId="52">
    <w:abstractNumId w:val="54"/>
  </w:num>
  <w:num w:numId="53">
    <w:abstractNumId w:val="117"/>
  </w:num>
  <w:num w:numId="54">
    <w:abstractNumId w:val="97"/>
  </w:num>
  <w:num w:numId="55">
    <w:abstractNumId w:val="96"/>
  </w:num>
  <w:num w:numId="56">
    <w:abstractNumId w:val="92"/>
  </w:num>
  <w:num w:numId="57">
    <w:abstractNumId w:val="102"/>
  </w:num>
  <w:num w:numId="58">
    <w:abstractNumId w:val="8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11"/>
    <w:rsid w:val="000035F7"/>
    <w:rsid w:val="000042FE"/>
    <w:rsid w:val="0000496D"/>
    <w:rsid w:val="00005800"/>
    <w:rsid w:val="00005C53"/>
    <w:rsid w:val="00005D85"/>
    <w:rsid w:val="00006E35"/>
    <w:rsid w:val="000079E2"/>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042"/>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8D"/>
    <w:rsid w:val="00040B3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240"/>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B9"/>
    <w:rsid w:val="00055239"/>
    <w:rsid w:val="000554F7"/>
    <w:rsid w:val="000556DA"/>
    <w:rsid w:val="00055834"/>
    <w:rsid w:val="00056C77"/>
    <w:rsid w:val="0005751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E9E"/>
    <w:rsid w:val="00073409"/>
    <w:rsid w:val="00073D60"/>
    <w:rsid w:val="00073EC5"/>
    <w:rsid w:val="000743C2"/>
    <w:rsid w:val="0007456F"/>
    <w:rsid w:val="00075F5B"/>
    <w:rsid w:val="0007605E"/>
    <w:rsid w:val="0007608E"/>
    <w:rsid w:val="000760C0"/>
    <w:rsid w:val="000765D5"/>
    <w:rsid w:val="00076DAD"/>
    <w:rsid w:val="00076ED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6C"/>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476"/>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1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8B4"/>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A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D5"/>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275"/>
    <w:rsid w:val="000D570B"/>
    <w:rsid w:val="000D5A30"/>
    <w:rsid w:val="000D5D37"/>
    <w:rsid w:val="000D64E7"/>
    <w:rsid w:val="000D68A4"/>
    <w:rsid w:val="000D68C4"/>
    <w:rsid w:val="000D6ACE"/>
    <w:rsid w:val="000D6FD6"/>
    <w:rsid w:val="000D7758"/>
    <w:rsid w:val="000D7B65"/>
    <w:rsid w:val="000D7BAA"/>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84"/>
    <w:rsid w:val="000F162B"/>
    <w:rsid w:val="000F17B2"/>
    <w:rsid w:val="000F1885"/>
    <w:rsid w:val="000F1D3E"/>
    <w:rsid w:val="000F1D75"/>
    <w:rsid w:val="000F1F11"/>
    <w:rsid w:val="000F2023"/>
    <w:rsid w:val="000F22DD"/>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1F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6C"/>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C"/>
    <w:rsid w:val="001301EA"/>
    <w:rsid w:val="0013047A"/>
    <w:rsid w:val="00130595"/>
    <w:rsid w:val="00130633"/>
    <w:rsid w:val="00130A88"/>
    <w:rsid w:val="00130D1D"/>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CA7"/>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0E9"/>
    <w:rsid w:val="001651DE"/>
    <w:rsid w:val="00165568"/>
    <w:rsid w:val="0016559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2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2D"/>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5D"/>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29"/>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F5"/>
    <w:rsid w:val="00214A3B"/>
    <w:rsid w:val="0021522E"/>
    <w:rsid w:val="002153B4"/>
    <w:rsid w:val="00215AB4"/>
    <w:rsid w:val="00215D0A"/>
    <w:rsid w:val="00215E1D"/>
    <w:rsid w:val="0021628F"/>
    <w:rsid w:val="002163D0"/>
    <w:rsid w:val="002164E6"/>
    <w:rsid w:val="002165CA"/>
    <w:rsid w:val="0021666D"/>
    <w:rsid w:val="0021672E"/>
    <w:rsid w:val="002173EE"/>
    <w:rsid w:val="002176BF"/>
    <w:rsid w:val="00217EA9"/>
    <w:rsid w:val="00220B82"/>
    <w:rsid w:val="0022170E"/>
    <w:rsid w:val="00221994"/>
    <w:rsid w:val="002227E8"/>
    <w:rsid w:val="00222BA3"/>
    <w:rsid w:val="00222C12"/>
    <w:rsid w:val="00222E33"/>
    <w:rsid w:val="00222EC2"/>
    <w:rsid w:val="00222F30"/>
    <w:rsid w:val="002231BA"/>
    <w:rsid w:val="002231ED"/>
    <w:rsid w:val="002232C0"/>
    <w:rsid w:val="002233C3"/>
    <w:rsid w:val="002234C5"/>
    <w:rsid w:val="00223749"/>
    <w:rsid w:val="0022377F"/>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12DF"/>
    <w:rsid w:val="00232552"/>
    <w:rsid w:val="00232912"/>
    <w:rsid w:val="00232AB4"/>
    <w:rsid w:val="00232BD9"/>
    <w:rsid w:val="00233121"/>
    <w:rsid w:val="00233412"/>
    <w:rsid w:val="002338C5"/>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2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F4"/>
    <w:rsid w:val="00253748"/>
    <w:rsid w:val="00253E9C"/>
    <w:rsid w:val="00254951"/>
    <w:rsid w:val="00254BA0"/>
    <w:rsid w:val="00254C8B"/>
    <w:rsid w:val="00254E43"/>
    <w:rsid w:val="00254E4B"/>
    <w:rsid w:val="00255371"/>
    <w:rsid w:val="00255515"/>
    <w:rsid w:val="00255CF9"/>
    <w:rsid w:val="00255FE0"/>
    <w:rsid w:val="00256563"/>
    <w:rsid w:val="002565E1"/>
    <w:rsid w:val="00256BFF"/>
    <w:rsid w:val="00256D75"/>
    <w:rsid w:val="002577A6"/>
    <w:rsid w:val="00257B5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BD1"/>
    <w:rsid w:val="00271C4C"/>
    <w:rsid w:val="002726E9"/>
    <w:rsid w:val="002731BE"/>
    <w:rsid w:val="00273365"/>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1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1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E7"/>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B80"/>
    <w:rsid w:val="002C0C5C"/>
    <w:rsid w:val="002C0D84"/>
    <w:rsid w:val="002C15F8"/>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8B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EDE"/>
    <w:rsid w:val="002F04E2"/>
    <w:rsid w:val="002F074E"/>
    <w:rsid w:val="002F099F"/>
    <w:rsid w:val="002F1040"/>
    <w:rsid w:val="002F13B3"/>
    <w:rsid w:val="002F1423"/>
    <w:rsid w:val="002F1788"/>
    <w:rsid w:val="002F1C1B"/>
    <w:rsid w:val="002F1E22"/>
    <w:rsid w:val="002F2105"/>
    <w:rsid w:val="002F28B2"/>
    <w:rsid w:val="002F2B56"/>
    <w:rsid w:val="002F2DE5"/>
    <w:rsid w:val="002F2E6E"/>
    <w:rsid w:val="002F2EE2"/>
    <w:rsid w:val="002F3DAD"/>
    <w:rsid w:val="002F45B3"/>
    <w:rsid w:val="002F48D1"/>
    <w:rsid w:val="002F536E"/>
    <w:rsid w:val="002F53FF"/>
    <w:rsid w:val="002F59D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9D"/>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8"/>
    <w:rsid w:val="003210C1"/>
    <w:rsid w:val="0032122C"/>
    <w:rsid w:val="0032163C"/>
    <w:rsid w:val="0032186E"/>
    <w:rsid w:val="003218F2"/>
    <w:rsid w:val="00321C7B"/>
    <w:rsid w:val="00321F8D"/>
    <w:rsid w:val="00322313"/>
    <w:rsid w:val="0032233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8E"/>
    <w:rsid w:val="00336FB3"/>
    <w:rsid w:val="003372D6"/>
    <w:rsid w:val="003375F4"/>
    <w:rsid w:val="003376C6"/>
    <w:rsid w:val="00337C5A"/>
    <w:rsid w:val="00337E1E"/>
    <w:rsid w:val="0034052F"/>
    <w:rsid w:val="00340872"/>
    <w:rsid w:val="00340D97"/>
    <w:rsid w:val="0034123C"/>
    <w:rsid w:val="003412CC"/>
    <w:rsid w:val="00341536"/>
    <w:rsid w:val="0034193A"/>
    <w:rsid w:val="0034199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56E"/>
    <w:rsid w:val="00361E40"/>
    <w:rsid w:val="00362330"/>
    <w:rsid w:val="00362541"/>
    <w:rsid w:val="00362975"/>
    <w:rsid w:val="003629E5"/>
    <w:rsid w:val="00363152"/>
    <w:rsid w:val="0036336A"/>
    <w:rsid w:val="003633A6"/>
    <w:rsid w:val="00363619"/>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28"/>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DF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0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0F5D"/>
    <w:rsid w:val="003F14D2"/>
    <w:rsid w:val="003F2182"/>
    <w:rsid w:val="003F21FF"/>
    <w:rsid w:val="003F2910"/>
    <w:rsid w:val="003F2EF6"/>
    <w:rsid w:val="003F3107"/>
    <w:rsid w:val="003F3479"/>
    <w:rsid w:val="003F348E"/>
    <w:rsid w:val="003F36EE"/>
    <w:rsid w:val="003F3999"/>
    <w:rsid w:val="003F3DBA"/>
    <w:rsid w:val="003F3E4B"/>
    <w:rsid w:val="003F406D"/>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1E61"/>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113"/>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033"/>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C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00"/>
    <w:rsid w:val="00452710"/>
    <w:rsid w:val="00452758"/>
    <w:rsid w:val="00452965"/>
    <w:rsid w:val="00452CCA"/>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1C"/>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1CC"/>
    <w:rsid w:val="004771F7"/>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9B"/>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22"/>
    <w:rsid w:val="004B4FC8"/>
    <w:rsid w:val="004B535C"/>
    <w:rsid w:val="004B54EA"/>
    <w:rsid w:val="004B5A0E"/>
    <w:rsid w:val="004B5A54"/>
    <w:rsid w:val="004B5C5A"/>
    <w:rsid w:val="004B5D05"/>
    <w:rsid w:val="004B5DC3"/>
    <w:rsid w:val="004B5ED3"/>
    <w:rsid w:val="004B62BF"/>
    <w:rsid w:val="004B6C38"/>
    <w:rsid w:val="004B6D87"/>
    <w:rsid w:val="004B7035"/>
    <w:rsid w:val="004B70F6"/>
    <w:rsid w:val="004B71D0"/>
    <w:rsid w:val="004B7338"/>
    <w:rsid w:val="004B7987"/>
    <w:rsid w:val="004B7C4E"/>
    <w:rsid w:val="004C00C4"/>
    <w:rsid w:val="004C05AA"/>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4F"/>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45"/>
    <w:rsid w:val="004E0B26"/>
    <w:rsid w:val="004E0FFC"/>
    <w:rsid w:val="004E18C2"/>
    <w:rsid w:val="004E1B12"/>
    <w:rsid w:val="004E1B58"/>
    <w:rsid w:val="004E1BD4"/>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BC"/>
    <w:rsid w:val="004E53C5"/>
    <w:rsid w:val="004E5460"/>
    <w:rsid w:val="004E5665"/>
    <w:rsid w:val="004E5985"/>
    <w:rsid w:val="004E5C38"/>
    <w:rsid w:val="004E5FA0"/>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7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2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69"/>
    <w:rsid w:val="0054510E"/>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B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6FE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DF"/>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FC"/>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8B1"/>
    <w:rsid w:val="005959ED"/>
    <w:rsid w:val="00595B84"/>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37"/>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D0"/>
    <w:rsid w:val="005B2A19"/>
    <w:rsid w:val="005B382D"/>
    <w:rsid w:val="005B3D11"/>
    <w:rsid w:val="005B4B5C"/>
    <w:rsid w:val="005B4BF7"/>
    <w:rsid w:val="005B5392"/>
    <w:rsid w:val="005B56D4"/>
    <w:rsid w:val="005B5A1F"/>
    <w:rsid w:val="005B5A2D"/>
    <w:rsid w:val="005B5D37"/>
    <w:rsid w:val="005B6192"/>
    <w:rsid w:val="005B6257"/>
    <w:rsid w:val="005B6494"/>
    <w:rsid w:val="005B678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7D"/>
    <w:rsid w:val="005C5EB5"/>
    <w:rsid w:val="005C63ED"/>
    <w:rsid w:val="005C668D"/>
    <w:rsid w:val="005C68EF"/>
    <w:rsid w:val="005C6920"/>
    <w:rsid w:val="005C6B40"/>
    <w:rsid w:val="005C6D4C"/>
    <w:rsid w:val="005C7271"/>
    <w:rsid w:val="005C7CDE"/>
    <w:rsid w:val="005D046E"/>
    <w:rsid w:val="005D06E4"/>
    <w:rsid w:val="005D0A9A"/>
    <w:rsid w:val="005D0DF1"/>
    <w:rsid w:val="005D107C"/>
    <w:rsid w:val="005D14A6"/>
    <w:rsid w:val="005D1B33"/>
    <w:rsid w:val="005D1C62"/>
    <w:rsid w:val="005D1D62"/>
    <w:rsid w:val="005D1D95"/>
    <w:rsid w:val="005D1DF1"/>
    <w:rsid w:val="005D1FDA"/>
    <w:rsid w:val="005D1FF8"/>
    <w:rsid w:val="005D21B3"/>
    <w:rsid w:val="005D233D"/>
    <w:rsid w:val="005D2FE6"/>
    <w:rsid w:val="005D3C76"/>
    <w:rsid w:val="005D4462"/>
    <w:rsid w:val="005D44BB"/>
    <w:rsid w:val="005D4A8F"/>
    <w:rsid w:val="005D5269"/>
    <w:rsid w:val="005D5348"/>
    <w:rsid w:val="005D5729"/>
    <w:rsid w:val="005D606A"/>
    <w:rsid w:val="005D61CE"/>
    <w:rsid w:val="005D65A6"/>
    <w:rsid w:val="005D6D74"/>
    <w:rsid w:val="005D7D1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189"/>
    <w:rsid w:val="005F1844"/>
    <w:rsid w:val="005F2100"/>
    <w:rsid w:val="005F212C"/>
    <w:rsid w:val="005F2169"/>
    <w:rsid w:val="005F2194"/>
    <w:rsid w:val="005F253E"/>
    <w:rsid w:val="005F29CA"/>
    <w:rsid w:val="005F304D"/>
    <w:rsid w:val="005F31EB"/>
    <w:rsid w:val="005F36FA"/>
    <w:rsid w:val="005F37FC"/>
    <w:rsid w:val="005F3C41"/>
    <w:rsid w:val="005F3F39"/>
    <w:rsid w:val="005F4261"/>
    <w:rsid w:val="005F4697"/>
    <w:rsid w:val="005F4770"/>
    <w:rsid w:val="005F4A91"/>
    <w:rsid w:val="005F4BED"/>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58"/>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B3"/>
    <w:rsid w:val="006171BE"/>
    <w:rsid w:val="00617242"/>
    <w:rsid w:val="00617E0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321"/>
    <w:rsid w:val="00631454"/>
    <w:rsid w:val="006318B6"/>
    <w:rsid w:val="00631E7E"/>
    <w:rsid w:val="0063224D"/>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3DF8"/>
    <w:rsid w:val="006441A1"/>
    <w:rsid w:val="00644370"/>
    <w:rsid w:val="0064484E"/>
    <w:rsid w:val="00644D45"/>
    <w:rsid w:val="0064553E"/>
    <w:rsid w:val="0064572D"/>
    <w:rsid w:val="00645F72"/>
    <w:rsid w:val="006460AA"/>
    <w:rsid w:val="006469F3"/>
    <w:rsid w:val="00647193"/>
    <w:rsid w:val="00647A26"/>
    <w:rsid w:val="00647A53"/>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1C0"/>
    <w:rsid w:val="0065720C"/>
    <w:rsid w:val="00657291"/>
    <w:rsid w:val="006577BC"/>
    <w:rsid w:val="00660662"/>
    <w:rsid w:val="0066068A"/>
    <w:rsid w:val="00660E11"/>
    <w:rsid w:val="00660E4F"/>
    <w:rsid w:val="0066170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4A"/>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A41"/>
    <w:rsid w:val="0068778C"/>
    <w:rsid w:val="00687EE4"/>
    <w:rsid w:val="00690255"/>
    <w:rsid w:val="0069097C"/>
    <w:rsid w:val="006913BB"/>
    <w:rsid w:val="0069160E"/>
    <w:rsid w:val="00691ACB"/>
    <w:rsid w:val="00691F1E"/>
    <w:rsid w:val="0069229A"/>
    <w:rsid w:val="00692C9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3D"/>
    <w:rsid w:val="006A48CE"/>
    <w:rsid w:val="006A49E0"/>
    <w:rsid w:val="006A4C93"/>
    <w:rsid w:val="006A500A"/>
    <w:rsid w:val="006A59FC"/>
    <w:rsid w:val="006A5E41"/>
    <w:rsid w:val="006A5FFC"/>
    <w:rsid w:val="006A652B"/>
    <w:rsid w:val="006A6575"/>
    <w:rsid w:val="006A671E"/>
    <w:rsid w:val="006A6889"/>
    <w:rsid w:val="006A6C3D"/>
    <w:rsid w:val="006A6C53"/>
    <w:rsid w:val="006A6CFF"/>
    <w:rsid w:val="006A6D02"/>
    <w:rsid w:val="006A6EFD"/>
    <w:rsid w:val="006A756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FB9"/>
    <w:rsid w:val="006B420D"/>
    <w:rsid w:val="006B46A6"/>
    <w:rsid w:val="006B4846"/>
    <w:rsid w:val="006B4B7C"/>
    <w:rsid w:val="006B521C"/>
    <w:rsid w:val="006B556C"/>
    <w:rsid w:val="006B557B"/>
    <w:rsid w:val="006B5E95"/>
    <w:rsid w:val="006B627B"/>
    <w:rsid w:val="006B659A"/>
    <w:rsid w:val="006B6740"/>
    <w:rsid w:val="006B6BD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B34"/>
    <w:rsid w:val="006F6D58"/>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898"/>
    <w:rsid w:val="00716938"/>
    <w:rsid w:val="00716DD4"/>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41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67"/>
    <w:rsid w:val="00763460"/>
    <w:rsid w:val="00763481"/>
    <w:rsid w:val="007649C8"/>
    <w:rsid w:val="00765629"/>
    <w:rsid w:val="0076599B"/>
    <w:rsid w:val="00765AFA"/>
    <w:rsid w:val="00765C71"/>
    <w:rsid w:val="007669FF"/>
    <w:rsid w:val="00766E41"/>
    <w:rsid w:val="00767011"/>
    <w:rsid w:val="00767658"/>
    <w:rsid w:val="00767ECD"/>
    <w:rsid w:val="00770350"/>
    <w:rsid w:val="007703CC"/>
    <w:rsid w:val="00770572"/>
    <w:rsid w:val="00770799"/>
    <w:rsid w:val="007708EE"/>
    <w:rsid w:val="00770B29"/>
    <w:rsid w:val="00770B73"/>
    <w:rsid w:val="00770F30"/>
    <w:rsid w:val="00771126"/>
    <w:rsid w:val="00771277"/>
    <w:rsid w:val="00771671"/>
    <w:rsid w:val="0077172B"/>
    <w:rsid w:val="00771762"/>
    <w:rsid w:val="007717B8"/>
    <w:rsid w:val="00771BF8"/>
    <w:rsid w:val="00771E42"/>
    <w:rsid w:val="007725F4"/>
    <w:rsid w:val="00772805"/>
    <w:rsid w:val="00772ADC"/>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9A"/>
    <w:rsid w:val="007837BC"/>
    <w:rsid w:val="0078391A"/>
    <w:rsid w:val="00785033"/>
    <w:rsid w:val="00785302"/>
    <w:rsid w:val="007854CE"/>
    <w:rsid w:val="00785A36"/>
    <w:rsid w:val="0078604C"/>
    <w:rsid w:val="00786594"/>
    <w:rsid w:val="00786746"/>
    <w:rsid w:val="00786775"/>
    <w:rsid w:val="00786904"/>
    <w:rsid w:val="007869D3"/>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043"/>
    <w:rsid w:val="007B6B7C"/>
    <w:rsid w:val="007B6D4F"/>
    <w:rsid w:val="007B7200"/>
    <w:rsid w:val="007B731E"/>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5D"/>
    <w:rsid w:val="007C34E5"/>
    <w:rsid w:val="007C35C9"/>
    <w:rsid w:val="007C35E2"/>
    <w:rsid w:val="007C3736"/>
    <w:rsid w:val="007C3AD4"/>
    <w:rsid w:val="007C402E"/>
    <w:rsid w:val="007C427D"/>
    <w:rsid w:val="007C43AD"/>
    <w:rsid w:val="007C43F5"/>
    <w:rsid w:val="007C4703"/>
    <w:rsid w:val="007C5423"/>
    <w:rsid w:val="007C559B"/>
    <w:rsid w:val="007C575E"/>
    <w:rsid w:val="007C6607"/>
    <w:rsid w:val="007C66EE"/>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93"/>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15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48"/>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B7"/>
    <w:rsid w:val="0082410A"/>
    <w:rsid w:val="0082469D"/>
    <w:rsid w:val="00824861"/>
    <w:rsid w:val="00824899"/>
    <w:rsid w:val="0082520C"/>
    <w:rsid w:val="008252C7"/>
    <w:rsid w:val="008254FC"/>
    <w:rsid w:val="00825598"/>
    <w:rsid w:val="0082595F"/>
    <w:rsid w:val="00825A4C"/>
    <w:rsid w:val="008260CD"/>
    <w:rsid w:val="00827257"/>
    <w:rsid w:val="00830956"/>
    <w:rsid w:val="0083122D"/>
    <w:rsid w:val="0083139A"/>
    <w:rsid w:val="00831A2E"/>
    <w:rsid w:val="00831BD7"/>
    <w:rsid w:val="00832564"/>
    <w:rsid w:val="008337DE"/>
    <w:rsid w:val="00833911"/>
    <w:rsid w:val="00834673"/>
    <w:rsid w:val="00834839"/>
    <w:rsid w:val="00834929"/>
    <w:rsid w:val="00834A47"/>
    <w:rsid w:val="00834F58"/>
    <w:rsid w:val="0083521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87"/>
    <w:rsid w:val="00844295"/>
    <w:rsid w:val="008443D9"/>
    <w:rsid w:val="00844A5E"/>
    <w:rsid w:val="00844C48"/>
    <w:rsid w:val="0084571A"/>
    <w:rsid w:val="008457D5"/>
    <w:rsid w:val="0084629B"/>
    <w:rsid w:val="00846405"/>
    <w:rsid w:val="0084679C"/>
    <w:rsid w:val="00846B71"/>
    <w:rsid w:val="00846DA9"/>
    <w:rsid w:val="00847241"/>
    <w:rsid w:val="008475C9"/>
    <w:rsid w:val="00847ABD"/>
    <w:rsid w:val="00847AE9"/>
    <w:rsid w:val="00847BAB"/>
    <w:rsid w:val="00847D4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EA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09"/>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9A0"/>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19"/>
    <w:rsid w:val="00897D3B"/>
    <w:rsid w:val="008A0536"/>
    <w:rsid w:val="008A1111"/>
    <w:rsid w:val="008A1998"/>
    <w:rsid w:val="008A1BC6"/>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4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9B"/>
    <w:rsid w:val="008D5429"/>
    <w:rsid w:val="008D5F13"/>
    <w:rsid w:val="008D60CF"/>
    <w:rsid w:val="008D6D61"/>
    <w:rsid w:val="008D71DE"/>
    <w:rsid w:val="008D71FC"/>
    <w:rsid w:val="008D74F3"/>
    <w:rsid w:val="008D7AB5"/>
    <w:rsid w:val="008D7E09"/>
    <w:rsid w:val="008E0174"/>
    <w:rsid w:val="008E0524"/>
    <w:rsid w:val="008E052A"/>
    <w:rsid w:val="008E0BD1"/>
    <w:rsid w:val="008E1385"/>
    <w:rsid w:val="008E140B"/>
    <w:rsid w:val="008E143A"/>
    <w:rsid w:val="008E1460"/>
    <w:rsid w:val="008E14F1"/>
    <w:rsid w:val="008E176E"/>
    <w:rsid w:val="008E1828"/>
    <w:rsid w:val="008E1948"/>
    <w:rsid w:val="008E2153"/>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C5"/>
    <w:rsid w:val="008E6C55"/>
    <w:rsid w:val="008E6E16"/>
    <w:rsid w:val="008E6FD6"/>
    <w:rsid w:val="008E7418"/>
    <w:rsid w:val="008E75D3"/>
    <w:rsid w:val="008E7B2E"/>
    <w:rsid w:val="008E7FB0"/>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3E"/>
    <w:rsid w:val="008F6AD1"/>
    <w:rsid w:val="008F70F6"/>
    <w:rsid w:val="008F72B1"/>
    <w:rsid w:val="008F774C"/>
    <w:rsid w:val="008F7C41"/>
    <w:rsid w:val="008F7E1F"/>
    <w:rsid w:val="008F7F28"/>
    <w:rsid w:val="00900607"/>
    <w:rsid w:val="009006BC"/>
    <w:rsid w:val="0090074A"/>
    <w:rsid w:val="009009DC"/>
    <w:rsid w:val="00900A0D"/>
    <w:rsid w:val="00900F5C"/>
    <w:rsid w:val="0090162E"/>
    <w:rsid w:val="00901AF9"/>
    <w:rsid w:val="00902495"/>
    <w:rsid w:val="00902C40"/>
    <w:rsid w:val="00902C8F"/>
    <w:rsid w:val="00903326"/>
    <w:rsid w:val="00903921"/>
    <w:rsid w:val="0090442B"/>
    <w:rsid w:val="009047C1"/>
    <w:rsid w:val="00904B1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2D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01"/>
    <w:rsid w:val="00921EEF"/>
    <w:rsid w:val="00921F64"/>
    <w:rsid w:val="00921FC1"/>
    <w:rsid w:val="0092222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16"/>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5EB"/>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B6"/>
    <w:rsid w:val="00964D77"/>
    <w:rsid w:val="00965931"/>
    <w:rsid w:val="00965AEB"/>
    <w:rsid w:val="00965B93"/>
    <w:rsid w:val="00965F46"/>
    <w:rsid w:val="0096608B"/>
    <w:rsid w:val="009660D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8B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78"/>
    <w:rsid w:val="009915BC"/>
    <w:rsid w:val="00991890"/>
    <w:rsid w:val="009919AE"/>
    <w:rsid w:val="009919EF"/>
    <w:rsid w:val="00991A45"/>
    <w:rsid w:val="0099239F"/>
    <w:rsid w:val="009927B8"/>
    <w:rsid w:val="009927D3"/>
    <w:rsid w:val="00992AC0"/>
    <w:rsid w:val="00993169"/>
    <w:rsid w:val="009933CB"/>
    <w:rsid w:val="00993452"/>
    <w:rsid w:val="009935B0"/>
    <w:rsid w:val="0099375E"/>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A1"/>
    <w:rsid w:val="009A51AB"/>
    <w:rsid w:val="009A52B6"/>
    <w:rsid w:val="009A5473"/>
    <w:rsid w:val="009A5602"/>
    <w:rsid w:val="009A5649"/>
    <w:rsid w:val="009A5BE4"/>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8B5"/>
    <w:rsid w:val="009B3D65"/>
    <w:rsid w:val="009B3E2F"/>
    <w:rsid w:val="009B43A2"/>
    <w:rsid w:val="009B47D1"/>
    <w:rsid w:val="009B4AE7"/>
    <w:rsid w:val="009B4DE6"/>
    <w:rsid w:val="009B4E38"/>
    <w:rsid w:val="009B4E99"/>
    <w:rsid w:val="009B53F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ADF"/>
    <w:rsid w:val="009C5C0B"/>
    <w:rsid w:val="009C60B1"/>
    <w:rsid w:val="009C6333"/>
    <w:rsid w:val="009C703B"/>
    <w:rsid w:val="009C74F8"/>
    <w:rsid w:val="009C75DA"/>
    <w:rsid w:val="009C762C"/>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869"/>
    <w:rsid w:val="009F4AF2"/>
    <w:rsid w:val="009F4E66"/>
    <w:rsid w:val="009F4EBD"/>
    <w:rsid w:val="009F5124"/>
    <w:rsid w:val="009F5543"/>
    <w:rsid w:val="009F5F2C"/>
    <w:rsid w:val="009F6DCE"/>
    <w:rsid w:val="009F71A8"/>
    <w:rsid w:val="009F7913"/>
    <w:rsid w:val="009F7C52"/>
    <w:rsid w:val="009F7E8E"/>
    <w:rsid w:val="00A004AB"/>
    <w:rsid w:val="00A00D64"/>
    <w:rsid w:val="00A01126"/>
    <w:rsid w:val="00A01169"/>
    <w:rsid w:val="00A01890"/>
    <w:rsid w:val="00A0199F"/>
    <w:rsid w:val="00A01AC8"/>
    <w:rsid w:val="00A0242E"/>
    <w:rsid w:val="00A025A0"/>
    <w:rsid w:val="00A035DF"/>
    <w:rsid w:val="00A041FB"/>
    <w:rsid w:val="00A048A0"/>
    <w:rsid w:val="00A04B1D"/>
    <w:rsid w:val="00A04BDE"/>
    <w:rsid w:val="00A050B7"/>
    <w:rsid w:val="00A0526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B02"/>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C6"/>
    <w:rsid w:val="00A355CC"/>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5D"/>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43"/>
    <w:rsid w:val="00A6138D"/>
    <w:rsid w:val="00A613F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8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1F"/>
    <w:rsid w:val="00A818DE"/>
    <w:rsid w:val="00A81A9B"/>
    <w:rsid w:val="00A81ADD"/>
    <w:rsid w:val="00A81CB1"/>
    <w:rsid w:val="00A81DFB"/>
    <w:rsid w:val="00A82A39"/>
    <w:rsid w:val="00A82C77"/>
    <w:rsid w:val="00A83780"/>
    <w:rsid w:val="00A84511"/>
    <w:rsid w:val="00A84512"/>
    <w:rsid w:val="00A848DF"/>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EB"/>
    <w:rsid w:val="00A96941"/>
    <w:rsid w:val="00A96BA2"/>
    <w:rsid w:val="00A97155"/>
    <w:rsid w:val="00A97509"/>
    <w:rsid w:val="00A97723"/>
    <w:rsid w:val="00A978E1"/>
    <w:rsid w:val="00A97E89"/>
    <w:rsid w:val="00A97F37"/>
    <w:rsid w:val="00AA0303"/>
    <w:rsid w:val="00AA0433"/>
    <w:rsid w:val="00AA0691"/>
    <w:rsid w:val="00AA06CD"/>
    <w:rsid w:val="00AA1180"/>
    <w:rsid w:val="00AA124D"/>
    <w:rsid w:val="00AA1279"/>
    <w:rsid w:val="00AA12C4"/>
    <w:rsid w:val="00AA1467"/>
    <w:rsid w:val="00AA16FA"/>
    <w:rsid w:val="00AA1A65"/>
    <w:rsid w:val="00AA1B23"/>
    <w:rsid w:val="00AA269F"/>
    <w:rsid w:val="00AA2860"/>
    <w:rsid w:val="00AA291A"/>
    <w:rsid w:val="00AA2CC3"/>
    <w:rsid w:val="00AA34B2"/>
    <w:rsid w:val="00AA3760"/>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5F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6E"/>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E6"/>
    <w:rsid w:val="00AD6AF3"/>
    <w:rsid w:val="00AD6CD3"/>
    <w:rsid w:val="00AD6ED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D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012"/>
    <w:rsid w:val="00B0374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0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B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99B"/>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2D"/>
    <w:rsid w:val="00B666D1"/>
    <w:rsid w:val="00B6674E"/>
    <w:rsid w:val="00B66791"/>
    <w:rsid w:val="00B6692D"/>
    <w:rsid w:val="00B66A88"/>
    <w:rsid w:val="00B66A96"/>
    <w:rsid w:val="00B677C8"/>
    <w:rsid w:val="00B67A37"/>
    <w:rsid w:val="00B67C02"/>
    <w:rsid w:val="00B67C31"/>
    <w:rsid w:val="00B700D3"/>
    <w:rsid w:val="00B7149C"/>
    <w:rsid w:val="00B71B46"/>
    <w:rsid w:val="00B72190"/>
    <w:rsid w:val="00B722F4"/>
    <w:rsid w:val="00B72DA0"/>
    <w:rsid w:val="00B72F2E"/>
    <w:rsid w:val="00B73336"/>
    <w:rsid w:val="00B7342A"/>
    <w:rsid w:val="00B73437"/>
    <w:rsid w:val="00B73F08"/>
    <w:rsid w:val="00B7442A"/>
    <w:rsid w:val="00B753FE"/>
    <w:rsid w:val="00B75414"/>
    <w:rsid w:val="00B75AF1"/>
    <w:rsid w:val="00B7660A"/>
    <w:rsid w:val="00B76796"/>
    <w:rsid w:val="00B76892"/>
    <w:rsid w:val="00B7694B"/>
    <w:rsid w:val="00B76BF6"/>
    <w:rsid w:val="00B77075"/>
    <w:rsid w:val="00B770A3"/>
    <w:rsid w:val="00B7727E"/>
    <w:rsid w:val="00B77668"/>
    <w:rsid w:val="00B77AE6"/>
    <w:rsid w:val="00B77EBF"/>
    <w:rsid w:val="00B77F5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09"/>
    <w:rsid w:val="00B84B07"/>
    <w:rsid w:val="00B84CA1"/>
    <w:rsid w:val="00B84D4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42"/>
    <w:rsid w:val="00B90852"/>
    <w:rsid w:val="00B9085A"/>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36A"/>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24"/>
    <w:rsid w:val="00BA6118"/>
    <w:rsid w:val="00BA6122"/>
    <w:rsid w:val="00BA6467"/>
    <w:rsid w:val="00BA6571"/>
    <w:rsid w:val="00BA657B"/>
    <w:rsid w:val="00BA7215"/>
    <w:rsid w:val="00BA75B0"/>
    <w:rsid w:val="00BA7992"/>
    <w:rsid w:val="00BB0152"/>
    <w:rsid w:val="00BB0282"/>
    <w:rsid w:val="00BB09CA"/>
    <w:rsid w:val="00BB0BD9"/>
    <w:rsid w:val="00BB0F68"/>
    <w:rsid w:val="00BB107D"/>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48"/>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0"/>
    <w:rsid w:val="00BC6684"/>
    <w:rsid w:val="00BC685B"/>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D0"/>
    <w:rsid w:val="00BF6A4C"/>
    <w:rsid w:val="00BF6CF9"/>
    <w:rsid w:val="00BF70C8"/>
    <w:rsid w:val="00BF7360"/>
    <w:rsid w:val="00BF74CC"/>
    <w:rsid w:val="00BF74E3"/>
    <w:rsid w:val="00BF7C67"/>
    <w:rsid w:val="00C0001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D8"/>
    <w:rsid w:val="00C05AE6"/>
    <w:rsid w:val="00C0613B"/>
    <w:rsid w:val="00C06BFF"/>
    <w:rsid w:val="00C06E43"/>
    <w:rsid w:val="00C07A89"/>
    <w:rsid w:val="00C07E6D"/>
    <w:rsid w:val="00C1040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DC"/>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8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4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492"/>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BAF"/>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13A"/>
    <w:rsid w:val="00CC3260"/>
    <w:rsid w:val="00CC3584"/>
    <w:rsid w:val="00CC373C"/>
    <w:rsid w:val="00CC374A"/>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6D"/>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20C"/>
    <w:rsid w:val="00CF5340"/>
    <w:rsid w:val="00CF53F2"/>
    <w:rsid w:val="00CF5B2B"/>
    <w:rsid w:val="00CF5F84"/>
    <w:rsid w:val="00CF6394"/>
    <w:rsid w:val="00CF643F"/>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43"/>
    <w:rsid w:val="00D0388F"/>
    <w:rsid w:val="00D039E8"/>
    <w:rsid w:val="00D03D5E"/>
    <w:rsid w:val="00D03E01"/>
    <w:rsid w:val="00D041E0"/>
    <w:rsid w:val="00D04306"/>
    <w:rsid w:val="00D048CA"/>
    <w:rsid w:val="00D049AB"/>
    <w:rsid w:val="00D05387"/>
    <w:rsid w:val="00D053E4"/>
    <w:rsid w:val="00D0551F"/>
    <w:rsid w:val="00D0568D"/>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87"/>
    <w:rsid w:val="00D120B4"/>
    <w:rsid w:val="00D123AD"/>
    <w:rsid w:val="00D12C13"/>
    <w:rsid w:val="00D132E8"/>
    <w:rsid w:val="00D13541"/>
    <w:rsid w:val="00D135CC"/>
    <w:rsid w:val="00D1395F"/>
    <w:rsid w:val="00D14065"/>
    <w:rsid w:val="00D145D9"/>
    <w:rsid w:val="00D14CA1"/>
    <w:rsid w:val="00D156E1"/>
    <w:rsid w:val="00D15B46"/>
    <w:rsid w:val="00D15CAB"/>
    <w:rsid w:val="00D160AF"/>
    <w:rsid w:val="00D16608"/>
    <w:rsid w:val="00D16B39"/>
    <w:rsid w:val="00D16B9D"/>
    <w:rsid w:val="00D16FB9"/>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8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50"/>
    <w:rsid w:val="00D4241C"/>
    <w:rsid w:val="00D42776"/>
    <w:rsid w:val="00D428AE"/>
    <w:rsid w:val="00D42B7D"/>
    <w:rsid w:val="00D42BF5"/>
    <w:rsid w:val="00D42D72"/>
    <w:rsid w:val="00D42E7E"/>
    <w:rsid w:val="00D43083"/>
    <w:rsid w:val="00D430C3"/>
    <w:rsid w:val="00D4320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2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904"/>
    <w:rsid w:val="00D64D4E"/>
    <w:rsid w:val="00D65144"/>
    <w:rsid w:val="00D6548E"/>
    <w:rsid w:val="00D656B3"/>
    <w:rsid w:val="00D65BEB"/>
    <w:rsid w:val="00D661A1"/>
    <w:rsid w:val="00D66B35"/>
    <w:rsid w:val="00D67757"/>
    <w:rsid w:val="00D67C01"/>
    <w:rsid w:val="00D67F8E"/>
    <w:rsid w:val="00D70F0C"/>
    <w:rsid w:val="00D711B7"/>
    <w:rsid w:val="00D7169A"/>
    <w:rsid w:val="00D72C5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42"/>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9"/>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F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FD"/>
    <w:rsid w:val="00DB6457"/>
    <w:rsid w:val="00DB658F"/>
    <w:rsid w:val="00DB660F"/>
    <w:rsid w:val="00DB6873"/>
    <w:rsid w:val="00DB6924"/>
    <w:rsid w:val="00DB6BD8"/>
    <w:rsid w:val="00DB6C8F"/>
    <w:rsid w:val="00DB6F09"/>
    <w:rsid w:val="00DB721B"/>
    <w:rsid w:val="00DB7C45"/>
    <w:rsid w:val="00DB7CEE"/>
    <w:rsid w:val="00DB7DC1"/>
    <w:rsid w:val="00DC036F"/>
    <w:rsid w:val="00DC0685"/>
    <w:rsid w:val="00DC0993"/>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08"/>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17"/>
    <w:rsid w:val="00DE035E"/>
    <w:rsid w:val="00DE06C7"/>
    <w:rsid w:val="00DE08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0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7DC"/>
    <w:rsid w:val="00DF6E5E"/>
    <w:rsid w:val="00DF70BD"/>
    <w:rsid w:val="00DF7D7B"/>
    <w:rsid w:val="00DF7D8E"/>
    <w:rsid w:val="00DF7ED4"/>
    <w:rsid w:val="00E0007D"/>
    <w:rsid w:val="00E0009D"/>
    <w:rsid w:val="00E00966"/>
    <w:rsid w:val="00E009E9"/>
    <w:rsid w:val="00E00DFA"/>
    <w:rsid w:val="00E01267"/>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96"/>
    <w:rsid w:val="00E10692"/>
    <w:rsid w:val="00E1127E"/>
    <w:rsid w:val="00E1221D"/>
    <w:rsid w:val="00E122C0"/>
    <w:rsid w:val="00E1241E"/>
    <w:rsid w:val="00E12679"/>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054"/>
    <w:rsid w:val="00E44141"/>
    <w:rsid w:val="00E44736"/>
    <w:rsid w:val="00E44837"/>
    <w:rsid w:val="00E44926"/>
    <w:rsid w:val="00E44A9F"/>
    <w:rsid w:val="00E45232"/>
    <w:rsid w:val="00E45552"/>
    <w:rsid w:val="00E456CB"/>
    <w:rsid w:val="00E45A95"/>
    <w:rsid w:val="00E46086"/>
    <w:rsid w:val="00E46137"/>
    <w:rsid w:val="00E4655A"/>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72"/>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0"/>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A4"/>
    <w:rsid w:val="00E71697"/>
    <w:rsid w:val="00E719FA"/>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22B"/>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E9D"/>
    <w:rsid w:val="00E90340"/>
    <w:rsid w:val="00E90551"/>
    <w:rsid w:val="00E9094B"/>
    <w:rsid w:val="00E90CE0"/>
    <w:rsid w:val="00E90FAC"/>
    <w:rsid w:val="00E9117D"/>
    <w:rsid w:val="00E913BF"/>
    <w:rsid w:val="00E91D4D"/>
    <w:rsid w:val="00E91F1C"/>
    <w:rsid w:val="00E92236"/>
    <w:rsid w:val="00E928FF"/>
    <w:rsid w:val="00E929E7"/>
    <w:rsid w:val="00E92B3F"/>
    <w:rsid w:val="00E92C81"/>
    <w:rsid w:val="00E930CA"/>
    <w:rsid w:val="00E933C5"/>
    <w:rsid w:val="00E93896"/>
    <w:rsid w:val="00E93F15"/>
    <w:rsid w:val="00E9408B"/>
    <w:rsid w:val="00E94461"/>
    <w:rsid w:val="00E9482E"/>
    <w:rsid w:val="00E94972"/>
    <w:rsid w:val="00E94A5E"/>
    <w:rsid w:val="00E94CE9"/>
    <w:rsid w:val="00E94D3D"/>
    <w:rsid w:val="00E9530E"/>
    <w:rsid w:val="00E956FF"/>
    <w:rsid w:val="00E95AC3"/>
    <w:rsid w:val="00E95D52"/>
    <w:rsid w:val="00E9630C"/>
    <w:rsid w:val="00E96334"/>
    <w:rsid w:val="00E96537"/>
    <w:rsid w:val="00E9690E"/>
    <w:rsid w:val="00E96A6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DAD"/>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D7C"/>
    <w:rsid w:val="00ED2E35"/>
    <w:rsid w:val="00ED3182"/>
    <w:rsid w:val="00ED3E9D"/>
    <w:rsid w:val="00ED3EE8"/>
    <w:rsid w:val="00ED476D"/>
    <w:rsid w:val="00ED4F0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603"/>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A"/>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A3"/>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E4"/>
    <w:rsid w:val="00F1225F"/>
    <w:rsid w:val="00F12817"/>
    <w:rsid w:val="00F1286F"/>
    <w:rsid w:val="00F12A3C"/>
    <w:rsid w:val="00F12A4D"/>
    <w:rsid w:val="00F12C29"/>
    <w:rsid w:val="00F12D52"/>
    <w:rsid w:val="00F12FDB"/>
    <w:rsid w:val="00F1324A"/>
    <w:rsid w:val="00F13418"/>
    <w:rsid w:val="00F1372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AB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0B"/>
    <w:rsid w:val="00F47508"/>
    <w:rsid w:val="00F47661"/>
    <w:rsid w:val="00F47BA7"/>
    <w:rsid w:val="00F47CA7"/>
    <w:rsid w:val="00F500F1"/>
    <w:rsid w:val="00F502AD"/>
    <w:rsid w:val="00F50311"/>
    <w:rsid w:val="00F507F0"/>
    <w:rsid w:val="00F50CCE"/>
    <w:rsid w:val="00F50FDA"/>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0E"/>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B78"/>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BE"/>
    <w:rsid w:val="00F85B74"/>
    <w:rsid w:val="00F85BAF"/>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9"/>
    <w:rsid w:val="00FA056A"/>
    <w:rsid w:val="00FA0636"/>
    <w:rsid w:val="00FA0E61"/>
    <w:rsid w:val="00FA108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93"/>
    <w:rsid w:val="00FB287D"/>
    <w:rsid w:val="00FB28D2"/>
    <w:rsid w:val="00FB29F8"/>
    <w:rsid w:val="00FB2A6B"/>
    <w:rsid w:val="00FB3182"/>
    <w:rsid w:val="00FB3398"/>
    <w:rsid w:val="00FB339A"/>
    <w:rsid w:val="00FB388E"/>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BB"/>
    <w:rsid w:val="00FD4C1D"/>
    <w:rsid w:val="00FD4E64"/>
    <w:rsid w:val="00FD504E"/>
    <w:rsid w:val="00FD51C7"/>
    <w:rsid w:val="00FD5721"/>
    <w:rsid w:val="00FD572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B2"/>
    <w:rsid w:val="00FE550A"/>
    <w:rsid w:val="00FE5738"/>
    <w:rsid w:val="00FE5A9E"/>
    <w:rsid w:val="00FE5EBE"/>
    <w:rsid w:val="00FE62F5"/>
    <w:rsid w:val="00FE63EA"/>
    <w:rsid w:val="00FE64C5"/>
    <w:rsid w:val="00FE6630"/>
    <w:rsid w:val="00FE6D80"/>
    <w:rsid w:val="00FE6F4A"/>
    <w:rsid w:val="00FE778D"/>
    <w:rsid w:val="00FE7EF5"/>
    <w:rsid w:val="00FE7F1E"/>
    <w:rsid w:val="00FF0601"/>
    <w:rsid w:val="00FF08AC"/>
    <w:rsid w:val="00FF0AC2"/>
    <w:rsid w:val="00FF0BAA"/>
    <w:rsid w:val="00FF0ED7"/>
    <w:rsid w:val="00FF1348"/>
    <w:rsid w:val="00FF148D"/>
    <w:rsid w:val="00FF1DB8"/>
    <w:rsid w:val="00FF2B27"/>
    <w:rsid w:val="00FF301A"/>
    <w:rsid w:val="00FF3102"/>
    <w:rsid w:val="00FF31A1"/>
    <w:rsid w:val="00FF3601"/>
    <w:rsid w:val="00FF38E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6B67C"/>
  <w15:docId w15:val="{EACBB775-2087-45F0-B085-74595740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aliases w:val="Heading 2 Char Char Char,Heading 2 Char Char Char Char,Heading 2 Char Char Char Char Char Char"/>
    <w:basedOn w:val="Normal"/>
    <w:next w:val="Normal"/>
    <w:link w:val="Heading2Char"/>
    <w:qFormat/>
    <w:rsid w:val="005C4F53"/>
    <w:pPr>
      <w:ind w:left="709" w:hanging="709"/>
      <w:outlineLvl w:val="1"/>
    </w:pPr>
    <w:rPr>
      <w:b/>
      <w:lang w:eastAsia="ar-SA"/>
    </w:rPr>
  </w:style>
  <w:style w:type="paragraph" w:styleId="Heading3">
    <w:name w:val="heading 3"/>
    <w:aliases w:val="Heading 3 Char Char,Heading 3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aliases w:val="Heading 2 Char Char Char Char3,Heading 2 Char Char Char Char Char2,Heading 2 Char Char Char Char Char Char Char1"/>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2,Heading 3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aliases w:val="tab-list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5F4BED"/>
    <w:pPr>
      <w:spacing w:before="60" w:after="40"/>
      <w:jc w:val="center"/>
    </w:pPr>
    <w:rPr>
      <w:rFonts w:ascii="Times New Roman" w:hAnsi="Times New Roman"/>
      <w:szCs w:val="20"/>
      <w:lang w:val="sr-Cyrl-CS"/>
    </w:rPr>
  </w:style>
  <w:style w:type="paragraph" w:customStyle="1" w:styleId="Style2">
    <w:name w:val="Style2"/>
    <w:basedOn w:val="Normal"/>
    <w:link w:val="Style2Char"/>
    <w:rsid w:val="005F4BE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F4BE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F4BE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rsid w:val="005F4BE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F4BE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F4BED"/>
    <w:rPr>
      <w:rFonts w:ascii="Times New Roman" w:hAnsi="Times New Roman" w:cs="Times New Roman"/>
      <w:b/>
      <w:bCs/>
      <w:spacing w:val="10"/>
      <w:sz w:val="34"/>
      <w:szCs w:val="34"/>
    </w:rPr>
  </w:style>
  <w:style w:type="character" w:customStyle="1" w:styleId="FontStyle12">
    <w:name w:val="Font Style12"/>
    <w:rsid w:val="005F4BED"/>
    <w:rPr>
      <w:rFonts w:ascii="Times New Roman" w:hAnsi="Times New Roman" w:cs="Times New Roman"/>
      <w:sz w:val="22"/>
      <w:szCs w:val="22"/>
    </w:rPr>
  </w:style>
  <w:style w:type="character" w:customStyle="1" w:styleId="FontStyle13">
    <w:name w:val="Font Style13"/>
    <w:rsid w:val="005F4BED"/>
    <w:rPr>
      <w:rFonts w:ascii="Times New Roman" w:hAnsi="Times New Roman" w:cs="Times New Roman"/>
      <w:sz w:val="22"/>
      <w:szCs w:val="22"/>
    </w:rPr>
  </w:style>
  <w:style w:type="character" w:customStyle="1" w:styleId="FontStyle14">
    <w:name w:val="Font Style14"/>
    <w:rsid w:val="005F4BED"/>
    <w:rPr>
      <w:rFonts w:ascii="Times New Roman" w:hAnsi="Times New Roman" w:cs="Times New Roman"/>
      <w:b/>
      <w:bCs/>
      <w:sz w:val="22"/>
      <w:szCs w:val="22"/>
    </w:rPr>
  </w:style>
  <w:style w:type="character" w:customStyle="1" w:styleId="Heading2Char1">
    <w:name w:val="Heading 2 Char1"/>
    <w:aliases w:val="Heading 2 Char Char1,Heading 2 Char Char Char Char2,Heading 2 Char Char Char Char Char1,Heading 2 Char Char Char Char Char Char Char"/>
    <w:rsid w:val="005F4BED"/>
    <w:rPr>
      <w:rFonts w:ascii="Arial" w:hAnsi="Arial"/>
      <w:b/>
      <w:bCs/>
      <w:iCs/>
      <w:sz w:val="24"/>
      <w:szCs w:val="24"/>
      <w:lang w:val="sr-Latn-CS" w:eastAsia="en-US"/>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F4BED"/>
    <w:rPr>
      <w:rFonts w:ascii="Times Cirilica" w:hAnsi="Times Cirilica"/>
      <w:b/>
      <w:lang w:val="en-AU" w:eastAsia="en-US" w:bidi="ar-SA"/>
    </w:rPr>
  </w:style>
  <w:style w:type="paragraph" w:customStyle="1" w:styleId="StyleJustified">
    <w:name w:val="Style Justified"/>
    <w:basedOn w:val="Normal"/>
    <w:rsid w:val="005F4BED"/>
    <w:pPr>
      <w:spacing w:before="0"/>
    </w:pPr>
    <w:rPr>
      <w:szCs w:val="20"/>
    </w:rPr>
  </w:style>
  <w:style w:type="paragraph" w:customStyle="1" w:styleId="StyleArial11ptJustifiedLeft0cmFirstline0cm1">
    <w:name w:val="Style Arial 11 pt Justified Left:  0 cm First line:  0 cm1"/>
    <w:basedOn w:val="Normal"/>
    <w:rsid w:val="005F4BED"/>
    <w:pPr>
      <w:numPr>
        <w:numId w:val="35"/>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F4BED"/>
    <w:rPr>
      <w:sz w:val="24"/>
      <w:szCs w:val="24"/>
      <w:lang w:val="sr-Latn-CS" w:eastAsia="sr-Latn-CS" w:bidi="ar-SA"/>
    </w:rPr>
  </w:style>
  <w:style w:type="character" w:customStyle="1" w:styleId="FontStyle18">
    <w:name w:val="Font Style18"/>
    <w:rsid w:val="005F4BED"/>
    <w:rPr>
      <w:rFonts w:ascii="Microsoft Sans Serif" w:hAnsi="Microsoft Sans Serif" w:cs="Microsoft Sans Serif" w:hint="default"/>
      <w:b/>
      <w:bCs/>
      <w:sz w:val="22"/>
      <w:szCs w:val="22"/>
    </w:rPr>
  </w:style>
  <w:style w:type="character" w:customStyle="1" w:styleId="CharChar5">
    <w:name w:val="Char Char5"/>
    <w:locked/>
    <w:rsid w:val="005F4BED"/>
    <w:rPr>
      <w:rFonts w:cs="Times New Roman"/>
      <w:b/>
      <w:bCs/>
      <w:sz w:val="28"/>
      <w:szCs w:val="28"/>
      <w:lang w:val="fr-BE" w:eastAsia="en-US" w:bidi="ar-SA"/>
    </w:rPr>
  </w:style>
  <w:style w:type="character" w:customStyle="1" w:styleId="CharChar12">
    <w:name w:val="Char Char12"/>
    <w:locked/>
    <w:rsid w:val="005F4BED"/>
    <w:rPr>
      <w:rFonts w:ascii="Arial" w:hAnsi="Arial"/>
      <w:b/>
      <w:bCs/>
      <w:iCs/>
      <w:sz w:val="24"/>
      <w:szCs w:val="24"/>
      <w:lang w:val="sr-Latn-CS" w:eastAsia="en-US" w:bidi="ar-SA"/>
    </w:rPr>
  </w:style>
  <w:style w:type="character" w:customStyle="1" w:styleId="Bodytext20">
    <w:name w:val="Body text (2)"/>
    <w:link w:val="Bodytext21"/>
    <w:locked/>
    <w:rsid w:val="005F4BED"/>
    <w:rPr>
      <w:rFonts w:ascii="Lucida Sans Unicode" w:hAnsi="Lucida Sans Unicode"/>
      <w:shd w:val="clear" w:color="auto" w:fill="FFFFFF"/>
    </w:rPr>
  </w:style>
  <w:style w:type="character" w:customStyle="1" w:styleId="Bodytext23">
    <w:name w:val="Body text (2)3"/>
    <w:rsid w:val="005F4BED"/>
    <w:rPr>
      <w:rFonts w:ascii="Lucida Sans Unicode" w:hAnsi="Lucida Sans Unicode"/>
      <w:u w:val="single"/>
      <w:shd w:val="clear" w:color="auto" w:fill="FFFFFF"/>
      <w:lang w:bidi="ar-SA"/>
    </w:rPr>
  </w:style>
  <w:style w:type="character" w:customStyle="1" w:styleId="Bodytext22">
    <w:name w:val="Body text (2)2"/>
    <w:basedOn w:val="Bodytext20"/>
    <w:rsid w:val="005F4BED"/>
    <w:rPr>
      <w:rFonts w:ascii="Lucida Sans Unicode" w:hAnsi="Lucida Sans Unicode"/>
      <w:shd w:val="clear" w:color="auto" w:fill="FFFFFF"/>
    </w:rPr>
  </w:style>
  <w:style w:type="character" w:customStyle="1" w:styleId="BodyText1">
    <w:name w:val="Body Text1"/>
    <w:link w:val="Bodytext10"/>
    <w:locked/>
    <w:rsid w:val="005F4BED"/>
    <w:rPr>
      <w:rFonts w:ascii="Lucida Sans Unicode" w:hAnsi="Lucida Sans Unicode"/>
      <w:shd w:val="clear" w:color="auto" w:fill="FFFFFF"/>
    </w:rPr>
  </w:style>
  <w:style w:type="character" w:customStyle="1" w:styleId="Bodytext30">
    <w:name w:val="Body text (3)"/>
    <w:link w:val="Bodytext31"/>
    <w:locked/>
    <w:rsid w:val="005F4BED"/>
    <w:rPr>
      <w:rFonts w:ascii="Lucida Sans Unicode" w:hAnsi="Lucida Sans Unicode"/>
      <w:shd w:val="clear" w:color="auto" w:fill="FFFFFF"/>
    </w:rPr>
  </w:style>
  <w:style w:type="character" w:customStyle="1" w:styleId="Bodytext32">
    <w:name w:val="Body text (3)2"/>
    <w:basedOn w:val="Bodytext30"/>
    <w:rsid w:val="005F4BED"/>
    <w:rPr>
      <w:rFonts w:ascii="Lucida Sans Unicode" w:hAnsi="Lucida Sans Unicode"/>
      <w:shd w:val="clear" w:color="auto" w:fill="FFFFFF"/>
    </w:rPr>
  </w:style>
  <w:style w:type="character" w:customStyle="1" w:styleId="Bodytext35pt">
    <w:name w:val="Body text (3) + 5 pt"/>
    <w:rsid w:val="005F4BED"/>
    <w:rPr>
      <w:rFonts w:ascii="Lucida Sans Unicode" w:hAnsi="Lucida Sans Unicode"/>
      <w:sz w:val="10"/>
      <w:szCs w:val="10"/>
      <w:shd w:val="clear" w:color="auto" w:fill="FFFFFF"/>
      <w:lang w:bidi="ar-SA"/>
    </w:rPr>
  </w:style>
  <w:style w:type="character" w:customStyle="1" w:styleId="Bodytext4">
    <w:name w:val="Body text (4)"/>
    <w:link w:val="Bodytext41"/>
    <w:locked/>
    <w:rsid w:val="005F4BED"/>
    <w:rPr>
      <w:rFonts w:ascii="Lucida Sans Unicode" w:hAnsi="Lucida Sans Unicode"/>
      <w:shd w:val="clear" w:color="auto" w:fill="FFFFFF"/>
    </w:rPr>
  </w:style>
  <w:style w:type="character" w:customStyle="1" w:styleId="Bodytext24">
    <w:name w:val="Body text2"/>
    <w:basedOn w:val="BodyText1"/>
    <w:rsid w:val="005F4BED"/>
    <w:rPr>
      <w:rFonts w:ascii="Lucida Sans Unicode" w:hAnsi="Lucida Sans Unicode"/>
      <w:shd w:val="clear" w:color="auto" w:fill="FFFFFF"/>
    </w:rPr>
  </w:style>
  <w:style w:type="paragraph" w:customStyle="1" w:styleId="Bodytext21">
    <w:name w:val="Body text (2)1"/>
    <w:basedOn w:val="Normal"/>
    <w:link w:val="Bodytext20"/>
    <w:rsid w:val="005F4BE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paragraph" w:customStyle="1" w:styleId="Bodytext10">
    <w:name w:val="Body text1"/>
    <w:basedOn w:val="Normal"/>
    <w:link w:val="BodyText1"/>
    <w:rsid w:val="005F4BE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paragraph" w:customStyle="1" w:styleId="Bodytext31">
    <w:name w:val="Body text (3)1"/>
    <w:basedOn w:val="Normal"/>
    <w:link w:val="Bodytext30"/>
    <w:rsid w:val="005F4BE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paragraph" w:customStyle="1" w:styleId="Bodytext41">
    <w:name w:val="Body text (4)1"/>
    <w:basedOn w:val="Normal"/>
    <w:link w:val="Bodytext4"/>
    <w:rsid w:val="005F4BE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43">
    <w:name w:val="Body text (4)3"/>
    <w:rsid w:val="005F4BED"/>
    <w:rPr>
      <w:rFonts w:ascii="Times New Roman" w:hAnsi="Times New Roman" w:cs="Times New Roman"/>
      <w:sz w:val="24"/>
      <w:szCs w:val="24"/>
      <w:shd w:val="clear" w:color="auto" w:fill="FFFFFF"/>
      <w:lang w:bidi="ar-SA"/>
    </w:rPr>
  </w:style>
  <w:style w:type="character" w:customStyle="1" w:styleId="Bodytext42">
    <w:name w:val="Body text (4)2"/>
    <w:rsid w:val="005F4BE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F4BED"/>
    <w:rPr>
      <w:rFonts w:ascii="Times New Roman" w:hAnsi="Times New Roman" w:cs="Times New Roman"/>
      <w:b/>
      <w:bCs/>
      <w:sz w:val="26"/>
      <w:szCs w:val="26"/>
      <w:shd w:val="clear" w:color="auto" w:fill="FFFFFF"/>
      <w:lang w:bidi="ar-SA"/>
    </w:rPr>
  </w:style>
  <w:style w:type="character" w:customStyle="1" w:styleId="CharChar0">
    <w:name w:val="Char Char"/>
    <w:rsid w:val="005F4BED"/>
    <w:rPr>
      <w:sz w:val="22"/>
      <w:szCs w:val="22"/>
    </w:rPr>
  </w:style>
  <w:style w:type="paragraph" w:customStyle="1" w:styleId="Char">
    <w:name w:val="Char"/>
    <w:basedOn w:val="Normal"/>
    <w:rsid w:val="005F4BED"/>
    <w:pPr>
      <w:spacing w:before="0" w:after="160" w:line="240" w:lineRule="exact"/>
      <w:jc w:val="left"/>
    </w:pPr>
    <w:rPr>
      <w:rFonts w:cs="Verdana"/>
      <w:sz w:val="20"/>
      <w:szCs w:val="20"/>
    </w:rPr>
  </w:style>
  <w:style w:type="character" w:customStyle="1" w:styleId="FontStyle15">
    <w:name w:val="Font Style15"/>
    <w:rsid w:val="005F4BED"/>
    <w:rPr>
      <w:rFonts w:ascii="Trebuchet MS" w:hAnsi="Trebuchet MS" w:cs="Trebuchet MS"/>
      <w:b/>
      <w:bCs/>
      <w:sz w:val="20"/>
      <w:szCs w:val="20"/>
    </w:rPr>
  </w:style>
  <w:style w:type="character" w:customStyle="1" w:styleId="FontStyle16">
    <w:name w:val="Font Style16"/>
    <w:rsid w:val="005F4BED"/>
    <w:rPr>
      <w:rFonts w:ascii="Trebuchet MS" w:hAnsi="Trebuchet MS" w:cs="Trebuchet MS"/>
      <w:spacing w:val="-10"/>
      <w:sz w:val="24"/>
      <w:szCs w:val="24"/>
    </w:rPr>
  </w:style>
  <w:style w:type="character" w:customStyle="1" w:styleId="FontStyle17">
    <w:name w:val="Font Style17"/>
    <w:rsid w:val="005F4BED"/>
    <w:rPr>
      <w:rFonts w:ascii="Trebuchet MS" w:hAnsi="Trebuchet MS" w:cs="Trebuchet MS"/>
      <w:sz w:val="22"/>
      <w:szCs w:val="22"/>
    </w:rPr>
  </w:style>
  <w:style w:type="paragraph" w:customStyle="1" w:styleId="Style9">
    <w:name w:val="Style9"/>
    <w:basedOn w:val="Normal"/>
    <w:rsid w:val="005F4BED"/>
    <w:pPr>
      <w:widowControl w:val="0"/>
      <w:autoSpaceDE w:val="0"/>
      <w:autoSpaceDN w:val="0"/>
      <w:adjustRightInd w:val="0"/>
      <w:spacing w:before="0"/>
      <w:jc w:val="left"/>
    </w:pPr>
    <w:rPr>
      <w:rFonts w:ascii="Trebuchet MS" w:hAnsi="Trebuchet MS"/>
      <w:sz w:val="24"/>
      <w:szCs w:val="24"/>
    </w:rPr>
  </w:style>
  <w:style w:type="paragraph" w:customStyle="1" w:styleId="Style10">
    <w:name w:val="Style10"/>
    <w:basedOn w:val="Normal"/>
    <w:rsid w:val="005F4BED"/>
    <w:pPr>
      <w:widowControl w:val="0"/>
      <w:autoSpaceDE w:val="0"/>
      <w:autoSpaceDN w:val="0"/>
      <w:adjustRightInd w:val="0"/>
      <w:spacing w:before="0" w:line="276" w:lineRule="exact"/>
      <w:ind w:firstLine="194"/>
    </w:pPr>
    <w:rPr>
      <w:rFonts w:ascii="Trebuchet MS" w:hAnsi="Trebuchet MS"/>
      <w:sz w:val="24"/>
      <w:szCs w:val="24"/>
    </w:rPr>
  </w:style>
  <w:style w:type="paragraph" w:customStyle="1" w:styleId="Style11">
    <w:name w:val="Style11"/>
    <w:basedOn w:val="Normal"/>
    <w:rsid w:val="005F4BED"/>
    <w:pPr>
      <w:widowControl w:val="0"/>
      <w:autoSpaceDE w:val="0"/>
      <w:autoSpaceDN w:val="0"/>
      <w:adjustRightInd w:val="0"/>
      <w:spacing w:before="0" w:line="274" w:lineRule="exact"/>
    </w:pPr>
    <w:rPr>
      <w:rFonts w:ascii="Trebuchet MS" w:hAnsi="Trebuchet MS"/>
      <w:sz w:val="24"/>
      <w:szCs w:val="24"/>
    </w:rPr>
  </w:style>
  <w:style w:type="paragraph" w:customStyle="1" w:styleId="Style12">
    <w:name w:val="Style12"/>
    <w:basedOn w:val="Normal"/>
    <w:rsid w:val="005F4BED"/>
    <w:pPr>
      <w:widowControl w:val="0"/>
      <w:autoSpaceDE w:val="0"/>
      <w:autoSpaceDN w:val="0"/>
      <w:adjustRightInd w:val="0"/>
      <w:spacing w:before="0"/>
      <w:jc w:val="left"/>
    </w:pPr>
    <w:rPr>
      <w:rFonts w:ascii="Trebuchet MS" w:hAnsi="Trebuchet MS"/>
      <w:sz w:val="24"/>
      <w:szCs w:val="24"/>
    </w:rPr>
  </w:style>
  <w:style w:type="character" w:customStyle="1" w:styleId="FontStyle19">
    <w:name w:val="Font Style19"/>
    <w:rsid w:val="005F4BED"/>
    <w:rPr>
      <w:rFonts w:ascii="Trebuchet MS" w:hAnsi="Trebuchet MS" w:cs="Trebuchet MS"/>
      <w:b/>
      <w:bCs/>
      <w:i/>
      <w:iCs/>
      <w:sz w:val="22"/>
      <w:szCs w:val="22"/>
    </w:rPr>
  </w:style>
  <w:style w:type="paragraph" w:customStyle="1" w:styleId="CharChar4">
    <w:name w:val="Char Char4"/>
    <w:basedOn w:val="Normal"/>
    <w:rsid w:val="005F4BE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F4BED"/>
    <w:pPr>
      <w:spacing w:before="0" w:after="160" w:line="240" w:lineRule="exact"/>
      <w:jc w:val="left"/>
    </w:pPr>
    <w:rPr>
      <w:rFonts w:cs="Verdana"/>
      <w:sz w:val="20"/>
      <w:szCs w:val="20"/>
    </w:rPr>
  </w:style>
  <w:style w:type="character" w:customStyle="1" w:styleId="Heading2CharChar">
    <w:name w:val="Heading 2 Char Char"/>
    <w:aliases w:val="Heading 2 Char Char Char Char1,Heading 2 Char Char Char Char Char,Heading 2 Char Char Char Char Char Char Char Char"/>
    <w:locked/>
    <w:rsid w:val="005F4BED"/>
    <w:rPr>
      <w:rFonts w:ascii="Arial Cirilica" w:hAnsi="Arial Cirilica"/>
      <w:i/>
      <w:szCs w:val="24"/>
      <w:lang w:val="en-US" w:eastAsia="sr-Cyrl-CS" w:bidi="ar-SA"/>
    </w:rPr>
  </w:style>
  <w:style w:type="character" w:customStyle="1" w:styleId="Heading3Char1">
    <w:name w:val="Heading 3 Char1"/>
    <w:aliases w:val="Heading 3 Char Char Char1,Heading 3 Char Char Char Char"/>
    <w:locked/>
    <w:rsid w:val="005F4BED"/>
    <w:rPr>
      <w:rFonts w:ascii="Arial" w:hAnsi="Arial" w:cs="Arial"/>
      <w:b/>
      <w:bCs/>
      <w:sz w:val="24"/>
      <w:szCs w:val="26"/>
      <w:lang w:val="sr-Latn-CS" w:eastAsia="sr-Latn-CS" w:bidi="ar-SA"/>
    </w:rPr>
  </w:style>
  <w:style w:type="paragraph" w:styleId="Index1">
    <w:name w:val="index 1"/>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1440"/>
      <w:jc w:val="left"/>
    </w:pPr>
    <w:rPr>
      <w:rFonts w:ascii="Times Roman LATINICA 12pt" w:hAnsi="Times Roman LATINICA 12pt"/>
      <w:sz w:val="26"/>
      <w:szCs w:val="26"/>
    </w:rPr>
  </w:style>
  <w:style w:type="paragraph" w:styleId="Index2">
    <w:name w:val="index 2"/>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720"/>
      <w:jc w:val="left"/>
    </w:pPr>
    <w:rPr>
      <w:rFonts w:ascii="Times Roman LATINICA 12pt" w:hAnsi="Times Roman LATINICA 12pt"/>
      <w:sz w:val="26"/>
      <w:szCs w:val="26"/>
    </w:rPr>
  </w:style>
  <w:style w:type="paragraph" w:styleId="NormalIndent">
    <w:name w:val="Normal Indent"/>
    <w:basedOn w:val="Normal"/>
    <w:autoRedefine/>
    <w:rsid w:val="005F4BED"/>
    <w:pPr>
      <w:spacing w:before="0" w:after="120"/>
      <w:ind w:left="2880"/>
    </w:pPr>
    <w:rPr>
      <w:rFonts w:ascii="Times New Roman" w:hAnsi="Times New Roman"/>
      <w:noProof/>
      <w:sz w:val="24"/>
      <w:szCs w:val="24"/>
      <w:lang w:val="sr-Cyrl-CS"/>
    </w:rPr>
  </w:style>
  <w:style w:type="paragraph" w:styleId="EndnoteText">
    <w:name w:val="endnote text"/>
    <w:basedOn w:val="Normal"/>
    <w:link w:val="EndnoteTextChar"/>
    <w:semiHidden/>
    <w:rsid w:val="005F4BED"/>
    <w:pPr>
      <w:widowControl w:val="0"/>
      <w:tabs>
        <w:tab w:val="left" w:pos="-720"/>
      </w:tabs>
      <w:suppressAutoHyphens/>
      <w:autoSpaceDE w:val="0"/>
      <w:autoSpaceDN w:val="0"/>
      <w:adjustRightInd w:val="0"/>
      <w:spacing w:before="0" w:line="240" w:lineRule="atLeast"/>
      <w:jc w:val="left"/>
    </w:pPr>
    <w:rPr>
      <w:rFonts w:ascii="Times New Roman" w:hAnsi="Times New Roman"/>
      <w:sz w:val="20"/>
      <w:szCs w:val="20"/>
    </w:rPr>
  </w:style>
  <w:style w:type="character" w:customStyle="1" w:styleId="EndnoteTextChar">
    <w:name w:val="Endnote Text Char"/>
    <w:basedOn w:val="DefaultParagraphFont"/>
    <w:link w:val="EndnoteText"/>
    <w:semiHidden/>
    <w:rsid w:val="005F4BED"/>
    <w:rPr>
      <w:rFonts w:ascii="Times New Roman" w:hAnsi="Times New Roman"/>
      <w:lang w:val="en-US" w:eastAsia="en-US"/>
    </w:rPr>
  </w:style>
  <w:style w:type="paragraph" w:styleId="TOAHeading">
    <w:name w:val="toa heading"/>
    <w:basedOn w:val="Normal"/>
    <w:next w:val="Normal"/>
    <w:semiHidden/>
    <w:rsid w:val="005F4BED"/>
    <w:pPr>
      <w:widowControl w:val="0"/>
      <w:tabs>
        <w:tab w:val="right" w:pos="9360"/>
      </w:tabs>
      <w:suppressAutoHyphens/>
      <w:autoSpaceDE w:val="0"/>
      <w:autoSpaceDN w:val="0"/>
      <w:adjustRightInd w:val="0"/>
      <w:spacing w:before="0" w:line="240" w:lineRule="atLeast"/>
      <w:jc w:val="left"/>
    </w:pPr>
    <w:rPr>
      <w:rFonts w:ascii="Times Roman LATINICA 12pt" w:hAnsi="Times Roman LATINICA 12pt"/>
      <w:sz w:val="26"/>
      <w:szCs w:val="26"/>
    </w:rPr>
  </w:style>
  <w:style w:type="paragraph" w:styleId="ListNumber">
    <w:name w:val="List Number"/>
    <w:basedOn w:val="Normal"/>
    <w:rsid w:val="005F4BED"/>
    <w:pPr>
      <w:numPr>
        <w:numId w:val="36"/>
      </w:numPr>
      <w:spacing w:before="0"/>
    </w:pPr>
    <w:rPr>
      <w:sz w:val="24"/>
      <w:szCs w:val="24"/>
    </w:rPr>
  </w:style>
  <w:style w:type="paragraph" w:styleId="ListBullet2">
    <w:name w:val="List Bullet 2"/>
    <w:basedOn w:val="Normal"/>
    <w:autoRedefine/>
    <w:rsid w:val="005F4BED"/>
    <w:pPr>
      <w:widowControl w:val="0"/>
      <w:tabs>
        <w:tab w:val="left" w:pos="0"/>
        <w:tab w:val="left" w:pos="396"/>
        <w:tab w:val="left" w:pos="720"/>
        <w:tab w:val="num" w:pos="1080"/>
      </w:tabs>
      <w:suppressAutoHyphens/>
      <w:autoSpaceDE w:val="0"/>
      <w:autoSpaceDN w:val="0"/>
      <w:adjustRightInd w:val="0"/>
      <w:spacing w:before="0" w:line="240" w:lineRule="atLeast"/>
    </w:pPr>
    <w:rPr>
      <w:rFonts w:ascii="Times New Roman" w:hAnsi="Times New Roman"/>
      <w:spacing w:val="-3"/>
      <w:sz w:val="24"/>
      <w:szCs w:val="24"/>
    </w:rPr>
  </w:style>
  <w:style w:type="paragraph" w:styleId="ListNumber2">
    <w:name w:val="List Number 2"/>
    <w:basedOn w:val="Normal"/>
    <w:rsid w:val="005F4BED"/>
    <w:pPr>
      <w:widowControl w:val="0"/>
      <w:tabs>
        <w:tab w:val="left" w:pos="0"/>
        <w:tab w:val="left" w:pos="282"/>
        <w:tab w:val="left" w:pos="642"/>
        <w:tab w:val="left" w:pos="720"/>
      </w:tabs>
      <w:suppressAutoHyphens/>
      <w:autoSpaceDE w:val="0"/>
      <w:autoSpaceDN w:val="0"/>
      <w:adjustRightInd w:val="0"/>
      <w:spacing w:before="0" w:line="240" w:lineRule="atLeast"/>
    </w:pPr>
    <w:rPr>
      <w:rFonts w:ascii="Times New Roman" w:hAnsi="Times New Roman"/>
      <w:spacing w:val="-3"/>
      <w:sz w:val="24"/>
      <w:szCs w:val="24"/>
    </w:rPr>
  </w:style>
  <w:style w:type="paragraph" w:customStyle="1" w:styleId="StyleStyle2TimesNewRomanBefore6pt">
    <w:name w:val="Style Style2 + Times New Roman Before:  6 pt"/>
    <w:basedOn w:val="Normal"/>
    <w:rsid w:val="005F4BED"/>
    <w:pPr>
      <w:spacing w:before="0"/>
      <w:jc w:val="center"/>
    </w:pPr>
    <w:rPr>
      <w:rFonts w:ascii="Times New Roman" w:hAnsi="Times New Roman"/>
      <w:sz w:val="20"/>
      <w:szCs w:val="20"/>
      <w:lang w:val="sr-Latn-CS"/>
    </w:rPr>
  </w:style>
  <w:style w:type="paragraph" w:customStyle="1" w:styleId="toa">
    <w:name w:val="toa"/>
    <w:rsid w:val="005F4BED"/>
    <w:pPr>
      <w:widowControl w:val="0"/>
      <w:tabs>
        <w:tab w:val="left" w:pos="0"/>
      </w:tabs>
      <w:suppressAutoHyphens/>
      <w:autoSpaceDE w:val="0"/>
      <w:autoSpaceDN w:val="0"/>
      <w:adjustRightInd w:val="0"/>
      <w:spacing w:line="240" w:lineRule="atLeast"/>
    </w:pPr>
    <w:rPr>
      <w:rFonts w:ascii="Times Roman LATINICA 12pt" w:hAnsi="Times Roman LATINICA 12pt"/>
      <w:sz w:val="26"/>
      <w:szCs w:val="26"/>
      <w:lang w:val="en-US" w:eastAsia="en-US"/>
    </w:rPr>
  </w:style>
  <w:style w:type="paragraph" w:customStyle="1" w:styleId="lop">
    <w:name w:val="lop)"/>
    <w:rsid w:val="005F4BED"/>
    <w:pPr>
      <w:widowControl w:val="0"/>
      <w:tabs>
        <w:tab w:val="left" w:pos="-720"/>
      </w:tabs>
      <w:suppressAutoHyphens/>
      <w:autoSpaceDE w:val="0"/>
      <w:autoSpaceDN w:val="0"/>
      <w:adjustRightInd w:val="0"/>
      <w:spacing w:line="240" w:lineRule="atLeast"/>
      <w:jc w:val="both"/>
    </w:pPr>
    <w:rPr>
      <w:rFonts w:cs="Arial"/>
      <w:spacing w:val="-3"/>
      <w:sz w:val="24"/>
      <w:szCs w:val="24"/>
      <w:lang w:val="en-US" w:eastAsia="en-US"/>
    </w:rPr>
  </w:style>
  <w:style w:type="paragraph" w:customStyle="1" w:styleId="Centered">
    <w:name w:val="Centered"/>
    <w:rsid w:val="005F4BED"/>
    <w:pPr>
      <w:widowControl w:val="0"/>
      <w:tabs>
        <w:tab w:val="left" w:pos="-720"/>
      </w:tabs>
      <w:suppressAutoHyphens/>
      <w:autoSpaceDE w:val="0"/>
      <w:autoSpaceDN w:val="0"/>
      <w:adjustRightInd w:val="0"/>
      <w:spacing w:line="240" w:lineRule="atLeast"/>
      <w:jc w:val="center"/>
    </w:pPr>
    <w:rPr>
      <w:rFonts w:ascii="Times New Roman" w:hAnsi="Times New Roman"/>
      <w:sz w:val="24"/>
      <w:szCs w:val="24"/>
      <w:lang w:val="en-US" w:eastAsia="en-US"/>
    </w:rPr>
  </w:style>
  <w:style w:type="paragraph" w:customStyle="1" w:styleId="Boldblack">
    <w:name w:val="Bold black"/>
    <w:rsid w:val="005F4BED"/>
    <w:pPr>
      <w:widowControl w:val="0"/>
      <w:tabs>
        <w:tab w:val="left" w:pos="-720"/>
      </w:tabs>
      <w:suppressAutoHyphens/>
      <w:autoSpaceDE w:val="0"/>
      <w:autoSpaceDN w:val="0"/>
      <w:adjustRightInd w:val="0"/>
      <w:spacing w:line="240" w:lineRule="atLeast"/>
      <w:jc w:val="both"/>
    </w:pPr>
    <w:rPr>
      <w:rFonts w:ascii="Times New Roman" w:hAnsi="Times New Roman"/>
      <w:b/>
      <w:bCs/>
      <w:spacing w:val="-3"/>
      <w:sz w:val="24"/>
      <w:szCs w:val="24"/>
      <w:lang w:val="en-US" w:eastAsia="en-US"/>
    </w:rPr>
  </w:style>
  <w:style w:type="paragraph" w:customStyle="1" w:styleId="StyleHeading3Bo">
    <w:name w:val="Style Heading 3 + Bo"/>
    <w:rsid w:val="005F4BED"/>
    <w:pPr>
      <w:keepNext/>
      <w:keepLines/>
      <w:widowControl w:val="0"/>
      <w:numPr>
        <w:numId w:val="37"/>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lang w:val="en-US" w:eastAsia="en-US"/>
    </w:rPr>
  </w:style>
  <w:style w:type="paragraph" w:customStyle="1" w:styleId="Sadrzaj1">
    <w:name w:val="Sadrzaj1"/>
    <w:basedOn w:val="Normal"/>
    <w:rsid w:val="005F4BED"/>
    <w:pPr>
      <w:tabs>
        <w:tab w:val="num" w:pos="1080"/>
      </w:tabs>
      <w:spacing w:before="240" w:after="240"/>
      <w:ind w:left="1080" w:hanging="360"/>
    </w:pPr>
    <w:rPr>
      <w:rFonts w:ascii="Times YU" w:hAnsi="Times YU"/>
      <w:sz w:val="24"/>
      <w:szCs w:val="20"/>
      <w:lang w:val="sl-SI"/>
    </w:rPr>
  </w:style>
  <w:style w:type="paragraph" w:customStyle="1" w:styleId="Sadrzaj2">
    <w:name w:val="Sadrzaj2"/>
    <w:basedOn w:val="Normal"/>
    <w:rsid w:val="005F4BED"/>
    <w:pPr>
      <w:tabs>
        <w:tab w:val="num" w:pos="3600"/>
      </w:tabs>
      <w:spacing w:before="0"/>
      <w:ind w:left="720" w:hanging="360"/>
    </w:pPr>
    <w:rPr>
      <w:rFonts w:ascii="Times YU" w:hAnsi="Times YU"/>
      <w:sz w:val="24"/>
      <w:szCs w:val="20"/>
      <w:lang w:val="sl-SI"/>
    </w:rPr>
  </w:style>
  <w:style w:type="paragraph" w:customStyle="1" w:styleId="Sadrzaj3">
    <w:name w:val="Sadrzaj3"/>
    <w:basedOn w:val="Normal"/>
    <w:rsid w:val="005F4BED"/>
    <w:pPr>
      <w:numPr>
        <w:numId w:val="38"/>
      </w:numPr>
      <w:tabs>
        <w:tab w:val="clear" w:pos="720"/>
        <w:tab w:val="num" w:pos="2160"/>
      </w:tabs>
      <w:spacing w:before="0"/>
      <w:ind w:left="1440"/>
    </w:pPr>
    <w:rPr>
      <w:rFonts w:ascii="Times YU" w:hAnsi="Times YU"/>
      <w:sz w:val="24"/>
      <w:szCs w:val="20"/>
      <w:lang w:val="sl-SI"/>
    </w:rPr>
  </w:style>
  <w:style w:type="paragraph" w:customStyle="1" w:styleId="naslov1">
    <w:name w:val="naslov1"/>
    <w:basedOn w:val="Normal"/>
    <w:rsid w:val="005F4BED"/>
    <w:pPr>
      <w:numPr>
        <w:ilvl w:val="1"/>
        <w:numId w:val="38"/>
      </w:numPr>
      <w:tabs>
        <w:tab w:val="num" w:pos="360"/>
      </w:tabs>
      <w:spacing w:before="600" w:after="240"/>
      <w:ind w:left="360" w:hanging="360"/>
      <w:jc w:val="center"/>
    </w:pPr>
    <w:rPr>
      <w:rFonts w:ascii="Times YU" w:hAnsi="Times YU"/>
      <w:sz w:val="32"/>
      <w:szCs w:val="20"/>
      <w:lang w:val="en-GB"/>
    </w:rPr>
  </w:style>
  <w:style w:type="paragraph" w:customStyle="1" w:styleId="naslov2">
    <w:name w:val="naslov2"/>
    <w:basedOn w:val="Normal"/>
    <w:rsid w:val="005F4BED"/>
    <w:pPr>
      <w:numPr>
        <w:ilvl w:val="2"/>
        <w:numId w:val="38"/>
      </w:numPr>
      <w:tabs>
        <w:tab w:val="num" w:pos="720"/>
        <w:tab w:val="num" w:pos="1080"/>
      </w:tabs>
      <w:spacing w:before="0"/>
      <w:ind w:left="792" w:hanging="432"/>
    </w:pPr>
    <w:rPr>
      <w:rFonts w:ascii="Times YU" w:hAnsi="Times YU"/>
      <w:sz w:val="28"/>
      <w:szCs w:val="20"/>
      <w:lang w:val="en-GB"/>
    </w:rPr>
  </w:style>
  <w:style w:type="paragraph" w:customStyle="1" w:styleId="tablica">
    <w:name w:val="tablica"/>
    <w:basedOn w:val="Normal"/>
    <w:rsid w:val="005F4BED"/>
    <w:pPr>
      <w:spacing w:before="0"/>
    </w:pPr>
    <w:rPr>
      <w:rFonts w:ascii="Times YU" w:hAnsi="Times YU"/>
      <w:sz w:val="20"/>
      <w:szCs w:val="20"/>
      <w:lang w:val="en-GB"/>
    </w:rPr>
  </w:style>
  <w:style w:type="paragraph" w:customStyle="1" w:styleId="bulittacka">
    <w:name w:val="bulit tacka"/>
    <w:basedOn w:val="Normal"/>
    <w:autoRedefine/>
    <w:rsid w:val="005F4BED"/>
    <w:pPr>
      <w:tabs>
        <w:tab w:val="num" w:pos="1134"/>
      </w:tabs>
      <w:ind w:left="1134" w:hanging="283"/>
    </w:pPr>
    <w:rPr>
      <w:rFonts w:ascii="Arial Cirilica" w:hAnsi="Arial Cirilica"/>
      <w:i/>
      <w:sz w:val="20"/>
      <w:szCs w:val="20"/>
      <w:lang w:val="hr-HR" w:eastAsia="sr-Latn-CS"/>
    </w:rPr>
  </w:style>
  <w:style w:type="paragraph" w:customStyle="1" w:styleId="crtica">
    <w:name w:val="crtica"/>
    <w:basedOn w:val="Normal"/>
    <w:autoRedefine/>
    <w:rsid w:val="005F4BED"/>
    <w:rPr>
      <w:rFonts w:ascii="Arial Cirilica" w:hAnsi="Arial Cirilica"/>
      <w:lang w:val="hr-HR"/>
    </w:rPr>
  </w:style>
  <w:style w:type="character" w:customStyle="1" w:styleId="podnasloviChar">
    <w:name w:val="podnaslovi Char"/>
    <w:link w:val="podnaslovi"/>
    <w:locked/>
    <w:rsid w:val="005F4BED"/>
    <w:rPr>
      <w:rFonts w:ascii="Arial Cirilica" w:hAnsi="Arial Cirilica"/>
      <w:b/>
      <w:caps/>
      <w:sz w:val="25"/>
      <w:szCs w:val="25"/>
      <w:lang w:val="hr-HR"/>
    </w:rPr>
  </w:style>
  <w:style w:type="paragraph" w:customStyle="1" w:styleId="podnaslovi">
    <w:name w:val="podnaslovi"/>
    <w:basedOn w:val="Normal"/>
    <w:link w:val="podnasloviChar"/>
    <w:autoRedefine/>
    <w:rsid w:val="005F4BED"/>
    <w:pPr>
      <w:spacing w:before="240" w:after="120"/>
      <w:jc w:val="center"/>
    </w:pPr>
    <w:rPr>
      <w:rFonts w:ascii="Arial Cirilica" w:hAnsi="Arial Cirilica"/>
      <w:b/>
      <w:caps/>
      <w:sz w:val="25"/>
      <w:szCs w:val="25"/>
      <w:lang w:val="hr-HR" w:eastAsia="sr-Latn-CS"/>
    </w:rPr>
  </w:style>
  <w:style w:type="character" w:customStyle="1" w:styleId="Style2Char">
    <w:name w:val="Style2 Char"/>
    <w:link w:val="Style2"/>
    <w:locked/>
    <w:rsid w:val="005F4BED"/>
    <w:rPr>
      <w:rFonts w:ascii="Times New Roman" w:hAnsi="Times New Roman"/>
      <w:sz w:val="24"/>
      <w:szCs w:val="24"/>
      <w:lang w:val="en-US" w:eastAsia="en-US"/>
    </w:rPr>
  </w:style>
  <w:style w:type="paragraph" w:customStyle="1" w:styleId="Style13ptJustifiedFirstline127cm">
    <w:name w:val="Style 13 pt Justified First line:  127 cm"/>
    <w:basedOn w:val="Normal"/>
    <w:rsid w:val="005F4BED"/>
    <w:pPr>
      <w:ind w:firstLine="720"/>
    </w:pPr>
    <w:rPr>
      <w:rFonts w:ascii="Times New Roman" w:hAnsi="Times New Roman"/>
      <w:sz w:val="26"/>
      <w:szCs w:val="20"/>
    </w:rPr>
  </w:style>
  <w:style w:type="paragraph" w:customStyle="1" w:styleId="StyleHeading2Left0cmFirstline0cm">
    <w:name w:val="Style Heading 2 + Left:  0 cm First line:  0 cm"/>
    <w:basedOn w:val="Heading2"/>
    <w:rsid w:val="005F4BED"/>
    <w:pPr>
      <w:keepNext/>
      <w:tabs>
        <w:tab w:val="num" w:pos="1440"/>
      </w:tabs>
      <w:spacing w:before="600" w:after="360"/>
      <w:ind w:left="0" w:firstLine="0"/>
      <w:jc w:val="center"/>
    </w:pPr>
    <w:rPr>
      <w:rFonts w:ascii="Times New Roman" w:hAnsi="Times New Roman"/>
      <w:bCs/>
      <w:smallCaps/>
      <w:kern w:val="16"/>
      <w:sz w:val="28"/>
      <w:szCs w:val="20"/>
      <w:lang w:val="sr-Cyrl-CS" w:eastAsia="en-US"/>
    </w:rPr>
  </w:style>
  <w:style w:type="paragraph" w:customStyle="1" w:styleId="StyleHeading2Left0cmFirstline0cm1">
    <w:name w:val="Style Heading 2 + Left:  0 cm First line:  0 cm1"/>
    <w:basedOn w:val="Heading2"/>
    <w:rsid w:val="005F4BED"/>
    <w:pPr>
      <w:keepNext/>
      <w:tabs>
        <w:tab w:val="num" w:pos="1440"/>
      </w:tabs>
      <w:spacing w:before="720" w:after="360"/>
      <w:ind w:left="0" w:firstLine="0"/>
      <w:jc w:val="center"/>
    </w:pPr>
    <w:rPr>
      <w:rFonts w:ascii="Times New Roman" w:hAnsi="Times New Roman"/>
      <w:bCs/>
      <w:smallCaps/>
      <w:kern w:val="16"/>
      <w:sz w:val="28"/>
      <w:szCs w:val="20"/>
      <w:lang w:val="sr-Cyrl-CS" w:eastAsia="en-US"/>
    </w:rPr>
  </w:style>
  <w:style w:type="paragraph" w:customStyle="1" w:styleId="StyleHeading2JustifiedLeft444cmFirstline0cm">
    <w:name w:val="Style Heading 2 + Justified Left:  444 cm First line:  0 cm"/>
    <w:basedOn w:val="Heading2"/>
    <w:rsid w:val="005F4BED"/>
    <w:pPr>
      <w:keepNext/>
      <w:tabs>
        <w:tab w:val="num" w:pos="1440"/>
      </w:tabs>
      <w:spacing w:before="720" w:after="360"/>
      <w:ind w:left="2517" w:firstLine="0"/>
    </w:pPr>
    <w:rPr>
      <w:rFonts w:ascii="Times New Roman" w:hAnsi="Times New Roman"/>
      <w:bCs/>
      <w:smallCaps/>
      <w:kern w:val="16"/>
      <w:sz w:val="28"/>
      <w:szCs w:val="20"/>
      <w:lang w:val="sr-Cyrl-CS" w:eastAsia="en-US"/>
    </w:rPr>
  </w:style>
  <w:style w:type="character" w:customStyle="1" w:styleId="BoldblackCharCharChar">
    <w:name w:val="Bold black Char Char Char"/>
    <w:link w:val="BoldblackCharChar"/>
    <w:locked/>
    <w:rsid w:val="005F4BED"/>
    <w:rPr>
      <w:b/>
      <w:noProof/>
      <w:sz w:val="24"/>
      <w:szCs w:val="24"/>
      <w:lang w:val="sr-Cyrl-CS" w:eastAsia="en-US"/>
    </w:rPr>
  </w:style>
  <w:style w:type="paragraph" w:customStyle="1" w:styleId="BoldblackCharChar">
    <w:name w:val="Bold black Char Char"/>
    <w:basedOn w:val="Normal"/>
    <w:link w:val="BoldblackCharCharChar"/>
    <w:autoRedefine/>
    <w:rsid w:val="005F4BED"/>
    <w:pPr>
      <w:spacing w:before="0" w:after="120"/>
    </w:pPr>
    <w:rPr>
      <w:b/>
      <w:noProof/>
      <w:sz w:val="24"/>
      <w:szCs w:val="24"/>
      <w:lang w:val="sr-Cyrl-CS"/>
    </w:rPr>
  </w:style>
  <w:style w:type="paragraph" w:customStyle="1" w:styleId="NormalUnderline">
    <w:name w:val="Normal Underline"/>
    <w:basedOn w:val="Normal"/>
    <w:autoRedefine/>
    <w:rsid w:val="005F4BED"/>
    <w:pPr>
      <w:spacing w:before="0" w:after="120"/>
    </w:pPr>
    <w:rPr>
      <w:rFonts w:ascii="Times New Roman" w:hAnsi="Times New Roman"/>
      <w:noProof/>
      <w:color w:val="FF0000"/>
      <w:sz w:val="24"/>
      <w:szCs w:val="24"/>
      <w:u w:val="single"/>
      <w:lang w:val="sr-Cyrl-CS"/>
    </w:rPr>
  </w:style>
  <w:style w:type="paragraph" w:customStyle="1" w:styleId="xl24">
    <w:name w:val="xl24"/>
    <w:basedOn w:val="Normal"/>
    <w:rsid w:val="005F4BED"/>
    <w:pPr>
      <w:spacing w:before="100" w:beforeAutospacing="1" w:after="100" w:afterAutospacing="1"/>
      <w:jc w:val="left"/>
    </w:pPr>
    <w:rPr>
      <w:rFonts w:ascii="Times New Roman" w:hAnsi="Times New Roman"/>
      <w:color w:val="FF0000"/>
      <w:sz w:val="24"/>
      <w:szCs w:val="24"/>
    </w:rPr>
  </w:style>
  <w:style w:type="paragraph" w:customStyle="1" w:styleId="Style1CharCharCharCharCharCharCharCharCharChar">
    <w:name w:val="Style1 Char Char Char Char Char Char Char Char Char Char"/>
    <w:basedOn w:val="Normal"/>
    <w:rsid w:val="005F4BED"/>
    <w:pPr>
      <w:spacing w:before="0"/>
      <w:jc w:val="center"/>
    </w:pPr>
    <w:rPr>
      <w:rFonts w:ascii="Times New Roman" w:hAnsi="Times New Roman"/>
      <w:sz w:val="18"/>
      <w:szCs w:val="24"/>
      <w:lang w:val="en-GB"/>
    </w:rPr>
  </w:style>
  <w:style w:type="paragraph" w:customStyle="1" w:styleId="StyleItalicCenteredLeft268cmFirstline0cmRight">
    <w:name w:val="Style Italic Centered Left:  268 cm First line:  0 cm Right:  ..."/>
    <w:basedOn w:val="Normal"/>
    <w:rsid w:val="005F4BED"/>
    <w:pPr>
      <w:spacing w:before="80"/>
      <w:jc w:val="center"/>
    </w:pPr>
    <w:rPr>
      <w:rFonts w:ascii="Times New Roman" w:hAnsi="Times New Roman"/>
      <w:i/>
      <w:iCs/>
      <w:szCs w:val="20"/>
    </w:rPr>
  </w:style>
  <w:style w:type="paragraph" w:customStyle="1" w:styleId="StyleHeading3Bold">
    <w:name w:val="Style Heading 3 + Bold"/>
    <w:basedOn w:val="Heading3"/>
    <w:rsid w:val="005F4BED"/>
    <w:pPr>
      <w:tabs>
        <w:tab w:val="clear" w:pos="0"/>
      </w:tabs>
      <w:spacing w:before="360" w:after="240"/>
      <w:jc w:val="left"/>
    </w:pPr>
    <w:rPr>
      <w:rFonts w:ascii="Times New Roman" w:hAnsi="Times New Roman"/>
      <w:b w:val="0"/>
      <w:smallCaps/>
      <w:kern w:val="16"/>
      <w:sz w:val="26"/>
      <w:lang w:eastAsia="en-US"/>
    </w:rPr>
  </w:style>
  <w:style w:type="character" w:customStyle="1" w:styleId="tekstCharChar">
    <w:name w:val="tekst Char Char"/>
    <w:link w:val="tekstChar"/>
    <w:locked/>
    <w:rsid w:val="005F4BED"/>
    <w:rPr>
      <w:sz w:val="24"/>
      <w:szCs w:val="24"/>
      <w:lang w:val="pt-PT" w:eastAsia="en-US"/>
    </w:rPr>
  </w:style>
  <w:style w:type="paragraph" w:customStyle="1" w:styleId="tekstChar">
    <w:name w:val="tekst Char"/>
    <w:basedOn w:val="Normal"/>
    <w:link w:val="tekstCharChar"/>
    <w:rsid w:val="005F4BED"/>
    <w:pPr>
      <w:spacing w:before="0" w:after="120"/>
      <w:ind w:firstLine="567"/>
    </w:pPr>
    <w:rPr>
      <w:sz w:val="24"/>
      <w:szCs w:val="24"/>
      <w:lang w:val="pt-PT"/>
    </w:rPr>
  </w:style>
  <w:style w:type="character" w:customStyle="1" w:styleId="slikeCharChar">
    <w:name w:val="slike Char Char"/>
    <w:link w:val="slikeChar"/>
    <w:locked/>
    <w:rsid w:val="005F4BED"/>
    <w:rPr>
      <w:sz w:val="22"/>
      <w:szCs w:val="24"/>
      <w:lang w:eastAsia="en-US"/>
    </w:rPr>
  </w:style>
  <w:style w:type="paragraph" w:customStyle="1" w:styleId="slikeChar">
    <w:name w:val="slike Char"/>
    <w:basedOn w:val="Normal"/>
    <w:link w:val="slikeCharChar"/>
    <w:rsid w:val="005F4BED"/>
    <w:pPr>
      <w:spacing w:before="0"/>
      <w:jc w:val="center"/>
    </w:pPr>
    <w:rPr>
      <w:szCs w:val="24"/>
      <w:lang w:val="sr-Latn-CS"/>
    </w:rPr>
  </w:style>
  <w:style w:type="paragraph" w:customStyle="1" w:styleId="tekst0">
    <w:name w:val="tekst"/>
    <w:basedOn w:val="Normal"/>
    <w:rsid w:val="005F4BED"/>
    <w:pPr>
      <w:spacing w:before="0" w:after="120"/>
      <w:ind w:firstLine="567"/>
    </w:pPr>
    <w:rPr>
      <w:rFonts w:ascii="Times New Roman" w:hAnsi="Times New Roman"/>
      <w:sz w:val="24"/>
      <w:szCs w:val="24"/>
      <w:lang w:val="pt-PT"/>
    </w:rPr>
  </w:style>
  <w:style w:type="paragraph" w:customStyle="1" w:styleId="slike">
    <w:name w:val="slike"/>
    <w:basedOn w:val="Normal"/>
    <w:rsid w:val="005F4BED"/>
    <w:pPr>
      <w:spacing w:before="0"/>
      <w:jc w:val="center"/>
    </w:pPr>
    <w:rPr>
      <w:rFonts w:ascii="Times New Roman" w:hAnsi="Times New Roman"/>
      <w:szCs w:val="24"/>
      <w:lang w:val="sr-Latn-CS"/>
    </w:rPr>
  </w:style>
  <w:style w:type="paragraph" w:customStyle="1" w:styleId="StyleHeading2">
    <w:name w:val="Style Heading 2"/>
    <w:aliases w:val="Heading 2 Char + Justified Left:  0 cm First line...,Heading 2 Char Char Char + Left:  0 cm First line:...,Heading 2 Char Char + Left:  0 cm First line:  0 cm"/>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StyleHeading2">
    <w:name w:val="Style Style Heading 2"/>
    <w:aliases w:val="Heading 2 Char + Justified Left:  0 cm First ..."/>
    <w:basedOn w:val="StyleHeading2"/>
    <w:rsid w:val="005F4BED"/>
    <w:pPr>
      <w:outlineLvl w:val="9"/>
    </w:pPr>
  </w:style>
  <w:style w:type="paragraph" w:customStyle="1" w:styleId="StyleHeading2Justified">
    <w:name w:val="Style Heading 2 + Justified"/>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2Justified1">
    <w:name w:val="Style Heading 2 + Justified1"/>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1Firstline0cm">
    <w:name w:val="Style Heading 1 + First line:  0 cm"/>
    <w:basedOn w:val="Heading10"/>
    <w:rsid w:val="005F4BED"/>
    <w:pPr>
      <w:keepNext/>
      <w:spacing w:before="840" w:after="480"/>
      <w:ind w:left="0" w:firstLine="0"/>
      <w:jc w:val="center"/>
    </w:pPr>
    <w:rPr>
      <w:rFonts w:ascii="Times New Roman" w:hAnsi="Times New Roman"/>
      <w:bCs/>
      <w:caps/>
      <w:kern w:val="32"/>
      <w:sz w:val="32"/>
      <w:szCs w:val="20"/>
      <w:lang w:val="en-GB" w:eastAsia="en-US"/>
    </w:rPr>
  </w:style>
  <w:style w:type="character" w:customStyle="1" w:styleId="BoldblackCharCharCharCharChar">
    <w:name w:val="Bold black Char Char Char Char Char"/>
    <w:link w:val="BoldblackCharCharCharChar"/>
    <w:locked/>
    <w:rsid w:val="005F4BED"/>
    <w:rPr>
      <w:noProof/>
      <w:sz w:val="24"/>
      <w:szCs w:val="24"/>
      <w:u w:val="single"/>
      <w:lang w:eastAsia="en-US"/>
    </w:rPr>
  </w:style>
  <w:style w:type="paragraph" w:customStyle="1" w:styleId="BoldblackCharCharCharChar">
    <w:name w:val="Bold black Char Char Char Char"/>
    <w:basedOn w:val="Normal"/>
    <w:link w:val="BoldblackCharCharCharCharChar"/>
    <w:autoRedefine/>
    <w:rsid w:val="005F4BED"/>
    <w:pPr>
      <w:spacing w:before="0" w:after="120"/>
    </w:pPr>
    <w:rPr>
      <w:noProof/>
      <w:sz w:val="24"/>
      <w:szCs w:val="24"/>
      <w:u w:val="single"/>
      <w:lang w:val="sr-Latn-CS"/>
    </w:rPr>
  </w:style>
  <w:style w:type="paragraph" w:customStyle="1" w:styleId="font0">
    <w:name w:val="font0"/>
    <w:basedOn w:val="Normal"/>
    <w:rsid w:val="005F4BED"/>
    <w:pPr>
      <w:spacing w:before="100" w:beforeAutospacing="1" w:after="100" w:afterAutospacing="1"/>
      <w:jc w:val="left"/>
    </w:pPr>
    <w:rPr>
      <w:rFonts w:cs="Arial"/>
      <w:sz w:val="20"/>
      <w:szCs w:val="20"/>
      <w:lang w:val="sl-SI" w:eastAsia="sl-SI"/>
    </w:rPr>
  </w:style>
  <w:style w:type="paragraph" w:customStyle="1" w:styleId="font5">
    <w:name w:val="font5"/>
    <w:basedOn w:val="Normal"/>
    <w:rsid w:val="005F4BED"/>
    <w:pPr>
      <w:spacing w:before="100" w:beforeAutospacing="1" w:after="100" w:afterAutospacing="1"/>
      <w:jc w:val="left"/>
    </w:pPr>
    <w:rPr>
      <w:rFonts w:ascii="Symbol" w:hAnsi="Symbol"/>
      <w:sz w:val="20"/>
      <w:szCs w:val="20"/>
      <w:lang w:val="sl-SI" w:eastAsia="sl-SI"/>
    </w:rPr>
  </w:style>
  <w:style w:type="paragraph" w:customStyle="1" w:styleId="font6">
    <w:name w:val="font6"/>
    <w:basedOn w:val="Normal"/>
    <w:rsid w:val="005F4BED"/>
    <w:pPr>
      <w:spacing w:before="100" w:beforeAutospacing="1" w:after="100" w:afterAutospacing="1"/>
      <w:jc w:val="left"/>
    </w:pPr>
    <w:rPr>
      <w:rFonts w:cs="Arial"/>
      <w:sz w:val="20"/>
      <w:szCs w:val="20"/>
      <w:lang w:val="sl-SI" w:eastAsia="sl-SI"/>
    </w:rPr>
  </w:style>
  <w:style w:type="paragraph" w:customStyle="1" w:styleId="font7">
    <w:name w:val="font7"/>
    <w:basedOn w:val="Normal"/>
    <w:rsid w:val="005F4BED"/>
    <w:pPr>
      <w:spacing w:before="100" w:beforeAutospacing="1" w:after="100" w:afterAutospacing="1"/>
      <w:jc w:val="left"/>
    </w:pPr>
    <w:rPr>
      <w:rFonts w:cs="Arial"/>
      <w:b/>
      <w:bCs/>
      <w:sz w:val="20"/>
      <w:szCs w:val="20"/>
      <w:lang w:val="sl-SI" w:eastAsia="sl-SI"/>
    </w:rPr>
  </w:style>
  <w:style w:type="paragraph" w:customStyle="1" w:styleId="xl25">
    <w:name w:val="xl2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6">
    <w:name w:val="xl2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7">
    <w:name w:val="xl2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8">
    <w:name w:val="xl2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9">
    <w:name w:val="xl2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1">
    <w:name w:val="xl31"/>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2">
    <w:name w:val="xl32"/>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3">
    <w:name w:val="xl33"/>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4">
    <w:name w:val="xl34"/>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5">
    <w:name w:val="xl3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6">
    <w:name w:val="xl3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37">
    <w:name w:val="xl3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8">
    <w:name w:val="xl3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9">
    <w:name w:val="xl3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0">
    <w:name w:val="xl40"/>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2">
    <w:name w:val="xl42"/>
    <w:basedOn w:val="Normal"/>
    <w:rsid w:val="005F4BED"/>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3">
    <w:name w:val="xl43"/>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4">
    <w:name w:val="xl44"/>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5">
    <w:name w:val="xl45"/>
    <w:basedOn w:val="Normal"/>
    <w:rsid w:val="005F4BED"/>
    <w:pPr>
      <w:pBdr>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6">
    <w:name w:val="xl46"/>
    <w:basedOn w:val="Normal"/>
    <w:rsid w:val="005F4BED"/>
    <w:pPr>
      <w:spacing w:before="100" w:beforeAutospacing="1" w:after="100" w:afterAutospacing="1"/>
      <w:jc w:val="center"/>
    </w:pPr>
    <w:rPr>
      <w:rFonts w:cs="Arial"/>
      <w:sz w:val="24"/>
      <w:szCs w:val="24"/>
      <w:lang w:val="sl-SI" w:eastAsia="sl-SI"/>
    </w:rPr>
  </w:style>
  <w:style w:type="paragraph" w:customStyle="1" w:styleId="xl47">
    <w:name w:val="xl4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8">
    <w:name w:val="xl48"/>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9">
    <w:name w:val="xl49"/>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50">
    <w:name w:val="xl50"/>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sl-SI" w:eastAsia="sl-SI"/>
    </w:rPr>
  </w:style>
  <w:style w:type="paragraph" w:customStyle="1" w:styleId="BodyText210">
    <w:name w:val="Body Text 21"/>
    <w:basedOn w:val="Normal"/>
    <w:rsid w:val="005F4BED"/>
    <w:pPr>
      <w:tabs>
        <w:tab w:val="left" w:pos="-1440"/>
        <w:tab w:val="left" w:pos="-720"/>
        <w:tab w:val="left" w:pos="0"/>
        <w:tab w:val="left" w:pos="720"/>
        <w:tab w:val="left" w:pos="1296"/>
        <w:tab w:val="left" w:pos="1440"/>
        <w:tab w:val="left" w:pos="1584"/>
        <w:tab w:val="left" w:pos="1728"/>
        <w:tab w:val="left" w:pos="2160"/>
      </w:tabs>
      <w:overflowPunct w:val="0"/>
      <w:autoSpaceDE w:val="0"/>
      <w:autoSpaceDN w:val="0"/>
      <w:adjustRightInd w:val="0"/>
      <w:spacing w:before="0"/>
    </w:pPr>
    <w:rPr>
      <w:rFonts w:ascii="YuTimes" w:hAnsi="YuTimes"/>
      <w:spacing w:val="-3"/>
      <w:sz w:val="28"/>
      <w:szCs w:val="20"/>
    </w:rPr>
  </w:style>
  <w:style w:type="paragraph" w:customStyle="1" w:styleId="StyleHeading1Firstline0cm1">
    <w:name w:val="Style Heading 1 + First line:  0 cm1"/>
    <w:basedOn w:val="Heading10"/>
    <w:rsid w:val="005F4BED"/>
    <w:pPr>
      <w:keepNext/>
      <w:spacing w:before="1200" w:after="600"/>
      <w:ind w:left="0" w:firstLine="0"/>
      <w:jc w:val="center"/>
    </w:pPr>
    <w:rPr>
      <w:rFonts w:ascii="Times New Roman" w:hAnsi="Times New Roman"/>
      <w:bCs/>
      <w:caps/>
      <w:kern w:val="32"/>
      <w:sz w:val="32"/>
      <w:szCs w:val="20"/>
      <w:lang w:val="en-GB" w:eastAsia="en-US"/>
    </w:rPr>
  </w:style>
  <w:style w:type="paragraph" w:customStyle="1" w:styleId="StyleHeading3">
    <w:name w:val="Style Heading 3"/>
    <w:aliases w:val="Heading 3 Char Char + Bold Before:  6 pt"/>
    <w:basedOn w:val="Heading3"/>
    <w:rsid w:val="005F4BED"/>
    <w:pPr>
      <w:tabs>
        <w:tab w:val="clear" w:pos="0"/>
      </w:tabs>
      <w:spacing w:before="480" w:after="240"/>
      <w:jc w:val="left"/>
    </w:pPr>
    <w:rPr>
      <w:rFonts w:ascii="Times New Roman" w:hAnsi="Times New Roman"/>
      <w:b w:val="0"/>
      <w:smallCaps/>
      <w:kern w:val="16"/>
      <w:sz w:val="26"/>
      <w:lang w:eastAsia="en-US"/>
    </w:rPr>
  </w:style>
  <w:style w:type="paragraph" w:customStyle="1" w:styleId="p18">
    <w:name w:val="p18"/>
    <w:basedOn w:val="Normal"/>
    <w:rsid w:val="005F4BED"/>
    <w:pPr>
      <w:widowControl w:val="0"/>
      <w:tabs>
        <w:tab w:val="left" w:pos="660"/>
      </w:tabs>
      <w:autoSpaceDE w:val="0"/>
      <w:autoSpaceDN w:val="0"/>
      <w:adjustRightInd w:val="0"/>
      <w:spacing w:before="0" w:line="400" w:lineRule="atLeast"/>
      <w:ind w:left="780"/>
      <w:jc w:val="left"/>
    </w:pPr>
    <w:rPr>
      <w:rFonts w:ascii="Times New Roman" w:hAnsi="Times New Roman"/>
      <w:noProof/>
      <w:sz w:val="24"/>
      <w:szCs w:val="20"/>
      <w:lang w:val="sr-Latn-CS" w:eastAsia="sr-Cyrl-CS"/>
    </w:rPr>
  </w:style>
  <w:style w:type="paragraph" w:customStyle="1" w:styleId="p3">
    <w:name w:val="p3"/>
    <w:basedOn w:val="Normal"/>
    <w:rsid w:val="005F4BED"/>
    <w:pPr>
      <w:widowControl w:val="0"/>
      <w:tabs>
        <w:tab w:val="left" w:pos="620"/>
        <w:tab w:val="left" w:pos="880"/>
      </w:tabs>
      <w:autoSpaceDE w:val="0"/>
      <w:autoSpaceDN w:val="0"/>
      <w:adjustRightInd w:val="0"/>
      <w:spacing w:before="0" w:line="260" w:lineRule="atLeast"/>
      <w:ind w:left="576" w:hanging="864"/>
      <w:jc w:val="left"/>
    </w:pPr>
    <w:rPr>
      <w:rFonts w:ascii="Times New Roman" w:hAnsi="Times New Roman"/>
      <w:sz w:val="24"/>
      <w:szCs w:val="20"/>
      <w:lang w:eastAsia="sr-Cyrl-CS"/>
    </w:rPr>
  </w:style>
  <w:style w:type="paragraph" w:customStyle="1" w:styleId="t67">
    <w:name w:val="t67"/>
    <w:basedOn w:val="Normal"/>
    <w:rsid w:val="005F4BED"/>
    <w:pPr>
      <w:widowControl w:val="0"/>
      <w:snapToGrid w:val="0"/>
      <w:spacing w:before="0" w:line="240" w:lineRule="atLeast"/>
      <w:jc w:val="left"/>
    </w:pPr>
    <w:rPr>
      <w:rFonts w:ascii="Times New Roman" w:hAnsi="Times New Roman"/>
      <w:sz w:val="24"/>
      <w:szCs w:val="24"/>
    </w:rPr>
  </w:style>
  <w:style w:type="paragraph" w:customStyle="1" w:styleId="t73">
    <w:name w:val="t73"/>
    <w:basedOn w:val="Normal"/>
    <w:rsid w:val="005F4BED"/>
    <w:pPr>
      <w:widowControl w:val="0"/>
      <w:snapToGrid w:val="0"/>
      <w:spacing w:before="0" w:line="240" w:lineRule="atLeast"/>
      <w:jc w:val="left"/>
    </w:pPr>
    <w:rPr>
      <w:rFonts w:ascii="Times New Roman" w:hAnsi="Times New Roman"/>
      <w:sz w:val="24"/>
      <w:szCs w:val="24"/>
    </w:rPr>
  </w:style>
  <w:style w:type="character" w:customStyle="1" w:styleId="DefaultParagraphFo">
    <w:name w:val="Default Paragraph Fo"/>
    <w:basedOn w:val="DefaultParagraphFont"/>
    <w:rsid w:val="005F4BED"/>
  </w:style>
  <w:style w:type="character" w:customStyle="1" w:styleId="EquationCaption">
    <w:name w:val="_Equation Caption"/>
    <w:basedOn w:val="DefaultParagraphFont"/>
    <w:rsid w:val="005F4BED"/>
  </w:style>
  <w:style w:type="character" w:customStyle="1" w:styleId="EquationCaption1">
    <w:name w:val="_Equation Caption1"/>
    <w:basedOn w:val="DefaultParagraphFont"/>
    <w:rsid w:val="005F4BED"/>
  </w:style>
  <w:style w:type="character" w:customStyle="1" w:styleId="BoldblackChar">
    <w:name w:val="Bold black Char"/>
    <w:rsid w:val="005F4BED"/>
    <w:rPr>
      <w:b/>
      <w:bCs/>
      <w:sz w:val="24"/>
      <w:szCs w:val="24"/>
    </w:rPr>
  </w:style>
  <w:style w:type="character" w:customStyle="1" w:styleId="EquationCaption2">
    <w:name w:val="_Equation Caption2"/>
    <w:rsid w:val="005F4BED"/>
  </w:style>
  <w:style w:type="character" w:customStyle="1" w:styleId="toni">
    <w:name w:val="toni"/>
    <w:rsid w:val="005F4BED"/>
    <w:rPr>
      <w:rFonts w:ascii="YU Times New Roman" w:hAnsi="YU Times New Roman" w:hint="default"/>
      <w:strike w:val="0"/>
      <w:dstrike w:val="0"/>
      <w:sz w:val="24"/>
      <w:u w:val="none"/>
      <w:effect w:val="none"/>
    </w:rPr>
  </w:style>
  <w:style w:type="character" w:customStyle="1" w:styleId="StyleStyle5tab-list5ItalicChar">
    <w:name w:val="Style Style5.tab-list5 + Italic Char"/>
    <w:rsid w:val="005F4BED"/>
    <w:rPr>
      <w:rFonts w:ascii="Arial Narrow" w:hAnsi="Arial Narrow" w:hint="default"/>
      <w:i/>
      <w:iCs/>
      <w:kern w:val="16"/>
      <w:sz w:val="18"/>
      <w:szCs w:val="24"/>
      <w:lang w:val="sr-Cyrl-CS" w:eastAsia="en-US" w:bidi="ar-SA"/>
    </w:rPr>
  </w:style>
  <w:style w:type="character" w:customStyle="1" w:styleId="StyleStyle5">
    <w:name w:val="Style Style5"/>
    <w:aliases w:val="tab-list5 + Italic Char"/>
    <w:rsid w:val="005F4BED"/>
    <w:rPr>
      <w:rFonts w:ascii="Arial Narrow" w:hAnsi="Arial Narrow" w:hint="default"/>
      <w:i/>
      <w:iCs/>
      <w:kern w:val="16"/>
      <w:sz w:val="18"/>
      <w:szCs w:val="24"/>
      <w:lang w:val="sr-Cyrl-CS" w:eastAsia="en-US" w:bidi="ar-SA"/>
    </w:rPr>
  </w:style>
  <w:style w:type="table" w:styleId="TableClassic3">
    <w:name w:val="Table Classic 3"/>
    <w:basedOn w:val="TableNormal"/>
    <w:rsid w:val="005F4BED"/>
    <w:rPr>
      <w:rFonts w:ascii="Times New Roman" w:hAnsi="Times New Roman"/>
      <w:color w:val="000080"/>
      <w:lang w:val="sr-Latn-RS" w:eastAsia="sr-Latn-R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5F4BED"/>
    <w:rPr>
      <w:rFonts w:ascii="Times New Roman" w:hAnsi="Times New Roman"/>
      <w:lang w:val="sr-Latn-RS" w:eastAsia="sr-Latn-R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5F4BED"/>
    <w:rPr>
      <w:rFonts w:ascii="Times New Roman" w:hAnsi="Times New Roman"/>
      <w:lang w:val="sr-Latn-RS" w:eastAsia="sr-Latn-R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1">
    <w:name w:val="Style Numbered1"/>
    <w:rsid w:val="005F4BED"/>
    <w:pPr>
      <w:numPr>
        <w:numId w:val="39"/>
      </w:numPr>
    </w:pPr>
  </w:style>
  <w:style w:type="paragraph" w:customStyle="1" w:styleId="Char0">
    <w:name w:val="Char"/>
    <w:basedOn w:val="Normal"/>
    <w:rsid w:val="005F4BED"/>
    <w:pPr>
      <w:spacing w:before="0" w:after="160" w:line="240" w:lineRule="exact"/>
      <w:jc w:val="left"/>
    </w:pPr>
    <w:rPr>
      <w:rFonts w:cs="Verdana"/>
      <w:sz w:val="20"/>
      <w:szCs w:val="20"/>
    </w:rPr>
  </w:style>
  <w:style w:type="character" w:customStyle="1" w:styleId="CharChar50">
    <w:name w:val="Char Char5"/>
    <w:locked/>
    <w:rsid w:val="00CB5BAF"/>
    <w:rPr>
      <w:rFonts w:cs="Times New Roman"/>
      <w:b/>
      <w:bCs/>
      <w:sz w:val="28"/>
      <w:szCs w:val="28"/>
      <w:lang w:val="fr-BE" w:eastAsia="en-US" w:bidi="ar-SA"/>
    </w:rPr>
  </w:style>
  <w:style w:type="character" w:customStyle="1" w:styleId="CharChar120">
    <w:name w:val="Char Char12"/>
    <w:locked/>
    <w:rsid w:val="00CB5BAF"/>
    <w:rPr>
      <w:rFonts w:ascii="Arial" w:hAnsi="Arial"/>
      <w:b/>
      <w:bCs/>
      <w:iCs/>
      <w:sz w:val="24"/>
      <w:szCs w:val="24"/>
      <w:lang w:val="sr-Latn-CS" w:eastAsia="en-US" w:bidi="ar-SA"/>
    </w:rPr>
  </w:style>
  <w:style w:type="character" w:customStyle="1" w:styleId="BodyText25">
    <w:name w:val="Body Text2"/>
    <w:locked/>
    <w:rsid w:val="00CB5BAF"/>
    <w:rPr>
      <w:rFonts w:ascii="Lucida Sans Unicode" w:hAnsi="Lucida Sans Unicode"/>
      <w:shd w:val="clear" w:color="auto" w:fill="FFFFFF"/>
      <w:lang w:bidi="ar-SA"/>
    </w:rPr>
  </w:style>
  <w:style w:type="character" w:customStyle="1" w:styleId="CharChar2">
    <w:name w:val="Char Char"/>
    <w:rsid w:val="00CB5BAF"/>
    <w:rPr>
      <w:sz w:val="22"/>
      <w:szCs w:val="22"/>
    </w:rPr>
  </w:style>
  <w:style w:type="paragraph" w:customStyle="1" w:styleId="Char1">
    <w:name w:val="Char"/>
    <w:basedOn w:val="Normal"/>
    <w:rsid w:val="00CB5BAF"/>
    <w:pPr>
      <w:spacing w:before="0" w:after="160" w:line="240" w:lineRule="exact"/>
      <w:jc w:val="left"/>
    </w:pPr>
    <w:rPr>
      <w:rFonts w:cs="Verdana"/>
      <w:sz w:val="20"/>
      <w:szCs w:val="20"/>
    </w:rPr>
  </w:style>
  <w:style w:type="paragraph" w:customStyle="1" w:styleId="CharChar40">
    <w:name w:val="Char Char4"/>
    <w:basedOn w:val="Normal"/>
    <w:rsid w:val="00CB5BAF"/>
    <w:pPr>
      <w:spacing w:before="0" w:after="160" w:line="240" w:lineRule="exact"/>
      <w:jc w:val="left"/>
    </w:pPr>
    <w:rPr>
      <w:rFonts w:cs="Verdana"/>
      <w:sz w:val="20"/>
      <w:szCs w:val="20"/>
    </w:rPr>
  </w:style>
  <w:style w:type="paragraph" w:customStyle="1" w:styleId="CharChar4CharCharCharChar0">
    <w:name w:val="Char Char4 Char Char Char Char"/>
    <w:basedOn w:val="Normal"/>
    <w:rsid w:val="00CB5BAF"/>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CB5BAF"/>
    <w:pPr>
      <w:spacing w:before="0" w:after="160" w:line="240" w:lineRule="exact"/>
      <w:jc w:val="left"/>
    </w:pPr>
    <w:rPr>
      <w:rFonts w:cs="Verdana"/>
      <w:sz w:val="20"/>
      <w:szCs w:val="20"/>
    </w:rPr>
  </w:style>
  <w:style w:type="paragraph" w:customStyle="1" w:styleId="Naslov0">
    <w:name w:val="#Naslov"/>
    <w:rsid w:val="00CB5BAF"/>
    <w:pPr>
      <w:jc w:val="center"/>
    </w:pPr>
    <w:rPr>
      <w:rFonts w:ascii="Times New Roman" w:hAnsi="Times New Roman"/>
      <w:b/>
      <w:noProof/>
      <w:sz w:val="32"/>
      <w:lang w:val="en-GB" w:eastAsia="en-US"/>
    </w:rPr>
  </w:style>
  <w:style w:type="paragraph" w:customStyle="1" w:styleId="1">
    <w:name w:val="Без размака1"/>
    <w:uiPriority w:val="1"/>
    <w:qFormat/>
    <w:rsid w:val="00E4405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80080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160666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2967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4142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5519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51042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5513902">
      <w:bodyDiv w:val="1"/>
      <w:marLeft w:val="0"/>
      <w:marRight w:val="0"/>
      <w:marTop w:val="0"/>
      <w:marBottom w:val="0"/>
      <w:divBdr>
        <w:top w:val="none" w:sz="0" w:space="0" w:color="auto"/>
        <w:left w:val="none" w:sz="0" w:space="0" w:color="auto"/>
        <w:bottom w:val="none" w:sz="0" w:space="0" w:color="auto"/>
        <w:right w:val="none" w:sz="0" w:space="0" w:color="auto"/>
      </w:divBdr>
    </w:div>
    <w:div w:id="7694671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32318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76981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207491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832676">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9360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28778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84669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667791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1058049">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17781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310709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978953">
      <w:bodyDiv w:val="1"/>
      <w:marLeft w:val="0"/>
      <w:marRight w:val="0"/>
      <w:marTop w:val="0"/>
      <w:marBottom w:val="0"/>
      <w:divBdr>
        <w:top w:val="none" w:sz="0" w:space="0" w:color="auto"/>
        <w:left w:val="none" w:sz="0" w:space="0" w:color="auto"/>
        <w:bottom w:val="none" w:sz="0" w:space="0" w:color="auto"/>
        <w:right w:val="none" w:sz="0" w:space="0" w:color="auto"/>
      </w:divBdr>
    </w:div>
    <w:div w:id="1468861209">
      <w:bodyDiv w:val="1"/>
      <w:marLeft w:val="0"/>
      <w:marRight w:val="0"/>
      <w:marTop w:val="0"/>
      <w:marBottom w:val="0"/>
      <w:divBdr>
        <w:top w:val="none" w:sz="0" w:space="0" w:color="auto"/>
        <w:left w:val="none" w:sz="0" w:space="0" w:color="auto"/>
        <w:bottom w:val="none" w:sz="0" w:space="0" w:color="auto"/>
        <w:right w:val="none" w:sz="0" w:space="0" w:color="auto"/>
      </w:divBdr>
    </w:div>
    <w:div w:id="1470517271">
      <w:bodyDiv w:val="1"/>
      <w:marLeft w:val="0"/>
      <w:marRight w:val="0"/>
      <w:marTop w:val="0"/>
      <w:marBottom w:val="0"/>
      <w:divBdr>
        <w:top w:val="none" w:sz="0" w:space="0" w:color="auto"/>
        <w:left w:val="none" w:sz="0" w:space="0" w:color="auto"/>
        <w:bottom w:val="none" w:sz="0" w:space="0" w:color="auto"/>
        <w:right w:val="none" w:sz="0" w:space="0" w:color="auto"/>
      </w:divBdr>
    </w:div>
    <w:div w:id="149830788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19590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29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0720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9783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95542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609095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346264">
      <w:bodyDiv w:val="1"/>
      <w:marLeft w:val="0"/>
      <w:marRight w:val="0"/>
      <w:marTop w:val="0"/>
      <w:marBottom w:val="0"/>
      <w:divBdr>
        <w:top w:val="none" w:sz="0" w:space="0" w:color="auto"/>
        <w:left w:val="none" w:sz="0" w:space="0" w:color="auto"/>
        <w:bottom w:val="none" w:sz="0" w:space="0" w:color="auto"/>
        <w:right w:val="none" w:sz="0" w:space="0" w:color="auto"/>
      </w:divBdr>
    </w:div>
    <w:div w:id="21088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7EA7-D660-4BE3-8096-F8D822082694}"/>
</file>

<file path=customXml/itemProps10.xml><?xml version="1.0" encoding="utf-8"?>
<ds:datastoreItem xmlns:ds="http://schemas.openxmlformats.org/officeDocument/2006/customXml" ds:itemID="{E853F0EE-A7DC-471E-8EBC-246A66416E84}"/>
</file>

<file path=customXml/itemProps100.xml><?xml version="1.0" encoding="utf-8"?>
<ds:datastoreItem xmlns:ds="http://schemas.openxmlformats.org/officeDocument/2006/customXml" ds:itemID="{57CC0B82-31C8-4506-BD47-860CBFBC029B}"/>
</file>

<file path=customXml/itemProps101.xml><?xml version="1.0" encoding="utf-8"?>
<ds:datastoreItem xmlns:ds="http://schemas.openxmlformats.org/officeDocument/2006/customXml" ds:itemID="{83D29B83-D922-4831-A484-AAC7025660B0}"/>
</file>

<file path=customXml/itemProps102.xml><?xml version="1.0" encoding="utf-8"?>
<ds:datastoreItem xmlns:ds="http://schemas.openxmlformats.org/officeDocument/2006/customXml" ds:itemID="{97D05000-216B-4CFD-8119-09B4E2432BCE}"/>
</file>

<file path=customXml/itemProps103.xml><?xml version="1.0" encoding="utf-8"?>
<ds:datastoreItem xmlns:ds="http://schemas.openxmlformats.org/officeDocument/2006/customXml" ds:itemID="{4D172E02-3308-4869-AD57-66F30A54D90F}"/>
</file>

<file path=customXml/itemProps104.xml><?xml version="1.0" encoding="utf-8"?>
<ds:datastoreItem xmlns:ds="http://schemas.openxmlformats.org/officeDocument/2006/customXml" ds:itemID="{5AF2D0A6-9985-45BC-8988-AB822C2AAB92}"/>
</file>

<file path=customXml/itemProps105.xml><?xml version="1.0" encoding="utf-8"?>
<ds:datastoreItem xmlns:ds="http://schemas.openxmlformats.org/officeDocument/2006/customXml" ds:itemID="{BF2203C8-9498-48C2-9938-ACC52F2F7471}"/>
</file>

<file path=customXml/itemProps106.xml><?xml version="1.0" encoding="utf-8"?>
<ds:datastoreItem xmlns:ds="http://schemas.openxmlformats.org/officeDocument/2006/customXml" ds:itemID="{2B6232B5-C90C-48BE-A2DD-D971C8ADF15E}"/>
</file>

<file path=customXml/itemProps107.xml><?xml version="1.0" encoding="utf-8"?>
<ds:datastoreItem xmlns:ds="http://schemas.openxmlformats.org/officeDocument/2006/customXml" ds:itemID="{C79DE598-B76C-48FA-ABC8-57C1873DEDAF}"/>
</file>

<file path=customXml/itemProps108.xml><?xml version="1.0" encoding="utf-8"?>
<ds:datastoreItem xmlns:ds="http://schemas.openxmlformats.org/officeDocument/2006/customXml" ds:itemID="{AA46C1BF-611D-4E14-B332-4CDB31167235}"/>
</file>

<file path=customXml/itemProps109.xml><?xml version="1.0" encoding="utf-8"?>
<ds:datastoreItem xmlns:ds="http://schemas.openxmlformats.org/officeDocument/2006/customXml" ds:itemID="{F5F6CFE5-8163-40F2-825B-3E34B24350E4}"/>
</file>

<file path=customXml/itemProps11.xml><?xml version="1.0" encoding="utf-8"?>
<ds:datastoreItem xmlns:ds="http://schemas.openxmlformats.org/officeDocument/2006/customXml" ds:itemID="{778A0AA8-CFB2-4748-94C0-4457DE1E7C38}"/>
</file>

<file path=customXml/itemProps110.xml><?xml version="1.0" encoding="utf-8"?>
<ds:datastoreItem xmlns:ds="http://schemas.openxmlformats.org/officeDocument/2006/customXml" ds:itemID="{17F03165-7330-45E7-82AD-9B28062C658C}"/>
</file>

<file path=customXml/itemProps111.xml><?xml version="1.0" encoding="utf-8"?>
<ds:datastoreItem xmlns:ds="http://schemas.openxmlformats.org/officeDocument/2006/customXml" ds:itemID="{DA29280F-0784-42CE-8823-88DBE0E8CA13}"/>
</file>

<file path=customXml/itemProps112.xml><?xml version="1.0" encoding="utf-8"?>
<ds:datastoreItem xmlns:ds="http://schemas.openxmlformats.org/officeDocument/2006/customXml" ds:itemID="{DF325E5D-8A3F-421E-8290-42E599FC4FE3}"/>
</file>

<file path=customXml/itemProps113.xml><?xml version="1.0" encoding="utf-8"?>
<ds:datastoreItem xmlns:ds="http://schemas.openxmlformats.org/officeDocument/2006/customXml" ds:itemID="{77F84EAB-ABF9-489D-A646-BCF65D45BA49}"/>
</file>

<file path=customXml/itemProps114.xml><?xml version="1.0" encoding="utf-8"?>
<ds:datastoreItem xmlns:ds="http://schemas.openxmlformats.org/officeDocument/2006/customXml" ds:itemID="{3BE7BDC3-62A0-41D9-8E40-017537CF03B7}"/>
</file>

<file path=customXml/itemProps115.xml><?xml version="1.0" encoding="utf-8"?>
<ds:datastoreItem xmlns:ds="http://schemas.openxmlformats.org/officeDocument/2006/customXml" ds:itemID="{22186EC0-027F-4493-9466-9EEAD8D258ED}"/>
</file>

<file path=customXml/itemProps116.xml><?xml version="1.0" encoding="utf-8"?>
<ds:datastoreItem xmlns:ds="http://schemas.openxmlformats.org/officeDocument/2006/customXml" ds:itemID="{2D8F3C41-4EE6-4F0D-B726-3C63C2BF72FF}"/>
</file>

<file path=customXml/itemProps117.xml><?xml version="1.0" encoding="utf-8"?>
<ds:datastoreItem xmlns:ds="http://schemas.openxmlformats.org/officeDocument/2006/customXml" ds:itemID="{E6F64860-0973-4D24-A7B1-BBDEB1501B53}"/>
</file>

<file path=customXml/itemProps118.xml><?xml version="1.0" encoding="utf-8"?>
<ds:datastoreItem xmlns:ds="http://schemas.openxmlformats.org/officeDocument/2006/customXml" ds:itemID="{A7ACE060-656D-4A62-BC1E-70E1F3B9E7E5}"/>
</file>

<file path=customXml/itemProps119.xml><?xml version="1.0" encoding="utf-8"?>
<ds:datastoreItem xmlns:ds="http://schemas.openxmlformats.org/officeDocument/2006/customXml" ds:itemID="{44A3461B-B415-432A-A956-003897236FD3}"/>
</file>

<file path=customXml/itemProps12.xml><?xml version="1.0" encoding="utf-8"?>
<ds:datastoreItem xmlns:ds="http://schemas.openxmlformats.org/officeDocument/2006/customXml" ds:itemID="{09C75315-CC78-43B4-A651-05CB603745B5}"/>
</file>

<file path=customXml/itemProps120.xml><?xml version="1.0" encoding="utf-8"?>
<ds:datastoreItem xmlns:ds="http://schemas.openxmlformats.org/officeDocument/2006/customXml" ds:itemID="{C6EE7000-D9A1-4F54-95C6-0316EBC66C40}"/>
</file>

<file path=customXml/itemProps121.xml><?xml version="1.0" encoding="utf-8"?>
<ds:datastoreItem xmlns:ds="http://schemas.openxmlformats.org/officeDocument/2006/customXml" ds:itemID="{3B386895-7F9D-4472-AA2D-C97921093558}"/>
</file>

<file path=customXml/itemProps122.xml><?xml version="1.0" encoding="utf-8"?>
<ds:datastoreItem xmlns:ds="http://schemas.openxmlformats.org/officeDocument/2006/customXml" ds:itemID="{D8F1F8B9-7D86-475B-A217-CBB8C878F8BC}"/>
</file>

<file path=customXml/itemProps123.xml><?xml version="1.0" encoding="utf-8"?>
<ds:datastoreItem xmlns:ds="http://schemas.openxmlformats.org/officeDocument/2006/customXml" ds:itemID="{76405D79-2C38-44EB-9DC6-3C22526DF80E}"/>
</file>

<file path=customXml/itemProps124.xml><?xml version="1.0" encoding="utf-8"?>
<ds:datastoreItem xmlns:ds="http://schemas.openxmlformats.org/officeDocument/2006/customXml" ds:itemID="{1D93F057-D101-4EA1-8AD7-CDF761CB7FF9}"/>
</file>

<file path=customXml/itemProps125.xml><?xml version="1.0" encoding="utf-8"?>
<ds:datastoreItem xmlns:ds="http://schemas.openxmlformats.org/officeDocument/2006/customXml" ds:itemID="{1AF9E8E4-EE86-496D-8673-77367C65D184}"/>
</file>

<file path=customXml/itemProps126.xml><?xml version="1.0" encoding="utf-8"?>
<ds:datastoreItem xmlns:ds="http://schemas.openxmlformats.org/officeDocument/2006/customXml" ds:itemID="{E561EEB5-0F84-41C3-9EA7-FFD80FF0A188}"/>
</file>

<file path=customXml/itemProps127.xml><?xml version="1.0" encoding="utf-8"?>
<ds:datastoreItem xmlns:ds="http://schemas.openxmlformats.org/officeDocument/2006/customXml" ds:itemID="{93D60FC7-72AF-41EB-8DB4-B1CF080614A8}"/>
</file>

<file path=customXml/itemProps128.xml><?xml version="1.0" encoding="utf-8"?>
<ds:datastoreItem xmlns:ds="http://schemas.openxmlformats.org/officeDocument/2006/customXml" ds:itemID="{4B55CC1E-DD67-43C8-AD89-6D33D66FF51A}"/>
</file>

<file path=customXml/itemProps129.xml><?xml version="1.0" encoding="utf-8"?>
<ds:datastoreItem xmlns:ds="http://schemas.openxmlformats.org/officeDocument/2006/customXml" ds:itemID="{08E343F4-E2A8-44B1-B826-DFB5016A484A}"/>
</file>

<file path=customXml/itemProps13.xml><?xml version="1.0" encoding="utf-8"?>
<ds:datastoreItem xmlns:ds="http://schemas.openxmlformats.org/officeDocument/2006/customXml" ds:itemID="{C40ECA1B-B0A4-4BB0-9DC6-011131C979D9}"/>
</file>

<file path=customXml/itemProps130.xml><?xml version="1.0" encoding="utf-8"?>
<ds:datastoreItem xmlns:ds="http://schemas.openxmlformats.org/officeDocument/2006/customXml" ds:itemID="{68C08946-E608-4FDA-A436-35686DD25D65}"/>
</file>

<file path=customXml/itemProps131.xml><?xml version="1.0" encoding="utf-8"?>
<ds:datastoreItem xmlns:ds="http://schemas.openxmlformats.org/officeDocument/2006/customXml" ds:itemID="{C6AF3217-2172-4CC0-B720-BC060482D820}"/>
</file>

<file path=customXml/itemProps132.xml><?xml version="1.0" encoding="utf-8"?>
<ds:datastoreItem xmlns:ds="http://schemas.openxmlformats.org/officeDocument/2006/customXml" ds:itemID="{6083CBF9-23E6-4C61-AF95-5C7E11E59372}"/>
</file>

<file path=customXml/itemProps133.xml><?xml version="1.0" encoding="utf-8"?>
<ds:datastoreItem xmlns:ds="http://schemas.openxmlformats.org/officeDocument/2006/customXml" ds:itemID="{732EF301-5BC2-4867-A713-440E3F64214D}"/>
</file>

<file path=customXml/itemProps134.xml><?xml version="1.0" encoding="utf-8"?>
<ds:datastoreItem xmlns:ds="http://schemas.openxmlformats.org/officeDocument/2006/customXml" ds:itemID="{3A3AD047-EC12-4D04-B9CF-DAD90F0FB1A2}"/>
</file>

<file path=customXml/itemProps135.xml><?xml version="1.0" encoding="utf-8"?>
<ds:datastoreItem xmlns:ds="http://schemas.openxmlformats.org/officeDocument/2006/customXml" ds:itemID="{DAE76DC4-E710-4D2F-A996-5D94AF1082E2}"/>
</file>

<file path=customXml/itemProps136.xml><?xml version="1.0" encoding="utf-8"?>
<ds:datastoreItem xmlns:ds="http://schemas.openxmlformats.org/officeDocument/2006/customXml" ds:itemID="{648C3DE6-3D9C-4F71-A3B6-E6337697D064}"/>
</file>

<file path=customXml/itemProps137.xml><?xml version="1.0" encoding="utf-8"?>
<ds:datastoreItem xmlns:ds="http://schemas.openxmlformats.org/officeDocument/2006/customXml" ds:itemID="{1BDB2509-9914-415C-A397-403849DF82BB}"/>
</file>

<file path=customXml/itemProps138.xml><?xml version="1.0" encoding="utf-8"?>
<ds:datastoreItem xmlns:ds="http://schemas.openxmlformats.org/officeDocument/2006/customXml" ds:itemID="{77A8B937-4FDC-44F0-8E1F-8FF999AACABC}"/>
</file>

<file path=customXml/itemProps139.xml><?xml version="1.0" encoding="utf-8"?>
<ds:datastoreItem xmlns:ds="http://schemas.openxmlformats.org/officeDocument/2006/customXml" ds:itemID="{CE0B4AB0-A33D-4ECB-8A33-ED772B895BDF}"/>
</file>

<file path=customXml/itemProps14.xml><?xml version="1.0" encoding="utf-8"?>
<ds:datastoreItem xmlns:ds="http://schemas.openxmlformats.org/officeDocument/2006/customXml" ds:itemID="{D68F22C9-C999-4E3B-83F7-D2F08D0A056B}"/>
</file>

<file path=customXml/itemProps140.xml><?xml version="1.0" encoding="utf-8"?>
<ds:datastoreItem xmlns:ds="http://schemas.openxmlformats.org/officeDocument/2006/customXml" ds:itemID="{EA454D99-18AA-4A8A-88C6-62B7F877C4D0}"/>
</file>

<file path=customXml/itemProps141.xml><?xml version="1.0" encoding="utf-8"?>
<ds:datastoreItem xmlns:ds="http://schemas.openxmlformats.org/officeDocument/2006/customXml" ds:itemID="{E19C9440-5C57-4DD7-B0DA-35949E649CF8}"/>
</file>

<file path=customXml/itemProps142.xml><?xml version="1.0" encoding="utf-8"?>
<ds:datastoreItem xmlns:ds="http://schemas.openxmlformats.org/officeDocument/2006/customXml" ds:itemID="{4C4485BC-9ACF-402C-9398-0594CCEA2A9C}"/>
</file>

<file path=customXml/itemProps143.xml><?xml version="1.0" encoding="utf-8"?>
<ds:datastoreItem xmlns:ds="http://schemas.openxmlformats.org/officeDocument/2006/customXml" ds:itemID="{8C21431C-74BB-4BAC-A18B-826D4565FEDC}"/>
</file>

<file path=customXml/itemProps144.xml><?xml version="1.0" encoding="utf-8"?>
<ds:datastoreItem xmlns:ds="http://schemas.openxmlformats.org/officeDocument/2006/customXml" ds:itemID="{21DA1EAA-ACC2-48E1-A5A5-F82D693A8F91}"/>
</file>

<file path=customXml/itemProps145.xml><?xml version="1.0" encoding="utf-8"?>
<ds:datastoreItem xmlns:ds="http://schemas.openxmlformats.org/officeDocument/2006/customXml" ds:itemID="{A830F086-5BF4-4811-A732-7DD002F28BD8}"/>
</file>

<file path=customXml/itemProps146.xml><?xml version="1.0" encoding="utf-8"?>
<ds:datastoreItem xmlns:ds="http://schemas.openxmlformats.org/officeDocument/2006/customXml" ds:itemID="{49816B99-6869-443C-802E-DC412056F12E}"/>
</file>

<file path=customXml/itemProps147.xml><?xml version="1.0" encoding="utf-8"?>
<ds:datastoreItem xmlns:ds="http://schemas.openxmlformats.org/officeDocument/2006/customXml" ds:itemID="{0E576E73-EFB4-4EC0-BFFB-F5C1B5EDBC09}"/>
</file>

<file path=customXml/itemProps148.xml><?xml version="1.0" encoding="utf-8"?>
<ds:datastoreItem xmlns:ds="http://schemas.openxmlformats.org/officeDocument/2006/customXml" ds:itemID="{25173F77-C8F0-4739-AF47-0D753788E18F}"/>
</file>

<file path=customXml/itemProps149.xml><?xml version="1.0" encoding="utf-8"?>
<ds:datastoreItem xmlns:ds="http://schemas.openxmlformats.org/officeDocument/2006/customXml" ds:itemID="{DC704D53-2141-4620-8ACD-059B13C9820F}"/>
</file>

<file path=customXml/itemProps15.xml><?xml version="1.0" encoding="utf-8"?>
<ds:datastoreItem xmlns:ds="http://schemas.openxmlformats.org/officeDocument/2006/customXml" ds:itemID="{9375004B-F6D5-42FD-86D1-9010FEE59C30}"/>
</file>

<file path=customXml/itemProps150.xml><?xml version="1.0" encoding="utf-8"?>
<ds:datastoreItem xmlns:ds="http://schemas.openxmlformats.org/officeDocument/2006/customXml" ds:itemID="{09663124-7370-4BB6-8CEF-B6B457AE87B2}"/>
</file>

<file path=customXml/itemProps151.xml><?xml version="1.0" encoding="utf-8"?>
<ds:datastoreItem xmlns:ds="http://schemas.openxmlformats.org/officeDocument/2006/customXml" ds:itemID="{CAEDE5C7-3152-4B7C-A18B-CCC6F32CB032}"/>
</file>

<file path=customXml/itemProps152.xml><?xml version="1.0" encoding="utf-8"?>
<ds:datastoreItem xmlns:ds="http://schemas.openxmlformats.org/officeDocument/2006/customXml" ds:itemID="{20B1D327-DA40-41CD-BA67-F0C6F820F8FD}"/>
</file>

<file path=customXml/itemProps153.xml><?xml version="1.0" encoding="utf-8"?>
<ds:datastoreItem xmlns:ds="http://schemas.openxmlformats.org/officeDocument/2006/customXml" ds:itemID="{36A7F5C9-1744-4405-BB30-04648BE3210B}"/>
</file>

<file path=customXml/itemProps154.xml><?xml version="1.0" encoding="utf-8"?>
<ds:datastoreItem xmlns:ds="http://schemas.openxmlformats.org/officeDocument/2006/customXml" ds:itemID="{9A5373A3-683A-4811-956D-16F777AF4F28}"/>
</file>

<file path=customXml/itemProps155.xml><?xml version="1.0" encoding="utf-8"?>
<ds:datastoreItem xmlns:ds="http://schemas.openxmlformats.org/officeDocument/2006/customXml" ds:itemID="{6A8C96BD-5E52-4D29-A852-601DDE0779CB}"/>
</file>

<file path=customXml/itemProps156.xml><?xml version="1.0" encoding="utf-8"?>
<ds:datastoreItem xmlns:ds="http://schemas.openxmlformats.org/officeDocument/2006/customXml" ds:itemID="{71F781FC-EF47-420D-88CF-5E1BA39AE6B2}"/>
</file>

<file path=customXml/itemProps157.xml><?xml version="1.0" encoding="utf-8"?>
<ds:datastoreItem xmlns:ds="http://schemas.openxmlformats.org/officeDocument/2006/customXml" ds:itemID="{7A457A31-707C-45CE-AAFA-0B97614DD8C6}"/>
</file>

<file path=customXml/itemProps158.xml><?xml version="1.0" encoding="utf-8"?>
<ds:datastoreItem xmlns:ds="http://schemas.openxmlformats.org/officeDocument/2006/customXml" ds:itemID="{919EDB26-CFEB-4D80-99F8-D1D08CFF0126}"/>
</file>

<file path=customXml/itemProps159.xml><?xml version="1.0" encoding="utf-8"?>
<ds:datastoreItem xmlns:ds="http://schemas.openxmlformats.org/officeDocument/2006/customXml" ds:itemID="{1D4D9432-EC8E-4558-B72C-DC4AFC9F6475}"/>
</file>

<file path=customXml/itemProps16.xml><?xml version="1.0" encoding="utf-8"?>
<ds:datastoreItem xmlns:ds="http://schemas.openxmlformats.org/officeDocument/2006/customXml" ds:itemID="{C73D2110-C5ED-4921-A87F-DCA856055232}"/>
</file>

<file path=customXml/itemProps160.xml><?xml version="1.0" encoding="utf-8"?>
<ds:datastoreItem xmlns:ds="http://schemas.openxmlformats.org/officeDocument/2006/customXml" ds:itemID="{B3F4A50B-4EE1-4A25-BD6D-F37CF3E2D15D}"/>
</file>

<file path=customXml/itemProps17.xml><?xml version="1.0" encoding="utf-8"?>
<ds:datastoreItem xmlns:ds="http://schemas.openxmlformats.org/officeDocument/2006/customXml" ds:itemID="{27AB722F-BEE0-4DC0-A85B-AB9A797FE8BF}"/>
</file>

<file path=customXml/itemProps18.xml><?xml version="1.0" encoding="utf-8"?>
<ds:datastoreItem xmlns:ds="http://schemas.openxmlformats.org/officeDocument/2006/customXml" ds:itemID="{6116E54F-829A-4F90-9EDC-151F3DF1C50A}"/>
</file>

<file path=customXml/itemProps19.xml><?xml version="1.0" encoding="utf-8"?>
<ds:datastoreItem xmlns:ds="http://schemas.openxmlformats.org/officeDocument/2006/customXml" ds:itemID="{C89C3509-1288-4298-984C-A54D763F50FD}"/>
</file>

<file path=customXml/itemProps2.xml><?xml version="1.0" encoding="utf-8"?>
<ds:datastoreItem xmlns:ds="http://schemas.openxmlformats.org/officeDocument/2006/customXml" ds:itemID="{BD3C4349-E4A1-49C2-9E6E-900EC81CD699}"/>
</file>

<file path=customXml/itemProps20.xml><?xml version="1.0" encoding="utf-8"?>
<ds:datastoreItem xmlns:ds="http://schemas.openxmlformats.org/officeDocument/2006/customXml" ds:itemID="{74D95475-756A-44B5-B694-7E4B9E7DD328}"/>
</file>

<file path=customXml/itemProps21.xml><?xml version="1.0" encoding="utf-8"?>
<ds:datastoreItem xmlns:ds="http://schemas.openxmlformats.org/officeDocument/2006/customXml" ds:itemID="{7E1D0B52-1C8E-49B0-9D98-40D6A893E29D}"/>
</file>

<file path=customXml/itemProps22.xml><?xml version="1.0" encoding="utf-8"?>
<ds:datastoreItem xmlns:ds="http://schemas.openxmlformats.org/officeDocument/2006/customXml" ds:itemID="{5C54E377-5907-42E0-A18D-4A8AAA07558E}"/>
</file>

<file path=customXml/itemProps23.xml><?xml version="1.0" encoding="utf-8"?>
<ds:datastoreItem xmlns:ds="http://schemas.openxmlformats.org/officeDocument/2006/customXml" ds:itemID="{28A3068B-12D9-4175-88A7-A19F28D9E60A}"/>
</file>

<file path=customXml/itemProps24.xml><?xml version="1.0" encoding="utf-8"?>
<ds:datastoreItem xmlns:ds="http://schemas.openxmlformats.org/officeDocument/2006/customXml" ds:itemID="{D3DA2006-F7FE-4DA0-A303-479B31F8CBAC}"/>
</file>

<file path=customXml/itemProps25.xml><?xml version="1.0" encoding="utf-8"?>
<ds:datastoreItem xmlns:ds="http://schemas.openxmlformats.org/officeDocument/2006/customXml" ds:itemID="{CF595B9F-ABCA-4A90-A76C-E30514EC21BF}"/>
</file>

<file path=customXml/itemProps26.xml><?xml version="1.0" encoding="utf-8"?>
<ds:datastoreItem xmlns:ds="http://schemas.openxmlformats.org/officeDocument/2006/customXml" ds:itemID="{A6F6E4CD-45B8-4E30-9258-A61D4FBE01AA}"/>
</file>

<file path=customXml/itemProps27.xml><?xml version="1.0" encoding="utf-8"?>
<ds:datastoreItem xmlns:ds="http://schemas.openxmlformats.org/officeDocument/2006/customXml" ds:itemID="{4E20A662-7583-4C22-A51B-78CF00B6519F}"/>
</file>

<file path=customXml/itemProps28.xml><?xml version="1.0" encoding="utf-8"?>
<ds:datastoreItem xmlns:ds="http://schemas.openxmlformats.org/officeDocument/2006/customXml" ds:itemID="{291016DE-D788-4CBA-BA8C-B301FBC0D900}"/>
</file>

<file path=customXml/itemProps29.xml><?xml version="1.0" encoding="utf-8"?>
<ds:datastoreItem xmlns:ds="http://schemas.openxmlformats.org/officeDocument/2006/customXml" ds:itemID="{E4486EEE-87DF-4131-BF89-BC6F683ADEBA}"/>
</file>

<file path=customXml/itemProps3.xml><?xml version="1.0" encoding="utf-8"?>
<ds:datastoreItem xmlns:ds="http://schemas.openxmlformats.org/officeDocument/2006/customXml" ds:itemID="{3AFD358E-2369-4942-8F73-491C9CE2C97B}"/>
</file>

<file path=customXml/itemProps30.xml><?xml version="1.0" encoding="utf-8"?>
<ds:datastoreItem xmlns:ds="http://schemas.openxmlformats.org/officeDocument/2006/customXml" ds:itemID="{88CDA5B8-7DBC-49AB-BBF3-DA65D3182AE2}"/>
</file>

<file path=customXml/itemProps31.xml><?xml version="1.0" encoding="utf-8"?>
<ds:datastoreItem xmlns:ds="http://schemas.openxmlformats.org/officeDocument/2006/customXml" ds:itemID="{AC384AB4-3273-4FF1-8663-969B3D1ADDF6}"/>
</file>

<file path=customXml/itemProps32.xml><?xml version="1.0" encoding="utf-8"?>
<ds:datastoreItem xmlns:ds="http://schemas.openxmlformats.org/officeDocument/2006/customXml" ds:itemID="{300A9945-FC6B-43F7-A287-3FE28450173C}"/>
</file>

<file path=customXml/itemProps33.xml><?xml version="1.0" encoding="utf-8"?>
<ds:datastoreItem xmlns:ds="http://schemas.openxmlformats.org/officeDocument/2006/customXml" ds:itemID="{05231205-2458-4313-9BEC-2E289D3D7F0B}"/>
</file>

<file path=customXml/itemProps34.xml><?xml version="1.0" encoding="utf-8"?>
<ds:datastoreItem xmlns:ds="http://schemas.openxmlformats.org/officeDocument/2006/customXml" ds:itemID="{A72323F8-9FD0-4495-9735-DEFB80937771}"/>
</file>

<file path=customXml/itemProps35.xml><?xml version="1.0" encoding="utf-8"?>
<ds:datastoreItem xmlns:ds="http://schemas.openxmlformats.org/officeDocument/2006/customXml" ds:itemID="{3671C12E-EA52-406C-AB21-29F9BB289CF6}"/>
</file>

<file path=customXml/itemProps36.xml><?xml version="1.0" encoding="utf-8"?>
<ds:datastoreItem xmlns:ds="http://schemas.openxmlformats.org/officeDocument/2006/customXml" ds:itemID="{9B5CEDE8-92D6-4F5E-B348-4CDA1D99D828}"/>
</file>

<file path=customXml/itemProps37.xml><?xml version="1.0" encoding="utf-8"?>
<ds:datastoreItem xmlns:ds="http://schemas.openxmlformats.org/officeDocument/2006/customXml" ds:itemID="{A789DB5F-D9CF-429E-8228-21102A713E70}"/>
</file>

<file path=customXml/itemProps38.xml><?xml version="1.0" encoding="utf-8"?>
<ds:datastoreItem xmlns:ds="http://schemas.openxmlformats.org/officeDocument/2006/customXml" ds:itemID="{BB331790-F3B7-4569-8FA6-CE3B9B7B6CFF}"/>
</file>

<file path=customXml/itemProps39.xml><?xml version="1.0" encoding="utf-8"?>
<ds:datastoreItem xmlns:ds="http://schemas.openxmlformats.org/officeDocument/2006/customXml" ds:itemID="{A0268B68-48E2-4393-B176-9FAEACE2173A}"/>
</file>

<file path=customXml/itemProps4.xml><?xml version="1.0" encoding="utf-8"?>
<ds:datastoreItem xmlns:ds="http://schemas.openxmlformats.org/officeDocument/2006/customXml" ds:itemID="{F0C185C9-F322-47F1-B5EB-9240B03CF1B2}"/>
</file>

<file path=customXml/itemProps40.xml><?xml version="1.0" encoding="utf-8"?>
<ds:datastoreItem xmlns:ds="http://schemas.openxmlformats.org/officeDocument/2006/customXml" ds:itemID="{7816B1CA-699E-4A71-B4F7-923D09B866DD}"/>
</file>

<file path=customXml/itemProps41.xml><?xml version="1.0" encoding="utf-8"?>
<ds:datastoreItem xmlns:ds="http://schemas.openxmlformats.org/officeDocument/2006/customXml" ds:itemID="{ABD30E8C-AB91-457D-8FE6-E79D6A9E441B}"/>
</file>

<file path=customXml/itemProps42.xml><?xml version="1.0" encoding="utf-8"?>
<ds:datastoreItem xmlns:ds="http://schemas.openxmlformats.org/officeDocument/2006/customXml" ds:itemID="{CC8EF6F0-5FC4-41D0-8BFA-F38A767DCC7C}"/>
</file>

<file path=customXml/itemProps43.xml><?xml version="1.0" encoding="utf-8"?>
<ds:datastoreItem xmlns:ds="http://schemas.openxmlformats.org/officeDocument/2006/customXml" ds:itemID="{7A2981F2-28F8-42ED-BD9E-9892FC558B11}"/>
</file>

<file path=customXml/itemProps44.xml><?xml version="1.0" encoding="utf-8"?>
<ds:datastoreItem xmlns:ds="http://schemas.openxmlformats.org/officeDocument/2006/customXml" ds:itemID="{9C185903-D1F0-4903-9804-19E669B1D4E2}"/>
</file>

<file path=customXml/itemProps45.xml><?xml version="1.0" encoding="utf-8"?>
<ds:datastoreItem xmlns:ds="http://schemas.openxmlformats.org/officeDocument/2006/customXml" ds:itemID="{6EAEEA41-BA90-4528-B111-1FCD16242826}"/>
</file>

<file path=customXml/itemProps46.xml><?xml version="1.0" encoding="utf-8"?>
<ds:datastoreItem xmlns:ds="http://schemas.openxmlformats.org/officeDocument/2006/customXml" ds:itemID="{74B05D5F-BACC-4D5A-9EBD-B0329A066707}"/>
</file>

<file path=customXml/itemProps47.xml><?xml version="1.0" encoding="utf-8"?>
<ds:datastoreItem xmlns:ds="http://schemas.openxmlformats.org/officeDocument/2006/customXml" ds:itemID="{EA224513-29DB-4F1D-9FAE-326434E2FB8D}"/>
</file>

<file path=customXml/itemProps48.xml><?xml version="1.0" encoding="utf-8"?>
<ds:datastoreItem xmlns:ds="http://schemas.openxmlformats.org/officeDocument/2006/customXml" ds:itemID="{631A3C88-4310-44F7-A410-1BCC40707FC5}"/>
</file>

<file path=customXml/itemProps49.xml><?xml version="1.0" encoding="utf-8"?>
<ds:datastoreItem xmlns:ds="http://schemas.openxmlformats.org/officeDocument/2006/customXml" ds:itemID="{43A195BC-3148-439A-8AAD-0ACA884CD5A6}"/>
</file>

<file path=customXml/itemProps5.xml><?xml version="1.0" encoding="utf-8"?>
<ds:datastoreItem xmlns:ds="http://schemas.openxmlformats.org/officeDocument/2006/customXml" ds:itemID="{48D360B7-AF3C-4ABA-9D52-E3787A349090}"/>
</file>

<file path=customXml/itemProps50.xml><?xml version="1.0" encoding="utf-8"?>
<ds:datastoreItem xmlns:ds="http://schemas.openxmlformats.org/officeDocument/2006/customXml" ds:itemID="{D46C1D6E-2354-43AC-BD14-38428D4F32E5}"/>
</file>

<file path=customXml/itemProps51.xml><?xml version="1.0" encoding="utf-8"?>
<ds:datastoreItem xmlns:ds="http://schemas.openxmlformats.org/officeDocument/2006/customXml" ds:itemID="{2C079C80-158D-40C3-8ECE-E811A2D94419}"/>
</file>

<file path=customXml/itemProps52.xml><?xml version="1.0" encoding="utf-8"?>
<ds:datastoreItem xmlns:ds="http://schemas.openxmlformats.org/officeDocument/2006/customXml" ds:itemID="{1E878BAB-9F2E-4EA8-8F08-A72BAEAA80E8}"/>
</file>

<file path=customXml/itemProps53.xml><?xml version="1.0" encoding="utf-8"?>
<ds:datastoreItem xmlns:ds="http://schemas.openxmlformats.org/officeDocument/2006/customXml" ds:itemID="{1D2123DE-B4D3-4955-97C1-3E2DD8DD5E19}"/>
</file>

<file path=customXml/itemProps54.xml><?xml version="1.0" encoding="utf-8"?>
<ds:datastoreItem xmlns:ds="http://schemas.openxmlformats.org/officeDocument/2006/customXml" ds:itemID="{10DE70F6-304B-41EA-8520-ED4F3EEF81B6}"/>
</file>

<file path=customXml/itemProps55.xml><?xml version="1.0" encoding="utf-8"?>
<ds:datastoreItem xmlns:ds="http://schemas.openxmlformats.org/officeDocument/2006/customXml" ds:itemID="{E4EEBDB8-9FA3-4C44-B8CB-8C31FEEA3EF2}"/>
</file>

<file path=customXml/itemProps56.xml><?xml version="1.0" encoding="utf-8"?>
<ds:datastoreItem xmlns:ds="http://schemas.openxmlformats.org/officeDocument/2006/customXml" ds:itemID="{7C92C3FB-BF84-4C38-AC35-1405EC8B624B}"/>
</file>

<file path=customXml/itemProps57.xml><?xml version="1.0" encoding="utf-8"?>
<ds:datastoreItem xmlns:ds="http://schemas.openxmlformats.org/officeDocument/2006/customXml" ds:itemID="{9C2177ED-8A01-4B31-AE41-868E57F0F41F}"/>
</file>

<file path=customXml/itemProps58.xml><?xml version="1.0" encoding="utf-8"?>
<ds:datastoreItem xmlns:ds="http://schemas.openxmlformats.org/officeDocument/2006/customXml" ds:itemID="{75123C84-B4E9-4F6C-9C9E-5DE658F1DF0E}"/>
</file>

<file path=customXml/itemProps59.xml><?xml version="1.0" encoding="utf-8"?>
<ds:datastoreItem xmlns:ds="http://schemas.openxmlformats.org/officeDocument/2006/customXml" ds:itemID="{4668707B-E858-4243-9357-6E1A0E20BE43}"/>
</file>

<file path=customXml/itemProps6.xml><?xml version="1.0" encoding="utf-8"?>
<ds:datastoreItem xmlns:ds="http://schemas.openxmlformats.org/officeDocument/2006/customXml" ds:itemID="{232A35D3-FC7A-4596-BABD-A4782B225121}"/>
</file>

<file path=customXml/itemProps60.xml><?xml version="1.0" encoding="utf-8"?>
<ds:datastoreItem xmlns:ds="http://schemas.openxmlformats.org/officeDocument/2006/customXml" ds:itemID="{8A9F4F25-47A0-46D4-9274-9BE3D1DE28C3}"/>
</file>

<file path=customXml/itemProps61.xml><?xml version="1.0" encoding="utf-8"?>
<ds:datastoreItem xmlns:ds="http://schemas.openxmlformats.org/officeDocument/2006/customXml" ds:itemID="{9F40AD56-8C3D-4E59-B726-133D8C97B70B}"/>
</file>

<file path=customXml/itemProps62.xml><?xml version="1.0" encoding="utf-8"?>
<ds:datastoreItem xmlns:ds="http://schemas.openxmlformats.org/officeDocument/2006/customXml" ds:itemID="{6CE78FBD-DC6F-47EE-940B-D122C0C51AF0}"/>
</file>

<file path=customXml/itemProps63.xml><?xml version="1.0" encoding="utf-8"?>
<ds:datastoreItem xmlns:ds="http://schemas.openxmlformats.org/officeDocument/2006/customXml" ds:itemID="{74219853-275D-4DED-B9BC-2F639DF22C07}"/>
</file>

<file path=customXml/itemProps64.xml><?xml version="1.0" encoding="utf-8"?>
<ds:datastoreItem xmlns:ds="http://schemas.openxmlformats.org/officeDocument/2006/customXml" ds:itemID="{BA43A7B9-9A89-4377-945D-F2DE05A5989C}"/>
</file>

<file path=customXml/itemProps65.xml><?xml version="1.0" encoding="utf-8"?>
<ds:datastoreItem xmlns:ds="http://schemas.openxmlformats.org/officeDocument/2006/customXml" ds:itemID="{A8214980-EB82-4D2E-B28F-332D38E85465}"/>
</file>

<file path=customXml/itemProps66.xml><?xml version="1.0" encoding="utf-8"?>
<ds:datastoreItem xmlns:ds="http://schemas.openxmlformats.org/officeDocument/2006/customXml" ds:itemID="{53E17A05-C395-4D01-A714-C11D323C64CA}"/>
</file>

<file path=customXml/itemProps67.xml><?xml version="1.0" encoding="utf-8"?>
<ds:datastoreItem xmlns:ds="http://schemas.openxmlformats.org/officeDocument/2006/customXml" ds:itemID="{7A9FB669-37F0-438C-929A-FF3C91671143}"/>
</file>

<file path=customXml/itemProps68.xml><?xml version="1.0" encoding="utf-8"?>
<ds:datastoreItem xmlns:ds="http://schemas.openxmlformats.org/officeDocument/2006/customXml" ds:itemID="{EA2D4287-6D6F-4EFB-8BE8-C4FA72A107F8}"/>
</file>

<file path=customXml/itemProps69.xml><?xml version="1.0" encoding="utf-8"?>
<ds:datastoreItem xmlns:ds="http://schemas.openxmlformats.org/officeDocument/2006/customXml" ds:itemID="{DBB7C627-F141-4FC5-9288-76259B86ED44}"/>
</file>

<file path=customXml/itemProps7.xml><?xml version="1.0" encoding="utf-8"?>
<ds:datastoreItem xmlns:ds="http://schemas.openxmlformats.org/officeDocument/2006/customXml" ds:itemID="{A7AB59A1-A3FC-4C27-AFA5-79C67807A114}"/>
</file>

<file path=customXml/itemProps70.xml><?xml version="1.0" encoding="utf-8"?>
<ds:datastoreItem xmlns:ds="http://schemas.openxmlformats.org/officeDocument/2006/customXml" ds:itemID="{7612E6CA-902F-4D87-819B-A6109887A8AB}"/>
</file>

<file path=customXml/itemProps71.xml><?xml version="1.0" encoding="utf-8"?>
<ds:datastoreItem xmlns:ds="http://schemas.openxmlformats.org/officeDocument/2006/customXml" ds:itemID="{0B655DED-6BA7-4027-A985-904CDB0DA9D5}"/>
</file>

<file path=customXml/itemProps72.xml><?xml version="1.0" encoding="utf-8"?>
<ds:datastoreItem xmlns:ds="http://schemas.openxmlformats.org/officeDocument/2006/customXml" ds:itemID="{7A247B4C-B79F-49FB-85C2-95B369DD0DB7}"/>
</file>

<file path=customXml/itemProps73.xml><?xml version="1.0" encoding="utf-8"?>
<ds:datastoreItem xmlns:ds="http://schemas.openxmlformats.org/officeDocument/2006/customXml" ds:itemID="{D420E58B-C0D0-456B-B66F-EDDF4420326D}"/>
</file>

<file path=customXml/itemProps74.xml><?xml version="1.0" encoding="utf-8"?>
<ds:datastoreItem xmlns:ds="http://schemas.openxmlformats.org/officeDocument/2006/customXml" ds:itemID="{E86ADD74-03F8-4946-82B2-95B8D8B828DE}"/>
</file>

<file path=customXml/itemProps75.xml><?xml version="1.0" encoding="utf-8"?>
<ds:datastoreItem xmlns:ds="http://schemas.openxmlformats.org/officeDocument/2006/customXml" ds:itemID="{5E6EA613-882D-44E9-9A70-9A20AC06661F}"/>
</file>

<file path=customXml/itemProps76.xml><?xml version="1.0" encoding="utf-8"?>
<ds:datastoreItem xmlns:ds="http://schemas.openxmlformats.org/officeDocument/2006/customXml" ds:itemID="{EF0B0BD1-EA83-4A88-AAA1-FF6FD332D740}"/>
</file>

<file path=customXml/itemProps77.xml><?xml version="1.0" encoding="utf-8"?>
<ds:datastoreItem xmlns:ds="http://schemas.openxmlformats.org/officeDocument/2006/customXml" ds:itemID="{65E2E3A4-1EC7-4D41-A69E-488111EB07ED}"/>
</file>

<file path=customXml/itemProps78.xml><?xml version="1.0" encoding="utf-8"?>
<ds:datastoreItem xmlns:ds="http://schemas.openxmlformats.org/officeDocument/2006/customXml" ds:itemID="{8918F43E-0318-4802-B199-2C2A3A578715}"/>
</file>

<file path=customXml/itemProps79.xml><?xml version="1.0" encoding="utf-8"?>
<ds:datastoreItem xmlns:ds="http://schemas.openxmlformats.org/officeDocument/2006/customXml" ds:itemID="{AF26C9D3-5E33-484B-8463-D19E70A57769}"/>
</file>

<file path=customXml/itemProps8.xml><?xml version="1.0" encoding="utf-8"?>
<ds:datastoreItem xmlns:ds="http://schemas.openxmlformats.org/officeDocument/2006/customXml" ds:itemID="{3B0E97DE-AACB-443D-BA2C-581CAE841F62}"/>
</file>

<file path=customXml/itemProps80.xml><?xml version="1.0" encoding="utf-8"?>
<ds:datastoreItem xmlns:ds="http://schemas.openxmlformats.org/officeDocument/2006/customXml" ds:itemID="{C65EE30F-CA0C-411B-AD70-502EAD979F5E}"/>
</file>

<file path=customXml/itemProps81.xml><?xml version="1.0" encoding="utf-8"?>
<ds:datastoreItem xmlns:ds="http://schemas.openxmlformats.org/officeDocument/2006/customXml" ds:itemID="{9D1A9E15-9419-42A3-8EBF-22D4B7FADC0B}"/>
</file>

<file path=customXml/itemProps82.xml><?xml version="1.0" encoding="utf-8"?>
<ds:datastoreItem xmlns:ds="http://schemas.openxmlformats.org/officeDocument/2006/customXml" ds:itemID="{F95261A7-55D3-4680-B5FC-C82E71EE21D8}"/>
</file>

<file path=customXml/itemProps83.xml><?xml version="1.0" encoding="utf-8"?>
<ds:datastoreItem xmlns:ds="http://schemas.openxmlformats.org/officeDocument/2006/customXml" ds:itemID="{3555703D-2D66-44DF-B8FB-915CE9CB6D22}"/>
</file>

<file path=customXml/itemProps84.xml><?xml version="1.0" encoding="utf-8"?>
<ds:datastoreItem xmlns:ds="http://schemas.openxmlformats.org/officeDocument/2006/customXml" ds:itemID="{7CC0F84A-A965-4E1B-82C0-F550AF053732}"/>
</file>

<file path=customXml/itemProps85.xml><?xml version="1.0" encoding="utf-8"?>
<ds:datastoreItem xmlns:ds="http://schemas.openxmlformats.org/officeDocument/2006/customXml" ds:itemID="{0A0C67DF-D314-439E-9961-2B896E5907C4}"/>
</file>

<file path=customXml/itemProps86.xml><?xml version="1.0" encoding="utf-8"?>
<ds:datastoreItem xmlns:ds="http://schemas.openxmlformats.org/officeDocument/2006/customXml" ds:itemID="{BBC3D7B9-FEBB-4AC3-8DFB-343CB1D2A732}"/>
</file>

<file path=customXml/itemProps87.xml><?xml version="1.0" encoding="utf-8"?>
<ds:datastoreItem xmlns:ds="http://schemas.openxmlformats.org/officeDocument/2006/customXml" ds:itemID="{3AB1482F-1C4B-4682-80A7-743000EE1946}"/>
</file>

<file path=customXml/itemProps88.xml><?xml version="1.0" encoding="utf-8"?>
<ds:datastoreItem xmlns:ds="http://schemas.openxmlformats.org/officeDocument/2006/customXml" ds:itemID="{E922EF7C-A8D7-4129-8C2B-98C23E7C9F05}"/>
</file>

<file path=customXml/itemProps89.xml><?xml version="1.0" encoding="utf-8"?>
<ds:datastoreItem xmlns:ds="http://schemas.openxmlformats.org/officeDocument/2006/customXml" ds:itemID="{0393DB48-6036-45B7-AF02-FF75E2214955}"/>
</file>

<file path=customXml/itemProps9.xml><?xml version="1.0" encoding="utf-8"?>
<ds:datastoreItem xmlns:ds="http://schemas.openxmlformats.org/officeDocument/2006/customXml" ds:itemID="{64ECE050-914F-4886-B846-6028027856B5}"/>
</file>

<file path=customXml/itemProps90.xml><?xml version="1.0" encoding="utf-8"?>
<ds:datastoreItem xmlns:ds="http://schemas.openxmlformats.org/officeDocument/2006/customXml" ds:itemID="{B3A1A5B7-6E2F-4355-BAEA-6464BED2066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2E6A0B4-D3C5-4696-BCBB-52DBCA460792}"/>
</file>

<file path=customXml/itemProps93.xml><?xml version="1.0" encoding="utf-8"?>
<ds:datastoreItem xmlns:ds="http://schemas.openxmlformats.org/officeDocument/2006/customXml" ds:itemID="{CDABB55D-8A48-4CBC-BD23-3283DE940EFC}"/>
</file>

<file path=customXml/itemProps94.xml><?xml version="1.0" encoding="utf-8"?>
<ds:datastoreItem xmlns:ds="http://schemas.openxmlformats.org/officeDocument/2006/customXml" ds:itemID="{204168D2-4DE6-4A6B-B46E-3052D6805F90}"/>
</file>

<file path=customXml/itemProps95.xml><?xml version="1.0" encoding="utf-8"?>
<ds:datastoreItem xmlns:ds="http://schemas.openxmlformats.org/officeDocument/2006/customXml" ds:itemID="{FE77F626-3FBD-4EF6-8B0F-EDEEE1C7D020}"/>
</file>

<file path=customXml/itemProps96.xml><?xml version="1.0" encoding="utf-8"?>
<ds:datastoreItem xmlns:ds="http://schemas.openxmlformats.org/officeDocument/2006/customXml" ds:itemID="{BDE4915A-F6DC-4AAF-AE37-C7EA3F2263FF}"/>
</file>

<file path=customXml/itemProps97.xml><?xml version="1.0" encoding="utf-8"?>
<ds:datastoreItem xmlns:ds="http://schemas.openxmlformats.org/officeDocument/2006/customXml" ds:itemID="{1E3EE8C8-4491-4F13-A29A-B19E43129578}"/>
</file>

<file path=customXml/itemProps98.xml><?xml version="1.0" encoding="utf-8"?>
<ds:datastoreItem xmlns:ds="http://schemas.openxmlformats.org/officeDocument/2006/customXml" ds:itemID="{6AC512FB-4491-458C-B1F0-63DBD4B21BE5}"/>
</file>

<file path=customXml/itemProps99.xml><?xml version="1.0" encoding="utf-8"?>
<ds:datastoreItem xmlns:ds="http://schemas.openxmlformats.org/officeDocument/2006/customXml" ds:itemID="{DF43A35B-212F-4754-9211-6097668A9049}"/>
</file>

<file path=docProps/app.xml><?xml version="1.0" encoding="utf-8"?>
<Properties xmlns="http://schemas.openxmlformats.org/officeDocument/2006/extended-properties" xmlns:vt="http://schemas.openxmlformats.org/officeDocument/2006/docPropsVTypes">
  <Template>Normal</Template>
  <TotalTime>1364</TotalTime>
  <Pages>69</Pages>
  <Words>21366</Words>
  <Characters>121792</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142873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169</cp:revision>
  <cp:lastPrinted>2018-12-07T10:11:00Z</cp:lastPrinted>
  <dcterms:created xsi:type="dcterms:W3CDTF">2016-07-06T09:19:00Z</dcterms:created>
  <dcterms:modified xsi:type="dcterms:W3CDTF">2019-08-09T10:58:00Z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